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9865A" w14:textId="77777777" w:rsidR="00483E32" w:rsidRPr="00894699" w:rsidRDefault="00F90255" w:rsidP="00136A84">
      <w:pPr>
        <w:jc w:val="center"/>
        <w:rPr>
          <w:rFonts w:ascii="Verdana" w:hAnsi="Verdana" w:cs="Arial"/>
          <w:i/>
          <w:sz w:val="22"/>
          <w:szCs w:val="22"/>
          <w:lang w:val="de-DE"/>
        </w:rPr>
      </w:pPr>
      <w:r w:rsidRPr="00894699">
        <w:rPr>
          <w:rFonts w:ascii="Verdana" w:hAnsi="Verdana" w:cs="Arial"/>
          <w:i/>
          <w:noProof/>
          <w:sz w:val="22"/>
          <w:szCs w:val="22"/>
          <w:lang w:val="en-GB" w:eastAsia="en-GB"/>
        </w:rPr>
        <mc:AlternateContent>
          <mc:Choice Requires="wps">
            <w:drawing>
              <wp:anchor distT="0" distB="0" distL="114300" distR="114300" simplePos="0" relativeHeight="251659264" behindDoc="0" locked="0" layoutInCell="1" allowOverlap="1" wp14:anchorId="0328E672" wp14:editId="1AAFE2B2">
                <wp:simplePos x="0" y="0"/>
                <wp:positionH relativeFrom="column">
                  <wp:posOffset>454660</wp:posOffset>
                </wp:positionH>
                <wp:positionV relativeFrom="paragraph">
                  <wp:posOffset>27940</wp:posOffset>
                </wp:positionV>
                <wp:extent cx="252095" cy="393700"/>
                <wp:effectExtent l="0"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870421" w:rsidRDefault="0087042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28E672" id="_x0000_t202" coordsize="21600,21600" o:spt="202" path="m,l,21600r21600,l21600,xe">
                <v:stroke joinstyle="miter"/>
                <v:path gradientshapeok="t" o:connecttype="rect"/>
              </v:shapetype>
              <v:shape id="Text Box 19" o:spid="_x0000_s1026" type="#_x0000_t202" style="position:absolute;left:0;text-align:left;margin-left:35.8pt;margin-top:2.2pt;width:19.85pt;height:3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BSgA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" stroked="f">
                <v:textbox style="mso-fit-shape-to-text:t">
                  <w:txbxContent>
                    <w:p w14:paraId="672A6659" w14:textId="77777777" w:rsidR="00870421" w:rsidRDefault="00870421"/>
                  </w:txbxContent>
                </v:textbox>
              </v:shape>
            </w:pict>
          </mc:Fallback>
        </mc:AlternateContent>
      </w:r>
    </w:p>
    <w:p w14:paraId="5DAB6C7B" w14:textId="41159D01" w:rsidR="00136A84" w:rsidRPr="00894699" w:rsidRDefault="00136A84" w:rsidP="00136A84">
      <w:pPr>
        <w:rPr>
          <w:rFonts w:ascii="Verdana" w:hAnsi="Verdana" w:cs="Arial"/>
          <w:i/>
          <w:sz w:val="22"/>
          <w:szCs w:val="22"/>
          <w:lang w:val="de-DE"/>
        </w:rPr>
      </w:pPr>
    </w:p>
    <w:tbl>
      <w:tblPr>
        <w:tblW w:w="0" w:type="auto"/>
        <w:tblInd w:w="571" w:type="dxa"/>
        <w:tblLook w:val="01E0" w:firstRow="1" w:lastRow="1" w:firstColumn="1" w:lastColumn="1" w:noHBand="0" w:noVBand="0"/>
      </w:tblPr>
      <w:tblGrid>
        <w:gridCol w:w="8522"/>
      </w:tblGrid>
      <w:tr w:rsidR="001B6D99" w:rsidRPr="00894699" w14:paraId="42BB7FC9" w14:textId="77777777" w:rsidTr="00FC19EF">
        <w:tc>
          <w:tcPr>
            <w:tcW w:w="8522" w:type="dxa"/>
          </w:tcPr>
          <w:p w14:paraId="72A3D3EC" w14:textId="77777777" w:rsidR="002010FE" w:rsidRPr="00894699" w:rsidRDefault="002010FE" w:rsidP="00B85FEB">
            <w:pPr>
              <w:spacing w:before="0" w:after="0"/>
              <w:jc w:val="center"/>
              <w:rPr>
                <w:rFonts w:ascii="Verdana" w:hAnsi="Verdana" w:cs="Arial"/>
                <w:b/>
                <w:sz w:val="22"/>
                <w:szCs w:val="22"/>
                <w:lang w:val="en-GB"/>
              </w:rPr>
            </w:pPr>
          </w:p>
          <w:p w14:paraId="208079C5" w14:textId="7FB54851" w:rsidR="001603BE" w:rsidRPr="00894699" w:rsidRDefault="008E68FD" w:rsidP="001603BE">
            <w:pPr>
              <w:autoSpaceDE w:val="0"/>
              <w:autoSpaceDN w:val="0"/>
              <w:adjustRightInd w:val="0"/>
              <w:spacing w:after="120"/>
              <w:jc w:val="center"/>
              <w:rPr>
                <w:rFonts w:ascii="Verdana" w:hAnsi="Verdana" w:cs="Arial"/>
                <w:bCs/>
                <w:i/>
                <w:sz w:val="22"/>
                <w:szCs w:val="22"/>
              </w:rPr>
            </w:pPr>
            <w:r w:rsidRPr="00894699">
              <w:rPr>
                <w:rFonts w:ascii="Verdana" w:hAnsi="Verdana" w:cs="Arial"/>
                <w:b/>
                <w:bCs/>
                <w:sz w:val="22"/>
                <w:szCs w:val="22"/>
              </w:rPr>
              <w:t>Dundee Green Health Fund</w:t>
            </w:r>
          </w:p>
          <w:p w14:paraId="0D0B940D" w14:textId="77777777" w:rsidR="00771B6C" w:rsidRPr="00894699" w:rsidRDefault="00771B6C" w:rsidP="004D14B9">
            <w:pPr>
              <w:spacing w:before="0" w:after="0"/>
              <w:jc w:val="center"/>
              <w:rPr>
                <w:rFonts w:ascii="Verdana" w:hAnsi="Verdana" w:cs="Arial"/>
                <w:sz w:val="22"/>
                <w:szCs w:val="22"/>
                <w:lang w:val="en-GB"/>
              </w:rPr>
            </w:pPr>
          </w:p>
          <w:p w14:paraId="3A09F3F7" w14:textId="7BCC4890" w:rsidR="00FE65EB" w:rsidRPr="00894699" w:rsidRDefault="00771B6C" w:rsidP="004D14B9">
            <w:pPr>
              <w:spacing w:before="0" w:after="0"/>
              <w:jc w:val="center"/>
              <w:rPr>
                <w:rFonts w:ascii="Verdana" w:hAnsi="Verdana" w:cs="Arial"/>
                <w:b/>
                <w:sz w:val="22"/>
                <w:szCs w:val="22"/>
                <w:lang w:val="en-GB"/>
              </w:rPr>
            </w:pPr>
            <w:r w:rsidRPr="00894699">
              <w:rPr>
                <w:rFonts w:ascii="Verdana" w:hAnsi="Verdana" w:cs="Arial"/>
                <w:b/>
                <w:sz w:val="22"/>
                <w:szCs w:val="22"/>
                <w:lang w:val="en-GB"/>
              </w:rPr>
              <w:t>202</w:t>
            </w:r>
            <w:r w:rsidR="005B0B9D" w:rsidRPr="00894699">
              <w:rPr>
                <w:rFonts w:ascii="Verdana" w:hAnsi="Verdana" w:cs="Arial"/>
                <w:b/>
                <w:sz w:val="22"/>
                <w:szCs w:val="22"/>
                <w:lang w:val="en-GB"/>
              </w:rPr>
              <w:t>3</w:t>
            </w:r>
          </w:p>
          <w:p w14:paraId="0E27B00A" w14:textId="77777777" w:rsidR="000725BC" w:rsidRPr="00894699" w:rsidRDefault="000725BC" w:rsidP="004D14B9">
            <w:pPr>
              <w:spacing w:before="0" w:after="0"/>
              <w:jc w:val="center"/>
              <w:rPr>
                <w:rFonts w:ascii="Verdana" w:hAnsi="Verdana" w:cs="Arial"/>
                <w:sz w:val="22"/>
                <w:szCs w:val="22"/>
                <w:lang w:val="en-GB"/>
              </w:rPr>
            </w:pPr>
          </w:p>
        </w:tc>
      </w:tr>
      <w:tr w:rsidR="001B6D99" w:rsidRPr="00894699" w14:paraId="100425F5" w14:textId="77777777" w:rsidTr="00FC19EF">
        <w:tc>
          <w:tcPr>
            <w:tcW w:w="8522" w:type="dxa"/>
          </w:tcPr>
          <w:p w14:paraId="47C71E65" w14:textId="43A5A9CD" w:rsidR="001C0940" w:rsidRPr="00894699" w:rsidRDefault="00F90255" w:rsidP="005B033F">
            <w:pPr>
              <w:jc w:val="center"/>
              <w:rPr>
                <w:rFonts w:ascii="Verdana" w:hAnsi="Verdana" w:cs="Arial"/>
                <w:b/>
                <w:sz w:val="22"/>
                <w:szCs w:val="22"/>
                <w:lang w:val="en-GB"/>
              </w:rPr>
            </w:pPr>
            <w:r w:rsidRPr="00894699">
              <w:rPr>
                <w:rFonts w:ascii="Verdana" w:hAnsi="Verdana" w:cs="Arial"/>
                <w:b/>
                <w:noProof/>
                <w:sz w:val="22"/>
                <w:szCs w:val="22"/>
                <w:lang w:val="en-GB" w:eastAsia="en-GB"/>
              </w:rPr>
              <mc:AlternateContent>
                <mc:Choice Requires="wps">
                  <w:drawing>
                    <wp:anchor distT="0" distB="0" distL="114300" distR="114300" simplePos="0" relativeHeight="251669504" behindDoc="0" locked="0" layoutInCell="1" allowOverlap="1" wp14:anchorId="58C7A14B" wp14:editId="5C40C23E">
                      <wp:simplePos x="0" y="0"/>
                      <wp:positionH relativeFrom="column">
                        <wp:posOffset>25400</wp:posOffset>
                      </wp:positionH>
                      <wp:positionV relativeFrom="paragraph">
                        <wp:posOffset>95885</wp:posOffset>
                      </wp:positionV>
                      <wp:extent cx="5895975" cy="895350"/>
                      <wp:effectExtent l="9525" t="13335" r="9525" b="5715"/>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95350"/>
                              </a:xfrm>
                              <a:prstGeom prst="rect">
                                <a:avLst/>
                              </a:prstGeom>
                              <a:solidFill>
                                <a:srgbClr val="FFFFFF"/>
                              </a:solidFill>
                              <a:ln w="9525">
                                <a:solidFill>
                                  <a:srgbClr val="000000"/>
                                </a:solidFill>
                                <a:miter lim="800000"/>
                                <a:headEnd/>
                                <a:tailEnd/>
                              </a:ln>
                            </wps:spPr>
                            <wps:txbx>
                              <w:txbxContent>
                                <w:p w14:paraId="58E9FD3D" w14:textId="543E37F4" w:rsidR="000725BC" w:rsidRPr="000725BC" w:rsidRDefault="000725BC" w:rsidP="008818FD">
                                  <w:pPr>
                                    <w:jc w:val="center"/>
                                    <w:rPr>
                                      <w:rFonts w:ascii="Verdana" w:hAnsi="Verdana"/>
                                      <w:b/>
                                      <w:sz w:val="28"/>
                                      <w:szCs w:val="28"/>
                                    </w:rPr>
                                  </w:pPr>
                                  <w:r w:rsidRPr="000725BC">
                                    <w:rPr>
                                      <w:rFonts w:ascii="Verdana" w:hAnsi="Verdana"/>
                                      <w:b/>
                                      <w:sz w:val="28"/>
                                      <w:szCs w:val="28"/>
                                    </w:rPr>
                                    <w:t>Organisation Name</w:t>
                                  </w:r>
                                  <w:r w:rsidR="008818FD">
                                    <w:rPr>
                                      <w:rFonts w:ascii="Verdana" w:hAnsi="Verdana"/>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7A14B" id="Text Box 34" o:spid="_x0000_s1027" type="#_x0000_t202" style="position:absolute;left:0;text-align:left;margin-left:2pt;margin-top:7.55pt;width:464.2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">
                      <v:textbox>
                        <w:txbxContent>
                          <w:p w14:paraId="58E9FD3D" w14:textId="543E37F4" w:rsidR="000725BC" w:rsidRPr="000725BC" w:rsidRDefault="000725BC" w:rsidP="008818FD">
                            <w:pPr>
                              <w:jc w:val="center"/>
                              <w:rPr>
                                <w:rFonts w:ascii="Verdana" w:hAnsi="Verdana"/>
                                <w:b/>
                                <w:sz w:val="28"/>
                                <w:szCs w:val="28"/>
                              </w:rPr>
                            </w:pPr>
                            <w:r w:rsidRPr="000725BC">
                              <w:rPr>
                                <w:rFonts w:ascii="Verdana" w:hAnsi="Verdana"/>
                                <w:b/>
                                <w:sz w:val="28"/>
                                <w:szCs w:val="28"/>
                              </w:rPr>
                              <w:t>Organisation Name</w:t>
                            </w:r>
                            <w:r w:rsidR="008818FD">
                              <w:rPr>
                                <w:rFonts w:ascii="Verdana" w:hAnsi="Verdana"/>
                                <w:b/>
                                <w:sz w:val="28"/>
                                <w:szCs w:val="28"/>
                              </w:rPr>
                              <w:t>:</w:t>
                            </w:r>
                          </w:p>
                        </w:txbxContent>
                      </v:textbox>
                    </v:shape>
                  </w:pict>
                </mc:Fallback>
              </mc:AlternateContent>
            </w:r>
          </w:p>
          <w:p w14:paraId="60061E4C" w14:textId="074C5A1D" w:rsidR="001C0940" w:rsidRPr="00894699" w:rsidRDefault="001C0940" w:rsidP="005B033F">
            <w:pPr>
              <w:jc w:val="center"/>
              <w:rPr>
                <w:rFonts w:ascii="Verdana" w:hAnsi="Verdana" w:cs="Arial"/>
                <w:b/>
                <w:sz w:val="22"/>
                <w:szCs w:val="22"/>
                <w:lang w:val="en-GB"/>
              </w:rPr>
            </w:pPr>
          </w:p>
          <w:p w14:paraId="44EAFD9C" w14:textId="100EBDCA" w:rsidR="001C0940" w:rsidRPr="00894699" w:rsidRDefault="001C0940" w:rsidP="005B033F">
            <w:pPr>
              <w:jc w:val="center"/>
              <w:rPr>
                <w:rFonts w:ascii="Verdana" w:hAnsi="Verdana" w:cs="Arial"/>
                <w:b/>
                <w:sz w:val="22"/>
                <w:szCs w:val="22"/>
                <w:lang w:val="en-GB"/>
              </w:rPr>
            </w:pPr>
          </w:p>
          <w:p w14:paraId="01ED918D" w14:textId="4093A728" w:rsidR="008E68FD" w:rsidRPr="00894699" w:rsidRDefault="00E867D0" w:rsidP="005B033F">
            <w:pPr>
              <w:jc w:val="center"/>
              <w:rPr>
                <w:rFonts w:ascii="Verdana" w:hAnsi="Verdana" w:cs="Arial"/>
                <w:b/>
                <w:sz w:val="22"/>
                <w:szCs w:val="22"/>
                <w:lang w:val="en-GB"/>
              </w:rPr>
            </w:pPr>
            <w:r w:rsidRPr="00894699">
              <w:rPr>
                <w:rFonts w:ascii="Verdana" w:hAnsi="Verdana" w:cs="Arial"/>
                <w:b/>
                <w:sz w:val="22"/>
                <w:szCs w:val="22"/>
                <w:lang w:val="en-GB"/>
              </w:rPr>
              <w:t xml:space="preserve"> </w:t>
            </w:r>
          </w:p>
          <w:p w14:paraId="2F8C5FB0" w14:textId="62AA71D8" w:rsidR="007F7741" w:rsidRDefault="007F7741" w:rsidP="005B033F">
            <w:pPr>
              <w:jc w:val="center"/>
              <w:rPr>
                <w:rFonts w:ascii="Verdana" w:hAnsi="Verdana" w:cs="Arial"/>
                <w:b/>
                <w:sz w:val="22"/>
                <w:szCs w:val="22"/>
                <w:lang w:val="en-GB"/>
              </w:rPr>
            </w:pPr>
            <w:r w:rsidRPr="00894699">
              <w:rPr>
                <w:rFonts w:ascii="Verdana" w:hAnsi="Verdana" w:cs="Arial"/>
                <w:b/>
                <w:noProof/>
                <w:sz w:val="22"/>
                <w:szCs w:val="22"/>
                <w:lang w:val="en-GB" w:eastAsia="en-GB"/>
              </w:rPr>
              <mc:AlternateContent>
                <mc:Choice Requires="wps">
                  <w:drawing>
                    <wp:anchor distT="0" distB="0" distL="114300" distR="114300" simplePos="0" relativeHeight="251682816" behindDoc="0" locked="0" layoutInCell="1" allowOverlap="1" wp14:anchorId="1291518C" wp14:editId="7BEAFBDC">
                      <wp:simplePos x="0" y="0"/>
                      <wp:positionH relativeFrom="column">
                        <wp:posOffset>-4445</wp:posOffset>
                      </wp:positionH>
                      <wp:positionV relativeFrom="paragraph">
                        <wp:posOffset>186690</wp:posOffset>
                      </wp:positionV>
                      <wp:extent cx="5895975" cy="895350"/>
                      <wp:effectExtent l="9525" t="13335" r="9525" b="571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95350"/>
                              </a:xfrm>
                              <a:prstGeom prst="rect">
                                <a:avLst/>
                              </a:prstGeom>
                              <a:solidFill>
                                <a:srgbClr val="FFFFFF"/>
                              </a:solidFill>
                              <a:ln w="9525">
                                <a:solidFill>
                                  <a:srgbClr val="000000"/>
                                </a:solidFill>
                                <a:miter lim="800000"/>
                                <a:headEnd/>
                                <a:tailEnd/>
                              </a:ln>
                            </wps:spPr>
                            <wps:txbx>
                              <w:txbxContent>
                                <w:p w14:paraId="4528F717" w14:textId="77777777" w:rsidR="008E68FD" w:rsidRPr="008E68FD" w:rsidRDefault="008E68FD" w:rsidP="008E68FD">
                                  <w:pPr>
                                    <w:spacing w:line="276" w:lineRule="auto"/>
                                    <w:jc w:val="center"/>
                                    <w:rPr>
                                      <w:rFonts w:ascii="Verdana" w:hAnsi="Verdana"/>
                                      <w:b/>
                                      <w:sz w:val="28"/>
                                      <w:szCs w:val="28"/>
                                    </w:rPr>
                                  </w:pPr>
                                  <w:r w:rsidRPr="008E68FD">
                                    <w:rPr>
                                      <w:rFonts w:ascii="Verdana" w:hAnsi="Verdana"/>
                                      <w:b/>
                                      <w:sz w:val="28"/>
                                      <w:szCs w:val="28"/>
                                    </w:rPr>
                                    <w:t>Total funding requested:</w:t>
                                  </w:r>
                                </w:p>
                                <w:p w14:paraId="4F9BF7D5" w14:textId="77777777" w:rsidR="008E68FD" w:rsidRPr="000725BC" w:rsidRDefault="008E68FD" w:rsidP="008E68FD">
                                  <w:pPr>
                                    <w:jc w:val="center"/>
                                    <w:rPr>
                                      <w:rFonts w:ascii="Verdana" w:hAnsi="Verdan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1518C" id="_x0000_s1028" type="#_x0000_t202" style="position:absolute;left:0;text-align:left;margin-left:-.35pt;margin-top:14.7pt;width:464.25pt;height: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">
                      <v:textbox>
                        <w:txbxContent>
                          <w:p w14:paraId="4528F717" w14:textId="77777777" w:rsidR="008E68FD" w:rsidRPr="008E68FD" w:rsidRDefault="008E68FD" w:rsidP="008E68FD">
                            <w:pPr>
                              <w:spacing w:line="276" w:lineRule="auto"/>
                              <w:jc w:val="center"/>
                              <w:rPr>
                                <w:rFonts w:ascii="Verdana" w:hAnsi="Verdana"/>
                                <w:b/>
                                <w:sz w:val="28"/>
                                <w:szCs w:val="28"/>
                              </w:rPr>
                            </w:pPr>
                            <w:r w:rsidRPr="008E68FD">
                              <w:rPr>
                                <w:rFonts w:ascii="Verdana" w:hAnsi="Verdana"/>
                                <w:b/>
                                <w:sz w:val="28"/>
                                <w:szCs w:val="28"/>
                              </w:rPr>
                              <w:t>Total funding requested:</w:t>
                            </w:r>
                          </w:p>
                          <w:p w14:paraId="4F9BF7D5" w14:textId="77777777" w:rsidR="008E68FD" w:rsidRPr="000725BC" w:rsidRDefault="008E68FD" w:rsidP="008E68FD">
                            <w:pPr>
                              <w:jc w:val="center"/>
                              <w:rPr>
                                <w:rFonts w:ascii="Verdana" w:hAnsi="Verdana"/>
                                <w:b/>
                                <w:sz w:val="28"/>
                                <w:szCs w:val="28"/>
                              </w:rPr>
                            </w:pPr>
                          </w:p>
                        </w:txbxContent>
                      </v:textbox>
                    </v:shape>
                  </w:pict>
                </mc:Fallback>
              </mc:AlternateContent>
            </w:r>
          </w:p>
          <w:p w14:paraId="1F7F9AE7" w14:textId="12653DEA" w:rsidR="007F7741" w:rsidRDefault="007F7741" w:rsidP="005B033F">
            <w:pPr>
              <w:jc w:val="center"/>
              <w:rPr>
                <w:rFonts w:ascii="Verdana" w:hAnsi="Verdana" w:cs="Arial"/>
                <w:b/>
                <w:sz w:val="22"/>
                <w:szCs w:val="22"/>
                <w:lang w:val="en-GB"/>
              </w:rPr>
            </w:pPr>
          </w:p>
          <w:p w14:paraId="5AF4602B" w14:textId="6D819A50" w:rsidR="007F7741" w:rsidRDefault="007F7741" w:rsidP="005B033F">
            <w:pPr>
              <w:jc w:val="center"/>
              <w:rPr>
                <w:rFonts w:ascii="Verdana" w:hAnsi="Verdana" w:cs="Arial"/>
                <w:b/>
                <w:sz w:val="22"/>
                <w:szCs w:val="22"/>
                <w:lang w:val="en-GB"/>
              </w:rPr>
            </w:pPr>
          </w:p>
          <w:p w14:paraId="4D6B1926" w14:textId="5BC654A7" w:rsidR="007F7741" w:rsidRDefault="007F7741" w:rsidP="005B033F">
            <w:pPr>
              <w:jc w:val="center"/>
              <w:rPr>
                <w:rFonts w:ascii="Verdana" w:hAnsi="Verdana" w:cs="Arial"/>
                <w:b/>
                <w:sz w:val="22"/>
                <w:szCs w:val="22"/>
                <w:lang w:val="en-GB"/>
              </w:rPr>
            </w:pPr>
          </w:p>
          <w:p w14:paraId="348B1A8B" w14:textId="0D1C63E7" w:rsidR="007F7741" w:rsidRDefault="007F7741" w:rsidP="005B033F">
            <w:pPr>
              <w:jc w:val="center"/>
              <w:rPr>
                <w:rFonts w:ascii="Verdana" w:hAnsi="Verdana" w:cs="Arial"/>
                <w:b/>
                <w:sz w:val="22"/>
                <w:szCs w:val="22"/>
                <w:lang w:val="en-GB"/>
              </w:rPr>
            </w:pPr>
          </w:p>
          <w:p w14:paraId="57ADE4A2" w14:textId="77777777" w:rsidR="008E68FD" w:rsidRPr="00894699" w:rsidRDefault="008E68FD" w:rsidP="005B033F">
            <w:pPr>
              <w:jc w:val="center"/>
              <w:rPr>
                <w:rFonts w:ascii="Verdana" w:hAnsi="Verdana" w:cs="Arial"/>
                <w:b/>
                <w:sz w:val="22"/>
                <w:szCs w:val="22"/>
                <w:lang w:val="en-GB"/>
              </w:rPr>
            </w:pPr>
          </w:p>
          <w:p w14:paraId="0FC5AC3B" w14:textId="61CEFF63" w:rsidR="001B6D99" w:rsidRPr="00894699" w:rsidRDefault="00083688" w:rsidP="005B033F">
            <w:pPr>
              <w:jc w:val="center"/>
              <w:rPr>
                <w:rFonts w:ascii="Verdana" w:hAnsi="Verdana" w:cs="Arial"/>
                <w:b/>
                <w:sz w:val="22"/>
                <w:szCs w:val="22"/>
                <w:lang w:val="en-GB"/>
              </w:rPr>
            </w:pPr>
            <w:r>
              <w:rPr>
                <w:rFonts w:ascii="Verdana" w:hAnsi="Verdana" w:cs="Arial"/>
                <w:b/>
                <w:sz w:val="22"/>
                <w:szCs w:val="22"/>
                <w:lang w:val="en-GB"/>
              </w:rPr>
              <w:t xml:space="preserve">Guidance &amp; </w:t>
            </w:r>
            <w:r w:rsidR="00E867D0" w:rsidRPr="00894699">
              <w:rPr>
                <w:rFonts w:ascii="Verdana" w:hAnsi="Verdana" w:cs="Arial"/>
                <w:b/>
                <w:sz w:val="22"/>
                <w:szCs w:val="22"/>
                <w:lang w:val="en-GB"/>
              </w:rPr>
              <w:t>Application Form</w:t>
            </w:r>
          </w:p>
          <w:p w14:paraId="4B94D5A5" w14:textId="77777777" w:rsidR="00E860D7" w:rsidRPr="00894699" w:rsidRDefault="00E860D7" w:rsidP="005B033F">
            <w:pPr>
              <w:jc w:val="center"/>
              <w:rPr>
                <w:rFonts w:ascii="Verdana" w:hAnsi="Verdana" w:cs="Arial"/>
                <w:b/>
                <w:sz w:val="22"/>
                <w:szCs w:val="22"/>
                <w:lang w:val="en-GB"/>
              </w:rPr>
            </w:pPr>
          </w:p>
          <w:p w14:paraId="581F1B65" w14:textId="77777777" w:rsidR="001B6D99" w:rsidRPr="00894699" w:rsidRDefault="001603BE" w:rsidP="008E68FD">
            <w:pPr>
              <w:jc w:val="center"/>
              <w:rPr>
                <w:rFonts w:ascii="Verdana" w:hAnsi="Verdana" w:cs="Arial"/>
                <w:b/>
                <w:sz w:val="22"/>
                <w:szCs w:val="22"/>
                <w:lang w:val="en-GB"/>
              </w:rPr>
            </w:pPr>
            <w:r w:rsidRPr="00894699">
              <w:rPr>
                <w:rFonts w:ascii="Verdana" w:hAnsi="Verdana" w:cs="Arial"/>
                <w:b/>
                <w:sz w:val="22"/>
                <w:szCs w:val="22"/>
                <w:lang w:val="en-GB"/>
              </w:rPr>
              <w:t>Small</w:t>
            </w:r>
            <w:r w:rsidR="00E860D7" w:rsidRPr="00894699">
              <w:rPr>
                <w:rFonts w:ascii="Verdana" w:hAnsi="Verdana" w:cs="Arial"/>
                <w:b/>
                <w:sz w:val="22"/>
                <w:szCs w:val="22"/>
                <w:lang w:val="en-GB"/>
              </w:rPr>
              <w:t xml:space="preserve"> Grants (up to £</w:t>
            </w:r>
            <w:r w:rsidR="005B0B9D" w:rsidRPr="00894699">
              <w:rPr>
                <w:rFonts w:ascii="Verdana" w:hAnsi="Verdana" w:cs="Arial"/>
                <w:b/>
                <w:sz w:val="22"/>
                <w:szCs w:val="22"/>
                <w:lang w:val="en-GB"/>
              </w:rPr>
              <w:t>7</w:t>
            </w:r>
            <w:r w:rsidR="00E860D7" w:rsidRPr="00894699">
              <w:rPr>
                <w:rFonts w:ascii="Verdana" w:hAnsi="Verdana" w:cs="Arial"/>
                <w:b/>
                <w:sz w:val="22"/>
                <w:szCs w:val="22"/>
                <w:lang w:val="en-GB"/>
              </w:rPr>
              <w:t>,</w:t>
            </w:r>
            <w:r w:rsidR="005B0B9D" w:rsidRPr="00894699">
              <w:rPr>
                <w:rFonts w:ascii="Verdana" w:hAnsi="Verdana" w:cs="Arial"/>
                <w:b/>
                <w:sz w:val="22"/>
                <w:szCs w:val="22"/>
                <w:lang w:val="en-GB"/>
              </w:rPr>
              <w:t>5</w:t>
            </w:r>
            <w:r w:rsidR="00E860D7" w:rsidRPr="00894699">
              <w:rPr>
                <w:rFonts w:ascii="Verdana" w:hAnsi="Verdana" w:cs="Arial"/>
                <w:b/>
                <w:sz w:val="22"/>
                <w:szCs w:val="22"/>
                <w:lang w:val="en-GB"/>
              </w:rPr>
              <w:t>00)</w:t>
            </w:r>
          </w:p>
          <w:p w14:paraId="3656B9AB" w14:textId="7E7E8E1E" w:rsidR="00D7225A" w:rsidRPr="00894699" w:rsidRDefault="00D7225A" w:rsidP="008E68FD">
            <w:pPr>
              <w:jc w:val="center"/>
              <w:rPr>
                <w:rFonts w:ascii="Verdana" w:hAnsi="Verdana" w:cs="Arial"/>
                <w:b/>
                <w:sz w:val="22"/>
                <w:szCs w:val="22"/>
                <w:lang w:val="en-GB"/>
              </w:rPr>
            </w:pPr>
          </w:p>
        </w:tc>
      </w:tr>
    </w:tbl>
    <w:p w14:paraId="45FB0818" w14:textId="2E7B14A3" w:rsidR="00483E32" w:rsidRPr="00894699" w:rsidRDefault="00483E32" w:rsidP="001B6D99">
      <w:pPr>
        <w:spacing w:before="0" w:after="0"/>
        <w:jc w:val="center"/>
        <w:outlineLvl w:val="0"/>
        <w:rPr>
          <w:rFonts w:ascii="Verdana" w:hAnsi="Verdana"/>
          <w:color w:val="000000"/>
          <w:sz w:val="22"/>
          <w:szCs w:val="22"/>
        </w:rPr>
      </w:pPr>
    </w:p>
    <w:p w14:paraId="049F31CB" w14:textId="601D49C0" w:rsidR="00E867D0" w:rsidRPr="00894699" w:rsidRDefault="001E138F" w:rsidP="00FE65EB">
      <w:pPr>
        <w:spacing w:before="0" w:after="0"/>
        <w:jc w:val="center"/>
        <w:rPr>
          <w:rFonts w:ascii="Verdana" w:hAnsi="Verdana"/>
          <w:color w:val="000000"/>
          <w:sz w:val="22"/>
          <w:szCs w:val="22"/>
          <w:lang w:val="en-GB"/>
        </w:rPr>
      </w:pPr>
      <w:r w:rsidRPr="00894699">
        <w:rPr>
          <w:rFonts w:ascii="Verdana" w:hAnsi="Verdana"/>
          <w:noProof/>
          <w:color w:val="000000"/>
          <w:sz w:val="22"/>
          <w:szCs w:val="22"/>
          <w:lang w:val="en-GB"/>
        </w:rPr>
        <w:drawing>
          <wp:anchor distT="0" distB="0" distL="114300" distR="114300" simplePos="0" relativeHeight="251680768" behindDoc="1" locked="0" layoutInCell="1" allowOverlap="1" wp14:anchorId="7AD3D92D" wp14:editId="77D12DA8">
            <wp:simplePos x="0" y="0"/>
            <wp:positionH relativeFrom="column">
              <wp:posOffset>1348105</wp:posOffset>
            </wp:positionH>
            <wp:positionV relativeFrom="paragraph">
              <wp:posOffset>136525</wp:posOffset>
            </wp:positionV>
            <wp:extent cx="1882140" cy="144878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ureScot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2140" cy="1448780"/>
                    </a:xfrm>
                    <a:prstGeom prst="rect">
                      <a:avLst/>
                    </a:prstGeom>
                  </pic:spPr>
                </pic:pic>
              </a:graphicData>
            </a:graphic>
            <wp14:sizeRelH relativeFrom="page">
              <wp14:pctWidth>0</wp14:pctWidth>
            </wp14:sizeRelH>
            <wp14:sizeRelV relativeFrom="page">
              <wp14:pctHeight>0</wp14:pctHeight>
            </wp14:sizeRelV>
          </wp:anchor>
        </w:drawing>
      </w:r>
    </w:p>
    <w:p w14:paraId="6D4BBC7A" w14:textId="7A728C11" w:rsidR="008818FD" w:rsidRPr="00894699" w:rsidRDefault="008818FD" w:rsidP="008818FD">
      <w:pPr>
        <w:spacing w:after="120"/>
        <w:rPr>
          <w:rFonts w:ascii="Verdana" w:hAnsi="Verdana" w:cs="Arial"/>
          <w:sz w:val="22"/>
          <w:szCs w:val="22"/>
        </w:rPr>
      </w:pPr>
      <w:r w:rsidRPr="00894699">
        <w:rPr>
          <w:rFonts w:ascii="Verdana" w:hAnsi="Verdana" w:cs="Arial"/>
          <w:sz w:val="22"/>
          <w:szCs w:val="22"/>
        </w:rPr>
        <w:t>Funded through:</w:t>
      </w:r>
    </w:p>
    <w:p w14:paraId="53128261" w14:textId="23B5CD86" w:rsidR="00E867D0" w:rsidRPr="00894699" w:rsidRDefault="00E867D0" w:rsidP="00FE65EB">
      <w:pPr>
        <w:spacing w:before="0" w:after="0"/>
        <w:jc w:val="center"/>
        <w:rPr>
          <w:rFonts w:ascii="Verdana" w:hAnsi="Verdana"/>
          <w:color w:val="000000"/>
          <w:sz w:val="22"/>
          <w:szCs w:val="22"/>
          <w:lang w:val="en-GB"/>
        </w:rPr>
      </w:pPr>
    </w:p>
    <w:p w14:paraId="29F7F5FE" w14:textId="13FE5DA4" w:rsidR="00E867D0" w:rsidRPr="00894699" w:rsidRDefault="00E867D0" w:rsidP="00FE65EB">
      <w:pPr>
        <w:spacing w:before="0" w:after="0"/>
        <w:jc w:val="center"/>
        <w:rPr>
          <w:rFonts w:ascii="Verdana" w:hAnsi="Verdana"/>
          <w:color w:val="000000"/>
          <w:sz w:val="22"/>
          <w:szCs w:val="22"/>
          <w:lang w:val="en-GB"/>
        </w:rPr>
      </w:pPr>
    </w:p>
    <w:p w14:paraId="3131E670" w14:textId="205B2B41" w:rsidR="00E867D0" w:rsidRPr="00894699" w:rsidRDefault="00FC19EF" w:rsidP="00FE65EB">
      <w:pPr>
        <w:spacing w:before="0" w:after="0"/>
        <w:jc w:val="center"/>
        <w:rPr>
          <w:rFonts w:ascii="Verdana" w:hAnsi="Verdana"/>
          <w:color w:val="000000"/>
          <w:sz w:val="22"/>
          <w:szCs w:val="22"/>
          <w:lang w:val="en-GB"/>
        </w:rPr>
      </w:pPr>
      <w:r w:rsidRPr="00894699">
        <w:rPr>
          <w:rFonts w:ascii="Verdana" w:hAnsi="Verdana"/>
          <w:color w:val="000000"/>
          <w:sz w:val="22"/>
          <w:szCs w:val="22"/>
          <w:lang w:val="en-GB"/>
        </w:rPr>
        <w:br w:type="page"/>
      </w:r>
    </w:p>
    <w:p w14:paraId="5131D5B0" w14:textId="77777777" w:rsidR="004B050A" w:rsidRPr="00894699" w:rsidRDefault="004B050A" w:rsidP="004B050A">
      <w:pPr>
        <w:pStyle w:val="paragraph"/>
        <w:shd w:val="clear" w:color="auto" w:fill="FFFFFF"/>
        <w:jc w:val="center"/>
        <w:rPr>
          <w:rFonts w:ascii="Verdana" w:hAnsi="Verdana" w:cs="Arial"/>
          <w:b/>
          <w:bCs/>
        </w:rPr>
      </w:pPr>
      <w:r w:rsidRPr="00894699">
        <w:rPr>
          <w:rFonts w:ascii="Verdana" w:hAnsi="Verdana" w:cs="Arial"/>
          <w:b/>
          <w:bCs/>
        </w:rPr>
        <w:lastRenderedPageBreak/>
        <w:t>Dundee Green Health Fund</w:t>
      </w:r>
    </w:p>
    <w:p w14:paraId="7FDF92AE" w14:textId="77777777" w:rsidR="004B050A" w:rsidRPr="00894699" w:rsidRDefault="004B050A" w:rsidP="004B050A">
      <w:pPr>
        <w:pStyle w:val="paragraph"/>
        <w:shd w:val="clear" w:color="auto" w:fill="FFFFFF"/>
        <w:jc w:val="center"/>
        <w:rPr>
          <w:rFonts w:ascii="Verdana" w:hAnsi="Verdana" w:cs="Arial"/>
          <w:b/>
          <w:bCs/>
          <w:lang w:val="en-US"/>
        </w:rPr>
      </w:pPr>
      <w:r w:rsidRPr="00894699">
        <w:rPr>
          <w:rFonts w:ascii="Verdana" w:hAnsi="Verdana" w:cs="Arial"/>
          <w:b/>
          <w:bCs/>
          <w:lang w:val="en-US"/>
        </w:rPr>
        <w:t>Small Grants Programme 2023</w:t>
      </w:r>
    </w:p>
    <w:p w14:paraId="3F0B23EF" w14:textId="77777777" w:rsidR="004B050A" w:rsidRPr="00894699" w:rsidRDefault="004B050A" w:rsidP="004B050A">
      <w:pPr>
        <w:pStyle w:val="paragraph"/>
        <w:shd w:val="clear" w:color="auto" w:fill="FFFFFF"/>
        <w:rPr>
          <w:rStyle w:val="normaltextrun"/>
          <w:rFonts w:ascii="Verdana" w:hAnsi="Verdana" w:cs="Arial"/>
          <w:lang w:val="en-US"/>
        </w:rPr>
      </w:pPr>
    </w:p>
    <w:p w14:paraId="296E5214" w14:textId="77777777" w:rsidR="004B050A" w:rsidRPr="00894699" w:rsidRDefault="004B050A" w:rsidP="004B050A">
      <w:pPr>
        <w:pStyle w:val="paragraph"/>
        <w:shd w:val="clear" w:color="auto" w:fill="FFFFFF"/>
        <w:rPr>
          <w:rFonts w:ascii="Verdana" w:hAnsi="Verdana" w:cs="Arial"/>
          <w:lang w:val="en-US" w:bidi="en-GB"/>
        </w:rPr>
      </w:pPr>
      <w:r w:rsidRPr="00894699">
        <w:rPr>
          <w:rFonts w:ascii="Verdana" w:hAnsi="Verdana" w:cs="Arial"/>
          <w:lang w:val="en-US" w:bidi="en-GB"/>
        </w:rPr>
        <w:t xml:space="preserve">In Scotland, the </w:t>
      </w:r>
      <w:hyperlink r:id="rId12" w:history="1">
        <w:r w:rsidRPr="00894699">
          <w:rPr>
            <w:rStyle w:val="Hyperlink"/>
            <w:rFonts w:ascii="Verdana" w:hAnsi="Verdana" w:cs="Arial"/>
            <w:lang w:val="en-US" w:bidi="en-GB"/>
          </w:rPr>
          <w:t>Our Natural Health Service (ONHS)</w:t>
        </w:r>
      </w:hyperlink>
      <w:r w:rsidRPr="00894699">
        <w:rPr>
          <w:rFonts w:ascii="Verdana" w:hAnsi="Verdana" w:cs="Arial"/>
          <w:lang w:val="en-US" w:bidi="en-GB"/>
        </w:rPr>
        <w:t xml:space="preserve"> programme is led by </w:t>
      </w:r>
      <w:hyperlink r:id="rId13" w:history="1">
        <w:proofErr w:type="spellStart"/>
        <w:r w:rsidRPr="00894699">
          <w:rPr>
            <w:rStyle w:val="Hyperlink"/>
            <w:rFonts w:ascii="Verdana" w:hAnsi="Verdana" w:cs="Arial"/>
            <w:lang w:val="en-US" w:bidi="en-GB"/>
          </w:rPr>
          <w:t>NatureScot</w:t>
        </w:r>
        <w:proofErr w:type="spellEnd"/>
      </w:hyperlink>
      <w:r w:rsidRPr="00894699">
        <w:rPr>
          <w:rFonts w:ascii="Verdana" w:hAnsi="Verdana" w:cs="Arial"/>
          <w:lang w:val="en-US" w:bidi="en-GB"/>
        </w:rPr>
        <w:t xml:space="preserve">, along with partners from national and local government and the voluntary sector. It aims to bring the health, environment and other sectors closer together to </w:t>
      </w:r>
      <w:bookmarkStart w:id="0" w:name="_Hlk128054237"/>
      <w:r w:rsidRPr="00894699">
        <w:rPr>
          <w:rFonts w:ascii="Verdana" w:hAnsi="Verdana" w:cs="Arial"/>
          <w:lang w:val="en-US" w:bidi="en-GB"/>
        </w:rPr>
        <w:t>maximise ways in which use of the natural environment can contribute to improved physical, social and mental health and wellbeing outcomes and tackling health inequalities.</w:t>
      </w:r>
      <w:bookmarkEnd w:id="0"/>
    </w:p>
    <w:p w14:paraId="084FA355" w14:textId="77777777" w:rsidR="004B050A" w:rsidRPr="00894699" w:rsidRDefault="004B050A" w:rsidP="004B050A">
      <w:pPr>
        <w:pStyle w:val="paragraph"/>
        <w:shd w:val="clear" w:color="auto" w:fill="FFFFFF"/>
        <w:rPr>
          <w:rFonts w:ascii="Verdana" w:hAnsi="Verdana" w:cs="Arial"/>
          <w:lang w:val="en-US" w:bidi="en-GB"/>
        </w:rPr>
      </w:pPr>
    </w:p>
    <w:p w14:paraId="7239B417" w14:textId="1A47C3A0" w:rsidR="004B050A" w:rsidRPr="00894699" w:rsidRDefault="004B050A" w:rsidP="004B050A">
      <w:pPr>
        <w:pStyle w:val="paragraph"/>
        <w:shd w:val="clear" w:color="auto" w:fill="FFFFFF"/>
        <w:rPr>
          <w:rFonts w:ascii="Verdana" w:hAnsi="Verdana" w:cs="Arial"/>
          <w:lang w:val="en-US" w:bidi="en-GB"/>
        </w:rPr>
      </w:pPr>
      <w:r w:rsidRPr="00894699">
        <w:rPr>
          <w:rFonts w:ascii="Verdana" w:hAnsi="Verdana" w:cs="Arial"/>
          <w:lang w:val="en-US" w:bidi="en-GB"/>
        </w:rPr>
        <w:t xml:space="preserve">As the core element of implementing the ONHS programme, four pilot Green Health Partnerships (GHPs) were set up in 2018 to demonstrate how better cross-sectoral coordination can mainstream approaches to improving health through engagement with the natural environment. They were in Dundee, Lanarkshire, North Ayrshire and </w:t>
      </w:r>
      <w:r w:rsidR="00D15320">
        <w:rPr>
          <w:rFonts w:ascii="Verdana" w:hAnsi="Verdana" w:cs="Arial"/>
          <w:lang w:val="en-US" w:bidi="en-GB"/>
        </w:rPr>
        <w:t xml:space="preserve">the </w:t>
      </w:r>
      <w:r w:rsidRPr="00894699">
        <w:rPr>
          <w:rFonts w:ascii="Verdana" w:hAnsi="Verdana" w:cs="Arial"/>
          <w:lang w:val="en-US" w:bidi="en-GB"/>
        </w:rPr>
        <w:t>Highland</w:t>
      </w:r>
      <w:r w:rsidR="00D15320">
        <w:rPr>
          <w:rFonts w:ascii="Verdana" w:hAnsi="Verdana" w:cs="Arial"/>
          <w:lang w:val="en-US" w:bidi="en-GB"/>
        </w:rPr>
        <w:t>s</w:t>
      </w:r>
      <w:r w:rsidRPr="00894699">
        <w:rPr>
          <w:rFonts w:ascii="Verdana" w:hAnsi="Verdana" w:cs="Arial"/>
          <w:lang w:val="en-US" w:bidi="en-GB"/>
        </w:rPr>
        <w:t xml:space="preserve">. </w:t>
      </w:r>
    </w:p>
    <w:p w14:paraId="2ABEC9BF" w14:textId="77777777" w:rsidR="004B050A" w:rsidRPr="00894699" w:rsidRDefault="004B050A" w:rsidP="004B050A">
      <w:pPr>
        <w:pStyle w:val="paragraph"/>
        <w:shd w:val="clear" w:color="auto" w:fill="FFFFFF"/>
        <w:rPr>
          <w:rFonts w:ascii="Verdana" w:hAnsi="Verdana" w:cs="Arial"/>
          <w:lang w:val="en-US" w:bidi="en-GB"/>
        </w:rPr>
      </w:pPr>
    </w:p>
    <w:p w14:paraId="744E73BC" w14:textId="77777777" w:rsidR="004B050A" w:rsidRPr="00894699" w:rsidRDefault="004B050A" w:rsidP="004B050A">
      <w:pPr>
        <w:pStyle w:val="paragraph"/>
        <w:shd w:val="clear" w:color="auto" w:fill="FFFFFF"/>
        <w:rPr>
          <w:rFonts w:ascii="Verdana" w:hAnsi="Verdana" w:cs="Arial"/>
          <w:lang w:val="en-US" w:bidi="en-GB"/>
        </w:rPr>
      </w:pPr>
      <w:r w:rsidRPr="00894699">
        <w:rPr>
          <w:rFonts w:ascii="Verdana" w:hAnsi="Verdana" w:cs="Arial"/>
          <w:lang w:val="en-US" w:bidi="en-GB"/>
        </w:rPr>
        <w:t xml:space="preserve">The </w:t>
      </w:r>
      <w:hyperlink r:id="rId14" w:history="1">
        <w:r w:rsidRPr="00894699">
          <w:rPr>
            <w:rStyle w:val="Hyperlink"/>
            <w:rFonts w:ascii="Verdana" w:hAnsi="Verdana" w:cs="Arial"/>
            <w:lang w:val="en-US" w:bidi="en-GB"/>
          </w:rPr>
          <w:t>Dundee Green Health Partnership</w:t>
        </w:r>
      </w:hyperlink>
      <w:r w:rsidRPr="00894699">
        <w:rPr>
          <w:rFonts w:ascii="Verdana" w:hAnsi="Verdana" w:cs="Arial"/>
          <w:lang w:val="en-US" w:bidi="en-GB"/>
        </w:rPr>
        <w:t xml:space="preserve"> (DGHP) planned its work programme to respond to Dundee’s strategic plans and priorities and work towards the following key aims: </w:t>
      </w:r>
    </w:p>
    <w:p w14:paraId="00BADADA" w14:textId="77777777" w:rsidR="004B050A" w:rsidRPr="00894699" w:rsidRDefault="004B050A" w:rsidP="004B050A">
      <w:pPr>
        <w:pStyle w:val="paragraph"/>
        <w:shd w:val="clear" w:color="auto" w:fill="FFFFFF"/>
        <w:rPr>
          <w:rFonts w:ascii="Verdana" w:hAnsi="Verdana" w:cs="Arial"/>
          <w:lang w:val="en-US" w:bidi="en-GB"/>
        </w:rPr>
      </w:pPr>
    </w:p>
    <w:p w14:paraId="509AF29F" w14:textId="6BC57F41" w:rsidR="004B050A" w:rsidRPr="00894699" w:rsidRDefault="004B050A" w:rsidP="004B050A">
      <w:pPr>
        <w:pStyle w:val="paragraph"/>
        <w:numPr>
          <w:ilvl w:val="0"/>
          <w:numId w:val="32"/>
        </w:numPr>
        <w:shd w:val="clear" w:color="auto" w:fill="FFFFFF"/>
        <w:rPr>
          <w:rFonts w:ascii="Verdana" w:hAnsi="Verdana" w:cs="Arial"/>
          <w:lang w:val="en-US" w:bidi="en-GB"/>
        </w:rPr>
      </w:pPr>
      <w:r w:rsidRPr="00894699">
        <w:rPr>
          <w:rFonts w:ascii="Verdana" w:hAnsi="Verdana" w:cs="Arial"/>
          <w:lang w:val="en-US" w:bidi="en-GB"/>
        </w:rPr>
        <w:t>Reducing social isolation and loneliness.</w:t>
      </w:r>
    </w:p>
    <w:p w14:paraId="28F79845" w14:textId="2AA8950B" w:rsidR="004B050A" w:rsidRPr="00894699" w:rsidRDefault="004B050A" w:rsidP="004B050A">
      <w:pPr>
        <w:pStyle w:val="paragraph"/>
        <w:numPr>
          <w:ilvl w:val="0"/>
          <w:numId w:val="32"/>
        </w:numPr>
        <w:shd w:val="clear" w:color="auto" w:fill="FFFFFF"/>
        <w:rPr>
          <w:rFonts w:ascii="Verdana" w:hAnsi="Verdana" w:cs="Arial"/>
          <w:lang w:val="en-US" w:bidi="en-GB"/>
        </w:rPr>
      </w:pPr>
      <w:r w:rsidRPr="00894699">
        <w:rPr>
          <w:rFonts w:ascii="Verdana" w:hAnsi="Verdana" w:cs="Arial"/>
          <w:lang w:val="en-US" w:bidi="en-GB"/>
        </w:rPr>
        <w:t>Addressing mental and/or physical ill-heal</w:t>
      </w:r>
      <w:r w:rsidR="00DF5053">
        <w:rPr>
          <w:rFonts w:ascii="Verdana" w:hAnsi="Verdana" w:cs="Arial"/>
          <w:lang w:val="en-US" w:bidi="en-GB"/>
        </w:rPr>
        <w:t>th</w:t>
      </w:r>
      <w:r w:rsidRPr="00894699">
        <w:rPr>
          <w:rFonts w:ascii="Verdana" w:hAnsi="Verdana" w:cs="Arial"/>
          <w:lang w:val="en-US" w:bidi="en-GB"/>
        </w:rPr>
        <w:t xml:space="preserve"> inequalities.</w:t>
      </w:r>
    </w:p>
    <w:p w14:paraId="1B6A91DF" w14:textId="2CA37DD4" w:rsidR="004B050A" w:rsidRPr="00894699" w:rsidRDefault="004B050A" w:rsidP="004B050A">
      <w:pPr>
        <w:pStyle w:val="paragraph"/>
        <w:numPr>
          <w:ilvl w:val="0"/>
          <w:numId w:val="32"/>
        </w:numPr>
        <w:shd w:val="clear" w:color="auto" w:fill="FFFFFF"/>
        <w:rPr>
          <w:rFonts w:ascii="Verdana" w:hAnsi="Verdana" w:cs="Arial"/>
          <w:lang w:val="en-US" w:bidi="en-GB"/>
        </w:rPr>
      </w:pPr>
      <w:r w:rsidRPr="00894699">
        <w:rPr>
          <w:rFonts w:ascii="Verdana" w:hAnsi="Verdana" w:cs="Arial"/>
          <w:lang w:val="en-US" w:bidi="en-GB"/>
        </w:rPr>
        <w:t>Increasing the number of people having contact with nature.</w:t>
      </w:r>
    </w:p>
    <w:p w14:paraId="3A09C9AC" w14:textId="3C8000ED" w:rsidR="004B050A" w:rsidRPr="00894699" w:rsidRDefault="004B050A" w:rsidP="0010046C">
      <w:pPr>
        <w:pStyle w:val="paragraph"/>
        <w:numPr>
          <w:ilvl w:val="0"/>
          <w:numId w:val="32"/>
        </w:numPr>
        <w:shd w:val="clear" w:color="auto" w:fill="FFFFFF"/>
        <w:rPr>
          <w:rFonts w:ascii="Verdana" w:hAnsi="Verdana" w:cs="Arial"/>
          <w:lang w:val="en-US" w:bidi="en-GB"/>
        </w:rPr>
      </w:pPr>
      <w:r w:rsidRPr="00894699">
        <w:rPr>
          <w:rFonts w:ascii="Verdana" w:hAnsi="Verdana" w:cs="Arial"/>
          <w:lang w:val="en-US" w:bidi="en-GB"/>
        </w:rPr>
        <w:t>Raising awareness of the value of green health for prevention, treatment and care with</w:t>
      </w:r>
      <w:r w:rsidR="00D15320">
        <w:rPr>
          <w:rFonts w:ascii="Verdana" w:hAnsi="Verdana" w:cs="Arial"/>
          <w:lang w:val="en-US" w:bidi="en-GB"/>
        </w:rPr>
        <w:t>in the</w:t>
      </w:r>
      <w:r w:rsidRPr="00894699">
        <w:rPr>
          <w:rFonts w:ascii="Verdana" w:hAnsi="Verdana" w:cs="Arial"/>
          <w:lang w:val="en-US" w:bidi="en-GB"/>
        </w:rPr>
        <w:t xml:space="preserve"> Public Health and Health &amp; Social Care sectors.</w:t>
      </w:r>
    </w:p>
    <w:p w14:paraId="248AAE64" w14:textId="4C15B80B" w:rsidR="004B050A" w:rsidRPr="00894699" w:rsidRDefault="004B050A" w:rsidP="004B050A">
      <w:pPr>
        <w:pStyle w:val="paragraph"/>
        <w:numPr>
          <w:ilvl w:val="0"/>
          <w:numId w:val="32"/>
        </w:numPr>
        <w:shd w:val="clear" w:color="auto" w:fill="FFFFFF"/>
        <w:rPr>
          <w:rFonts w:ascii="Verdana" w:hAnsi="Verdana" w:cs="Arial"/>
          <w:lang w:val="en-US" w:bidi="en-GB"/>
        </w:rPr>
      </w:pPr>
      <w:r w:rsidRPr="00894699">
        <w:rPr>
          <w:rFonts w:ascii="Verdana" w:hAnsi="Verdana" w:cs="Arial"/>
          <w:lang w:val="en-US" w:bidi="en-GB"/>
        </w:rPr>
        <w:t xml:space="preserve">Promoting the benefits of green health to the public. </w:t>
      </w:r>
    </w:p>
    <w:p w14:paraId="7751032C" w14:textId="77777777" w:rsidR="004B050A" w:rsidRPr="00894699" w:rsidRDefault="004B050A" w:rsidP="004B050A">
      <w:pPr>
        <w:pStyle w:val="paragraph"/>
        <w:shd w:val="clear" w:color="auto" w:fill="FFFFFF"/>
        <w:rPr>
          <w:rFonts w:ascii="Verdana" w:hAnsi="Verdana" w:cs="Arial"/>
          <w:lang w:val="en-US" w:bidi="en-GB"/>
        </w:rPr>
      </w:pPr>
    </w:p>
    <w:p w14:paraId="79F3AECF" w14:textId="77777777" w:rsidR="004B050A" w:rsidRPr="00894699" w:rsidRDefault="004B050A" w:rsidP="004B050A">
      <w:pPr>
        <w:pStyle w:val="paragraph"/>
        <w:shd w:val="clear" w:color="auto" w:fill="FFFFFF"/>
        <w:rPr>
          <w:rFonts w:ascii="Verdana" w:hAnsi="Verdana" w:cs="Arial"/>
          <w:lang w:val="en-US" w:bidi="en-GB"/>
        </w:rPr>
      </w:pPr>
      <w:r w:rsidRPr="00894699">
        <w:rPr>
          <w:rFonts w:ascii="Verdana" w:hAnsi="Verdana" w:cs="Arial"/>
          <w:lang w:val="en-US" w:bidi="en-GB"/>
        </w:rPr>
        <w:t xml:space="preserve">The DGHP, funded by </w:t>
      </w:r>
      <w:proofErr w:type="spellStart"/>
      <w:r w:rsidRPr="00894699">
        <w:rPr>
          <w:rFonts w:ascii="Verdana" w:hAnsi="Verdana" w:cs="Arial"/>
          <w:lang w:val="en-US" w:bidi="en-GB"/>
        </w:rPr>
        <w:t>NatureScot</w:t>
      </w:r>
      <w:proofErr w:type="spellEnd"/>
      <w:r w:rsidRPr="00894699">
        <w:rPr>
          <w:rFonts w:ascii="Verdana" w:hAnsi="Verdana" w:cs="Arial"/>
          <w:lang w:val="en-US" w:bidi="en-GB"/>
        </w:rPr>
        <w:t xml:space="preserve">, has identified £60,000 of development funds available for community groups and organisations dedicated to nature-based solutions for health and wellbeing </w:t>
      </w:r>
      <w:r w:rsidRPr="00BE0DE7">
        <w:rPr>
          <w:rFonts w:ascii="Verdana" w:hAnsi="Verdana" w:cs="Arial"/>
          <w:b/>
          <w:lang w:val="en-US" w:bidi="en-GB"/>
        </w:rPr>
        <w:t>in Dundee</w:t>
      </w:r>
      <w:r w:rsidRPr="00894699">
        <w:rPr>
          <w:rFonts w:ascii="Verdana" w:hAnsi="Verdana" w:cs="Arial"/>
          <w:lang w:val="en-US" w:bidi="en-GB"/>
        </w:rPr>
        <w:t xml:space="preserve">. </w:t>
      </w:r>
    </w:p>
    <w:p w14:paraId="148636E9" w14:textId="77777777" w:rsidR="004B050A" w:rsidRPr="00894699" w:rsidRDefault="004B050A" w:rsidP="004B050A">
      <w:pPr>
        <w:pStyle w:val="paragraph"/>
        <w:shd w:val="clear" w:color="auto" w:fill="FFFFFF"/>
        <w:rPr>
          <w:rFonts w:ascii="Verdana" w:hAnsi="Verdana" w:cs="Segoe UI"/>
          <w:lang w:val="en-US"/>
        </w:rPr>
      </w:pPr>
      <w:r w:rsidRPr="00894699">
        <w:rPr>
          <w:rFonts w:ascii="Verdana" w:hAnsi="Verdana"/>
        </w:rPr>
        <w:t> </w:t>
      </w:r>
    </w:p>
    <w:p w14:paraId="7BF537EC" w14:textId="77777777" w:rsidR="004B050A" w:rsidRPr="00894699" w:rsidRDefault="004B050A" w:rsidP="004B050A">
      <w:pPr>
        <w:pStyle w:val="paragraph"/>
        <w:shd w:val="clear" w:color="auto" w:fill="FFFFFF"/>
        <w:rPr>
          <w:rFonts w:ascii="Verdana" w:hAnsi="Verdana" w:cs="Segoe UI"/>
        </w:rPr>
      </w:pPr>
      <w:r w:rsidRPr="00894699">
        <w:rPr>
          <w:rStyle w:val="normaltextrun"/>
          <w:rFonts w:ascii="Verdana" w:hAnsi="Verdana" w:cs="Arial"/>
          <w:b/>
          <w:bCs/>
        </w:rPr>
        <w:t>Who can apply?</w:t>
      </w:r>
      <w:r w:rsidRPr="00894699">
        <w:rPr>
          <w:rStyle w:val="eop"/>
          <w:rFonts w:ascii="Verdana" w:hAnsi="Verdana" w:cs="Arial"/>
        </w:rPr>
        <w:t> </w:t>
      </w:r>
    </w:p>
    <w:p w14:paraId="096F4A2E" w14:textId="77777777" w:rsidR="004B050A" w:rsidRPr="00894699" w:rsidRDefault="004B050A" w:rsidP="004B050A">
      <w:pPr>
        <w:pStyle w:val="paragraph"/>
        <w:shd w:val="clear" w:color="auto" w:fill="FFFFFF"/>
        <w:rPr>
          <w:rFonts w:ascii="Verdana" w:hAnsi="Verdana" w:cs="Segoe UI"/>
        </w:rPr>
      </w:pPr>
      <w:bookmarkStart w:id="1" w:name="_Hlk128054327"/>
      <w:r w:rsidRPr="00894699">
        <w:rPr>
          <w:rStyle w:val="normaltextrun"/>
          <w:rFonts w:ascii="Verdana" w:hAnsi="Verdana" w:cs="Arial"/>
        </w:rPr>
        <w:t xml:space="preserve">Charities, community </w:t>
      </w:r>
      <w:r w:rsidRPr="00894699">
        <w:rPr>
          <w:rStyle w:val="normaltextrun"/>
          <w:rFonts w:ascii="Verdana" w:hAnsi="Verdana"/>
        </w:rPr>
        <w:t>and voluntary groups, and social enterprises that:</w:t>
      </w:r>
      <w:r w:rsidRPr="00894699">
        <w:rPr>
          <w:rStyle w:val="eop"/>
          <w:rFonts w:ascii="Verdana" w:hAnsi="Verdana" w:cs="Arial"/>
        </w:rPr>
        <w:t> </w:t>
      </w:r>
    </w:p>
    <w:p w14:paraId="0D7D7A7D" w14:textId="53E90AF4" w:rsidR="004B050A" w:rsidRPr="00894699" w:rsidRDefault="004B050A" w:rsidP="004B050A">
      <w:pPr>
        <w:pStyle w:val="paragraph"/>
        <w:numPr>
          <w:ilvl w:val="0"/>
          <w:numId w:val="31"/>
        </w:numPr>
        <w:shd w:val="clear" w:color="auto" w:fill="FFFFFF"/>
        <w:rPr>
          <w:rStyle w:val="normaltextrun"/>
          <w:rFonts w:ascii="Verdana" w:hAnsi="Verdana" w:cs="Arial"/>
        </w:rPr>
      </w:pPr>
      <w:r w:rsidRPr="00894699">
        <w:rPr>
          <w:rStyle w:val="normaltextrun"/>
          <w:rFonts w:ascii="Verdana" w:hAnsi="Verdana" w:cs="Arial"/>
        </w:rPr>
        <w:t>Organisations with an annual turnover of less than £250,000*</w:t>
      </w:r>
      <w:r w:rsidR="00DF5053">
        <w:rPr>
          <w:rStyle w:val="normaltextrun"/>
          <w:rFonts w:ascii="Verdana" w:hAnsi="Verdana" w:cs="Arial"/>
        </w:rPr>
        <w:t>.</w:t>
      </w:r>
    </w:p>
    <w:p w14:paraId="21D0D498" w14:textId="14F9C523" w:rsidR="004B050A" w:rsidRPr="00894699" w:rsidRDefault="00BE0DE7" w:rsidP="004B050A">
      <w:pPr>
        <w:pStyle w:val="paragraph"/>
        <w:numPr>
          <w:ilvl w:val="0"/>
          <w:numId w:val="31"/>
        </w:numPr>
        <w:shd w:val="clear" w:color="auto" w:fill="FFFFFF"/>
        <w:rPr>
          <w:rFonts w:ascii="Verdana" w:hAnsi="Verdana" w:cs="Arial"/>
        </w:rPr>
      </w:pPr>
      <w:r>
        <w:rPr>
          <w:rStyle w:val="normaltextrun"/>
          <w:rFonts w:ascii="Verdana" w:hAnsi="Verdana" w:cs="Arial"/>
        </w:rPr>
        <w:t>H</w:t>
      </w:r>
      <w:r w:rsidR="004B050A" w:rsidRPr="00894699">
        <w:rPr>
          <w:rStyle w:val="normaltextrun"/>
          <w:rFonts w:ascii="Verdana" w:hAnsi="Verdana" w:cs="Arial"/>
        </w:rPr>
        <w:t>ave a constitution or governing document stating clearly that they are not for profit</w:t>
      </w:r>
      <w:r w:rsidR="00DF5053">
        <w:rPr>
          <w:rStyle w:val="normaltextrun"/>
          <w:rFonts w:ascii="Verdana" w:hAnsi="Verdana" w:cs="Arial"/>
        </w:rPr>
        <w:t>.</w:t>
      </w:r>
    </w:p>
    <w:p w14:paraId="6378941F" w14:textId="27C39361" w:rsidR="004B050A" w:rsidRPr="00894699" w:rsidRDefault="00BE0DE7" w:rsidP="004B050A">
      <w:pPr>
        <w:pStyle w:val="paragraph"/>
        <w:numPr>
          <w:ilvl w:val="0"/>
          <w:numId w:val="31"/>
        </w:numPr>
        <w:shd w:val="clear" w:color="auto" w:fill="FFFFFF"/>
        <w:rPr>
          <w:rFonts w:ascii="Verdana" w:hAnsi="Verdana" w:cs="Arial"/>
        </w:rPr>
      </w:pPr>
      <w:r>
        <w:rPr>
          <w:rStyle w:val="normaltextrun"/>
          <w:rFonts w:ascii="Verdana" w:hAnsi="Verdana" w:cs="Arial"/>
        </w:rPr>
        <w:t>H</w:t>
      </w:r>
      <w:r w:rsidR="004B050A" w:rsidRPr="00894699">
        <w:rPr>
          <w:rStyle w:val="normaltextrun"/>
          <w:rFonts w:ascii="Verdana" w:hAnsi="Verdana" w:cs="Arial"/>
        </w:rPr>
        <w:t>ave an existing relationship with and support vulnerable groups and individuals</w:t>
      </w:r>
      <w:r>
        <w:rPr>
          <w:rStyle w:val="normaltextrun"/>
          <w:rFonts w:ascii="Verdana" w:hAnsi="Verdana" w:cs="Arial"/>
        </w:rPr>
        <w:t xml:space="preserve"> in Dundee</w:t>
      </w:r>
      <w:r w:rsidR="00DF5053">
        <w:rPr>
          <w:rStyle w:val="normaltextrun"/>
          <w:rFonts w:ascii="Verdana" w:hAnsi="Verdana" w:cs="Arial"/>
        </w:rPr>
        <w:t>.</w:t>
      </w:r>
    </w:p>
    <w:p w14:paraId="23D75F5A" w14:textId="7C43396F" w:rsidR="004B050A" w:rsidRPr="00894699" w:rsidRDefault="004B050A" w:rsidP="004B050A">
      <w:pPr>
        <w:pStyle w:val="paragraph"/>
        <w:numPr>
          <w:ilvl w:val="0"/>
          <w:numId w:val="31"/>
        </w:numPr>
        <w:shd w:val="clear" w:color="auto" w:fill="FFFFFF"/>
        <w:rPr>
          <w:rStyle w:val="eop"/>
          <w:rFonts w:ascii="Verdana" w:hAnsi="Verdana" w:cs="Arial"/>
        </w:rPr>
      </w:pPr>
      <w:r w:rsidRPr="00894699">
        <w:rPr>
          <w:rStyle w:val="normaltextrun"/>
          <w:rFonts w:ascii="Verdana" w:hAnsi="Verdana" w:cs="Arial"/>
        </w:rPr>
        <w:t>can demonstrate how they will utilise the funds and distribute them to those in need</w:t>
      </w:r>
      <w:r w:rsidR="00BE0DE7">
        <w:rPr>
          <w:rStyle w:val="normaltextrun"/>
          <w:rFonts w:ascii="Verdana" w:hAnsi="Verdana" w:cs="Arial"/>
        </w:rPr>
        <w:t xml:space="preserve"> in Dundee</w:t>
      </w:r>
      <w:r w:rsidR="00DF5053">
        <w:rPr>
          <w:rStyle w:val="normaltextrun"/>
          <w:rFonts w:ascii="Verdana" w:hAnsi="Verdana" w:cs="Arial"/>
        </w:rPr>
        <w:t>.</w:t>
      </w:r>
    </w:p>
    <w:p w14:paraId="1871BD5D" w14:textId="3798CED3" w:rsidR="004B050A" w:rsidRPr="00894699" w:rsidRDefault="004B050A" w:rsidP="004B050A">
      <w:pPr>
        <w:pStyle w:val="paragraph"/>
        <w:numPr>
          <w:ilvl w:val="0"/>
          <w:numId w:val="31"/>
        </w:numPr>
        <w:shd w:val="clear" w:color="auto" w:fill="FFFFFF"/>
        <w:rPr>
          <w:rStyle w:val="eop"/>
          <w:rFonts w:ascii="Verdana" w:hAnsi="Verdana" w:cs="Arial"/>
        </w:rPr>
      </w:pPr>
      <w:r w:rsidRPr="00894699">
        <w:rPr>
          <w:rStyle w:val="eop"/>
          <w:rFonts w:ascii="Verdana" w:hAnsi="Verdana" w:cs="Arial"/>
        </w:rPr>
        <w:t>Organisations or groups with unrestricted reserves of under 12 months of running costs</w:t>
      </w:r>
      <w:r w:rsidR="00DF5053">
        <w:rPr>
          <w:rStyle w:val="eop"/>
          <w:rFonts w:ascii="Verdana" w:hAnsi="Verdana" w:cs="Arial"/>
        </w:rPr>
        <w:t>.</w:t>
      </w:r>
    </w:p>
    <w:p w14:paraId="5E7A5F11" w14:textId="17A9A856" w:rsidR="004B050A" w:rsidRPr="00894699" w:rsidRDefault="004B050A" w:rsidP="004B050A">
      <w:pPr>
        <w:pStyle w:val="paragraph"/>
        <w:shd w:val="clear" w:color="auto" w:fill="FFFFFF"/>
        <w:rPr>
          <w:rFonts w:ascii="Verdana" w:hAnsi="Verdana" w:cs="Arial"/>
          <w:b/>
        </w:rPr>
      </w:pPr>
      <w:bookmarkStart w:id="2" w:name="_Hlk128054572"/>
      <w:r w:rsidRPr="00894699">
        <w:rPr>
          <w:rFonts w:ascii="Verdana" w:hAnsi="Verdana" w:cs="Arial"/>
          <w:b/>
        </w:rPr>
        <w:t xml:space="preserve">*Organisations that have an annual turnover of over £250,000 are eligible to apply if the work carried out with this funding meets the key aims and is not used to make profit. Such applications will also be expected to be partnership applications with smaller charitable or grass roots groups. </w:t>
      </w:r>
    </w:p>
    <w:p w14:paraId="62ABB9FD" w14:textId="1B02051B" w:rsidR="005C4444" w:rsidRPr="00894699" w:rsidRDefault="005C4444" w:rsidP="004B050A">
      <w:pPr>
        <w:pStyle w:val="paragraph"/>
        <w:shd w:val="clear" w:color="auto" w:fill="FFFFFF"/>
        <w:rPr>
          <w:rFonts w:ascii="Verdana" w:hAnsi="Verdana" w:cs="Arial"/>
          <w:b/>
        </w:rPr>
      </w:pPr>
    </w:p>
    <w:bookmarkEnd w:id="1"/>
    <w:bookmarkEnd w:id="2"/>
    <w:p w14:paraId="2ADB53C1" w14:textId="21DFF342" w:rsidR="005C4444" w:rsidRPr="00894699" w:rsidRDefault="005C4444" w:rsidP="004B050A">
      <w:pPr>
        <w:pStyle w:val="paragraph"/>
        <w:shd w:val="clear" w:color="auto" w:fill="FFFFFF"/>
        <w:rPr>
          <w:rFonts w:ascii="Verdana" w:hAnsi="Verdana" w:cs="Arial"/>
          <w:b/>
        </w:rPr>
      </w:pPr>
      <w:r w:rsidRPr="00894699">
        <w:rPr>
          <w:rFonts w:ascii="Verdana" w:hAnsi="Verdana" w:cs="Arial"/>
          <w:b/>
        </w:rPr>
        <w:t>PLEASE NOTE that if your organisation or group does not have a bank account, you can provide details for a host account. This cannot be an individual's account but can be for another charity/host organisation</w:t>
      </w:r>
      <w:r w:rsidR="00DF5053">
        <w:rPr>
          <w:rFonts w:ascii="Verdana" w:hAnsi="Verdana" w:cs="Arial"/>
          <w:b/>
        </w:rPr>
        <w:t>.</w:t>
      </w:r>
    </w:p>
    <w:p w14:paraId="179DF78E" w14:textId="187DBD7E" w:rsidR="004B050A" w:rsidRPr="00894699" w:rsidRDefault="004B050A" w:rsidP="004B050A">
      <w:pPr>
        <w:pStyle w:val="paragraph"/>
        <w:shd w:val="clear" w:color="auto" w:fill="FFFFFF"/>
        <w:rPr>
          <w:rFonts w:ascii="Verdana" w:hAnsi="Verdana" w:cs="Segoe UI"/>
          <w:lang w:val="en-US"/>
        </w:rPr>
      </w:pPr>
      <w:r w:rsidRPr="00894699">
        <w:rPr>
          <w:rStyle w:val="normaltextrun"/>
          <w:rFonts w:ascii="Verdana" w:hAnsi="Verdana" w:cs="Arial"/>
        </w:rPr>
        <w:t> </w:t>
      </w:r>
      <w:r w:rsidRPr="00894699">
        <w:rPr>
          <w:rStyle w:val="normaltextrun"/>
          <w:rFonts w:ascii="Verdana" w:hAnsi="Verdana"/>
        </w:rPr>
        <w:t> </w:t>
      </w:r>
      <w:r w:rsidRPr="00894699">
        <w:rPr>
          <w:rStyle w:val="eop"/>
          <w:rFonts w:ascii="Verdana" w:hAnsi="Verdana" w:cs="Arial"/>
          <w:lang w:val="en-US"/>
        </w:rPr>
        <w:t> </w:t>
      </w:r>
    </w:p>
    <w:p w14:paraId="222EB70A" w14:textId="77777777" w:rsidR="004B050A" w:rsidRPr="00894699" w:rsidRDefault="004B050A" w:rsidP="004B050A">
      <w:pPr>
        <w:pStyle w:val="paragraph"/>
        <w:shd w:val="clear" w:color="auto" w:fill="FFFFFF"/>
        <w:rPr>
          <w:rFonts w:ascii="Verdana" w:hAnsi="Verdana" w:cs="Segoe UI"/>
        </w:rPr>
      </w:pPr>
      <w:bookmarkStart w:id="3" w:name="_Hlk128054633"/>
      <w:r w:rsidRPr="00894699">
        <w:rPr>
          <w:rStyle w:val="normaltextrun"/>
          <w:rFonts w:ascii="Verdana" w:hAnsi="Verdana" w:cs="Arial"/>
          <w:b/>
          <w:bCs/>
        </w:rPr>
        <w:t>How much is available and what can it be used for?</w:t>
      </w:r>
      <w:r w:rsidRPr="00894699">
        <w:rPr>
          <w:rStyle w:val="eop"/>
          <w:rFonts w:ascii="Verdana" w:hAnsi="Verdana" w:cs="Arial"/>
        </w:rPr>
        <w:t> </w:t>
      </w:r>
    </w:p>
    <w:p w14:paraId="7530B3CD" w14:textId="0EBD3034" w:rsidR="004B050A" w:rsidRPr="00894699" w:rsidRDefault="004B050A" w:rsidP="004B050A">
      <w:pPr>
        <w:pStyle w:val="paragraph"/>
        <w:shd w:val="clear" w:color="auto" w:fill="FFFFFF"/>
        <w:rPr>
          <w:rStyle w:val="eop"/>
          <w:rFonts w:ascii="Verdana" w:hAnsi="Verdana" w:cs="Arial"/>
        </w:rPr>
      </w:pPr>
      <w:r w:rsidRPr="00894699">
        <w:rPr>
          <w:rStyle w:val="normaltextrun"/>
          <w:rFonts w:ascii="Verdana" w:hAnsi="Verdana" w:cs="Arial"/>
        </w:rPr>
        <w:t>Organis</w:t>
      </w:r>
      <w:r w:rsidRPr="00894699">
        <w:rPr>
          <w:rStyle w:val="normaltextrun"/>
          <w:rFonts w:ascii="Verdana" w:hAnsi="Verdana"/>
        </w:rPr>
        <w:t xml:space="preserve">ations and groups can apply for up to £7,500. </w:t>
      </w:r>
      <w:r w:rsidRPr="00894699">
        <w:rPr>
          <w:rStyle w:val="eop"/>
          <w:rFonts w:ascii="Verdana" w:hAnsi="Verdana" w:cs="Arial"/>
        </w:rPr>
        <w:t> The funds must be used to</w:t>
      </w:r>
      <w:r w:rsidR="001B3CB7">
        <w:rPr>
          <w:rStyle w:val="eop"/>
          <w:rFonts w:ascii="Verdana" w:hAnsi="Verdana" w:cs="Arial"/>
        </w:rPr>
        <w:t xml:space="preserve"> benefit Dundee residents and</w:t>
      </w:r>
      <w:r w:rsidRPr="00894699">
        <w:rPr>
          <w:rStyle w:val="eop"/>
          <w:rFonts w:ascii="Verdana" w:hAnsi="Verdana" w:cs="Arial"/>
        </w:rPr>
        <w:t xml:space="preserve"> meet one or more of the following aims: </w:t>
      </w:r>
    </w:p>
    <w:p w14:paraId="686EB003" w14:textId="3A097391" w:rsidR="004B050A" w:rsidRPr="00894699" w:rsidRDefault="004B050A" w:rsidP="004B050A">
      <w:pPr>
        <w:pStyle w:val="paragraph"/>
        <w:numPr>
          <w:ilvl w:val="0"/>
          <w:numId w:val="32"/>
        </w:numPr>
        <w:shd w:val="clear" w:color="auto" w:fill="FFFFFF"/>
        <w:rPr>
          <w:rFonts w:ascii="Verdana" w:hAnsi="Verdana" w:cs="Arial"/>
          <w:lang w:val="en-US" w:bidi="en-GB"/>
        </w:rPr>
      </w:pPr>
      <w:r w:rsidRPr="00894699">
        <w:rPr>
          <w:rFonts w:ascii="Verdana" w:hAnsi="Verdana" w:cs="Arial"/>
          <w:lang w:val="en-US" w:bidi="en-GB"/>
        </w:rPr>
        <w:t>Increase the number of people having contact with natur</w:t>
      </w:r>
      <w:r w:rsidR="001B3CB7">
        <w:rPr>
          <w:rFonts w:ascii="Verdana" w:hAnsi="Verdana" w:cs="Arial"/>
          <w:lang w:val="en-US" w:bidi="en-GB"/>
        </w:rPr>
        <w:t xml:space="preserve">e. </w:t>
      </w:r>
    </w:p>
    <w:p w14:paraId="79635CB2" w14:textId="77777777" w:rsidR="004B050A" w:rsidRPr="00894699" w:rsidRDefault="004B050A" w:rsidP="004B050A">
      <w:pPr>
        <w:pStyle w:val="paragraph"/>
        <w:numPr>
          <w:ilvl w:val="0"/>
          <w:numId w:val="32"/>
        </w:numPr>
        <w:shd w:val="clear" w:color="auto" w:fill="FFFFFF"/>
        <w:rPr>
          <w:rFonts w:ascii="Verdana" w:hAnsi="Verdana" w:cs="Arial"/>
          <w:lang w:val="en-US" w:bidi="en-GB"/>
        </w:rPr>
      </w:pPr>
      <w:r w:rsidRPr="00894699">
        <w:rPr>
          <w:rFonts w:ascii="Verdana" w:hAnsi="Verdana" w:cs="Arial"/>
          <w:lang w:val="en-US" w:bidi="en-GB"/>
        </w:rPr>
        <w:t>Raise awareness in health professionals of the contribution of nature-based health promotion and interventions to physical and mental health and well-being.</w:t>
      </w:r>
    </w:p>
    <w:p w14:paraId="73E8114C" w14:textId="77777777" w:rsidR="004B050A" w:rsidRPr="00894699" w:rsidRDefault="004B050A" w:rsidP="004B050A">
      <w:pPr>
        <w:pStyle w:val="paragraph"/>
        <w:numPr>
          <w:ilvl w:val="0"/>
          <w:numId w:val="32"/>
        </w:numPr>
        <w:shd w:val="clear" w:color="auto" w:fill="FFFFFF"/>
        <w:rPr>
          <w:rFonts w:ascii="Verdana" w:hAnsi="Verdana" w:cs="Arial"/>
          <w:lang w:val="en-US" w:bidi="en-GB"/>
        </w:rPr>
      </w:pPr>
      <w:r w:rsidRPr="00894699">
        <w:rPr>
          <w:rFonts w:ascii="Verdana" w:hAnsi="Verdana" w:cs="Arial"/>
          <w:lang w:val="en-US" w:bidi="en-GB"/>
        </w:rPr>
        <w:lastRenderedPageBreak/>
        <w:t>Supporting Public Health and Health &amp; Social Care sectors in routinely embracing nature-based health promotion and interventions for prevention, treatment and care.</w:t>
      </w:r>
    </w:p>
    <w:p w14:paraId="28EC7B89" w14:textId="77777777" w:rsidR="004B050A" w:rsidRPr="00894699" w:rsidRDefault="004B050A" w:rsidP="004B050A">
      <w:pPr>
        <w:pStyle w:val="paragraph"/>
        <w:numPr>
          <w:ilvl w:val="0"/>
          <w:numId w:val="32"/>
        </w:numPr>
        <w:shd w:val="clear" w:color="auto" w:fill="FFFFFF"/>
        <w:rPr>
          <w:rFonts w:ascii="Verdana" w:hAnsi="Verdana" w:cs="Arial"/>
          <w:lang w:val="en-US" w:bidi="en-GB"/>
        </w:rPr>
      </w:pPr>
      <w:r w:rsidRPr="00894699">
        <w:rPr>
          <w:rFonts w:ascii="Verdana" w:hAnsi="Verdana" w:cs="Arial"/>
          <w:lang w:val="en-US" w:bidi="en-GB"/>
        </w:rPr>
        <w:t>Raise public awareness of the benefits &amp; opportunities for contact with nature as part of everyday life.</w:t>
      </w:r>
    </w:p>
    <w:p w14:paraId="134BF20A" w14:textId="77777777" w:rsidR="004B050A" w:rsidRPr="00894699" w:rsidRDefault="004B050A" w:rsidP="004B050A">
      <w:pPr>
        <w:pStyle w:val="paragraph"/>
        <w:shd w:val="clear" w:color="auto" w:fill="FFFFFF"/>
        <w:rPr>
          <w:rFonts w:ascii="Verdana" w:hAnsi="Verdana" w:cs="Segoe UI"/>
        </w:rPr>
      </w:pPr>
    </w:p>
    <w:p w14:paraId="6391371B" w14:textId="77777777" w:rsidR="004B050A" w:rsidRPr="00894699" w:rsidRDefault="004B050A" w:rsidP="004B050A">
      <w:pPr>
        <w:pStyle w:val="paragraph"/>
        <w:shd w:val="clear" w:color="auto" w:fill="FFFFFF"/>
        <w:rPr>
          <w:rFonts w:ascii="Verdana" w:hAnsi="Verdana" w:cs="Arial"/>
          <w:b/>
          <w:bCs/>
          <w:lang w:bidi="en-GB"/>
        </w:rPr>
      </w:pPr>
      <w:r w:rsidRPr="00894699">
        <w:rPr>
          <w:rFonts w:ascii="Verdana" w:hAnsi="Verdana" w:cs="Arial"/>
          <w:b/>
          <w:bCs/>
          <w:lang w:bidi="en-GB"/>
        </w:rPr>
        <w:t xml:space="preserve">The fund will support costs towards: </w:t>
      </w:r>
    </w:p>
    <w:p w14:paraId="54FBFFF7" w14:textId="10898DBB" w:rsidR="004B050A" w:rsidRPr="00894699" w:rsidRDefault="00DF5053" w:rsidP="00DF5053">
      <w:pPr>
        <w:pStyle w:val="paragraph"/>
        <w:shd w:val="clear" w:color="auto" w:fill="FFFFFF"/>
        <w:rPr>
          <w:rFonts w:ascii="Verdana" w:hAnsi="Verdana" w:cs="Arial"/>
          <w:lang w:bidi="en-GB"/>
        </w:rPr>
      </w:pPr>
      <w:r>
        <w:rPr>
          <w:rStyle w:val="normaltextrun"/>
          <w:rFonts w:ascii="Verdana" w:hAnsi="Verdana"/>
        </w:rPr>
        <w:t xml:space="preserve">    </w:t>
      </w:r>
      <w:r w:rsidRPr="00894699">
        <w:rPr>
          <w:rStyle w:val="normaltextrun"/>
          <w:rFonts w:ascii="Verdana" w:hAnsi="Verdana"/>
        </w:rPr>
        <w:t>• </w:t>
      </w:r>
      <w:r>
        <w:rPr>
          <w:rStyle w:val="normaltextrun"/>
          <w:rFonts w:ascii="Verdana" w:hAnsi="Verdana"/>
        </w:rPr>
        <w:t xml:space="preserve">  </w:t>
      </w:r>
      <w:r w:rsidR="004B050A" w:rsidRPr="00894699">
        <w:rPr>
          <w:rFonts w:ascii="Verdana" w:hAnsi="Verdana" w:cs="Arial"/>
          <w:lang w:bidi="en-GB"/>
        </w:rPr>
        <w:t>Equipment</w:t>
      </w:r>
      <w:r>
        <w:rPr>
          <w:rFonts w:ascii="Verdana" w:hAnsi="Verdana" w:cs="Arial"/>
          <w:lang w:bidi="en-GB"/>
        </w:rPr>
        <w:t>.</w:t>
      </w:r>
    </w:p>
    <w:p w14:paraId="62979BEB" w14:textId="50156AB7" w:rsidR="004B050A" w:rsidRPr="00894699" w:rsidRDefault="00DF5053" w:rsidP="00DF5053">
      <w:pPr>
        <w:pStyle w:val="paragraph"/>
        <w:shd w:val="clear" w:color="auto" w:fill="FFFFFF"/>
        <w:rPr>
          <w:rFonts w:ascii="Verdana" w:hAnsi="Verdana" w:cs="Arial"/>
          <w:lang w:bidi="en-GB"/>
        </w:rPr>
      </w:pPr>
      <w:r>
        <w:rPr>
          <w:rStyle w:val="normaltextrun"/>
          <w:rFonts w:ascii="Verdana" w:hAnsi="Verdana"/>
        </w:rPr>
        <w:t xml:space="preserve">    </w:t>
      </w:r>
      <w:r w:rsidRPr="00894699">
        <w:rPr>
          <w:rStyle w:val="normaltextrun"/>
          <w:rFonts w:ascii="Verdana" w:hAnsi="Verdana"/>
        </w:rPr>
        <w:t>• </w:t>
      </w:r>
      <w:r>
        <w:rPr>
          <w:rStyle w:val="normaltextrun"/>
          <w:rFonts w:ascii="Verdana" w:hAnsi="Verdana"/>
        </w:rPr>
        <w:t xml:space="preserve">  </w:t>
      </w:r>
      <w:r w:rsidR="004B050A" w:rsidRPr="00894699">
        <w:rPr>
          <w:rFonts w:ascii="Verdana" w:hAnsi="Verdana" w:cs="Arial"/>
          <w:lang w:bidi="en-GB"/>
        </w:rPr>
        <w:t>One-off events</w:t>
      </w:r>
      <w:r>
        <w:rPr>
          <w:rFonts w:ascii="Verdana" w:hAnsi="Verdana" w:cs="Arial"/>
          <w:lang w:bidi="en-GB"/>
        </w:rPr>
        <w:t>.</w:t>
      </w:r>
    </w:p>
    <w:p w14:paraId="6D456381" w14:textId="3FE8747F" w:rsidR="004B050A" w:rsidRPr="00894699" w:rsidRDefault="00DF5053" w:rsidP="00DF5053">
      <w:pPr>
        <w:pStyle w:val="paragraph"/>
        <w:shd w:val="clear" w:color="auto" w:fill="FFFFFF"/>
        <w:rPr>
          <w:rFonts w:ascii="Verdana" w:hAnsi="Verdana" w:cs="Arial"/>
          <w:lang w:bidi="en-GB"/>
        </w:rPr>
      </w:pPr>
      <w:r>
        <w:rPr>
          <w:rStyle w:val="normaltextrun"/>
          <w:rFonts w:ascii="Verdana" w:hAnsi="Verdana"/>
        </w:rPr>
        <w:t xml:space="preserve">    </w:t>
      </w:r>
      <w:r w:rsidRPr="00894699">
        <w:rPr>
          <w:rStyle w:val="normaltextrun"/>
          <w:rFonts w:ascii="Verdana" w:hAnsi="Verdana"/>
        </w:rPr>
        <w:t>• </w:t>
      </w:r>
      <w:r>
        <w:rPr>
          <w:rStyle w:val="normaltextrun"/>
          <w:rFonts w:ascii="Verdana" w:hAnsi="Verdana"/>
        </w:rPr>
        <w:t xml:space="preserve">  </w:t>
      </w:r>
      <w:r w:rsidR="004B050A" w:rsidRPr="00894699">
        <w:rPr>
          <w:rFonts w:ascii="Verdana" w:hAnsi="Verdana" w:cs="Arial"/>
          <w:lang w:bidi="en-GB"/>
        </w:rPr>
        <w:t>Hall hire for community spaces</w:t>
      </w:r>
      <w:r>
        <w:rPr>
          <w:rFonts w:ascii="Verdana" w:hAnsi="Verdana" w:cs="Arial"/>
          <w:lang w:bidi="en-GB"/>
        </w:rPr>
        <w:t>.</w:t>
      </w:r>
    </w:p>
    <w:p w14:paraId="1A07439A" w14:textId="07AA8120" w:rsidR="004B050A" w:rsidRPr="00894699" w:rsidRDefault="00DF5053" w:rsidP="00DF5053">
      <w:pPr>
        <w:pStyle w:val="paragraph"/>
        <w:shd w:val="clear" w:color="auto" w:fill="FFFFFF"/>
        <w:rPr>
          <w:rFonts w:ascii="Verdana" w:hAnsi="Verdana" w:cs="Arial"/>
          <w:lang w:bidi="en-GB"/>
        </w:rPr>
      </w:pPr>
      <w:r>
        <w:rPr>
          <w:rStyle w:val="normaltextrun"/>
          <w:rFonts w:ascii="Verdana" w:hAnsi="Verdana"/>
        </w:rPr>
        <w:t xml:space="preserve">    </w:t>
      </w:r>
      <w:r w:rsidRPr="00894699">
        <w:rPr>
          <w:rStyle w:val="normaltextrun"/>
          <w:rFonts w:ascii="Verdana" w:hAnsi="Verdana"/>
        </w:rPr>
        <w:t>•</w:t>
      </w:r>
      <w:r>
        <w:rPr>
          <w:rStyle w:val="normaltextrun"/>
          <w:rFonts w:ascii="Verdana" w:hAnsi="Verdana"/>
        </w:rPr>
        <w:t xml:space="preserve">  </w:t>
      </w:r>
      <w:r w:rsidRPr="00894699">
        <w:rPr>
          <w:rStyle w:val="normaltextrun"/>
          <w:rFonts w:ascii="Verdana" w:hAnsi="Verdana"/>
        </w:rPr>
        <w:t> </w:t>
      </w:r>
      <w:r w:rsidR="004B050A" w:rsidRPr="00894699">
        <w:rPr>
          <w:rFonts w:ascii="Verdana" w:hAnsi="Verdana" w:cs="Arial"/>
          <w:lang w:bidi="en-GB"/>
        </w:rPr>
        <w:t>Staff costs*/consultations/professional fees</w:t>
      </w:r>
      <w:r>
        <w:rPr>
          <w:rFonts w:ascii="Verdana" w:hAnsi="Verdana" w:cs="Arial"/>
          <w:lang w:bidi="en-GB"/>
        </w:rPr>
        <w:t>.</w:t>
      </w:r>
    </w:p>
    <w:p w14:paraId="23B9289D" w14:textId="30422D85" w:rsidR="004B050A" w:rsidRPr="00894699" w:rsidRDefault="00DF5053" w:rsidP="00DF5053">
      <w:pPr>
        <w:pStyle w:val="paragraph"/>
        <w:shd w:val="clear" w:color="auto" w:fill="FFFFFF"/>
        <w:rPr>
          <w:rFonts w:ascii="Verdana" w:hAnsi="Verdana" w:cs="Arial"/>
          <w:lang w:bidi="en-GB"/>
        </w:rPr>
      </w:pPr>
      <w:r>
        <w:rPr>
          <w:rStyle w:val="normaltextrun"/>
          <w:rFonts w:ascii="Verdana" w:hAnsi="Verdana"/>
        </w:rPr>
        <w:t xml:space="preserve">    </w:t>
      </w:r>
      <w:r w:rsidRPr="00894699">
        <w:rPr>
          <w:rStyle w:val="normaltextrun"/>
          <w:rFonts w:ascii="Verdana" w:hAnsi="Verdana"/>
        </w:rPr>
        <w:t>• </w:t>
      </w:r>
      <w:r>
        <w:rPr>
          <w:rStyle w:val="normaltextrun"/>
          <w:rFonts w:ascii="Verdana" w:hAnsi="Verdana"/>
        </w:rPr>
        <w:t xml:space="preserve">  </w:t>
      </w:r>
      <w:r w:rsidR="004B050A" w:rsidRPr="00894699">
        <w:rPr>
          <w:rFonts w:ascii="Verdana" w:hAnsi="Verdana" w:cs="Arial"/>
          <w:lang w:bidi="en-GB"/>
        </w:rPr>
        <w:t>Training costs</w:t>
      </w:r>
      <w:r>
        <w:rPr>
          <w:rFonts w:ascii="Verdana" w:hAnsi="Verdana" w:cs="Arial"/>
          <w:lang w:bidi="en-GB"/>
        </w:rPr>
        <w:t>.</w:t>
      </w:r>
    </w:p>
    <w:p w14:paraId="1157D552" w14:textId="2621A9F9" w:rsidR="004B050A" w:rsidRPr="00894699" w:rsidRDefault="00DF5053" w:rsidP="00DF5053">
      <w:pPr>
        <w:pStyle w:val="paragraph"/>
        <w:shd w:val="clear" w:color="auto" w:fill="FFFFFF"/>
        <w:rPr>
          <w:rFonts w:ascii="Verdana" w:hAnsi="Verdana" w:cs="Arial"/>
          <w:lang w:bidi="en-GB"/>
        </w:rPr>
      </w:pPr>
      <w:r>
        <w:rPr>
          <w:rStyle w:val="normaltextrun"/>
          <w:rFonts w:ascii="Verdana" w:hAnsi="Verdana"/>
        </w:rPr>
        <w:t xml:space="preserve">    </w:t>
      </w:r>
      <w:r w:rsidRPr="00894699">
        <w:rPr>
          <w:rStyle w:val="normaltextrun"/>
          <w:rFonts w:ascii="Verdana" w:hAnsi="Verdana"/>
        </w:rPr>
        <w:t>•</w:t>
      </w:r>
      <w:r>
        <w:rPr>
          <w:rStyle w:val="normaltextrun"/>
          <w:rFonts w:ascii="Verdana" w:hAnsi="Verdana"/>
        </w:rPr>
        <w:t xml:space="preserve">  </w:t>
      </w:r>
      <w:r w:rsidRPr="00894699">
        <w:rPr>
          <w:rStyle w:val="normaltextrun"/>
          <w:rFonts w:ascii="Verdana" w:hAnsi="Verdana"/>
        </w:rPr>
        <w:t> </w:t>
      </w:r>
      <w:r w:rsidR="004B050A" w:rsidRPr="00894699">
        <w:rPr>
          <w:rFonts w:ascii="Verdana" w:hAnsi="Verdana" w:cs="Arial"/>
          <w:lang w:bidi="en-GB"/>
        </w:rPr>
        <w:t>Transport</w:t>
      </w:r>
      <w:r>
        <w:rPr>
          <w:rFonts w:ascii="Verdana" w:hAnsi="Verdana" w:cs="Arial"/>
          <w:lang w:bidi="en-GB"/>
        </w:rPr>
        <w:t>.</w:t>
      </w:r>
    </w:p>
    <w:p w14:paraId="719F6CCC" w14:textId="4BC0D652" w:rsidR="004B050A" w:rsidRPr="00894699" w:rsidRDefault="00DF5053" w:rsidP="00DF5053">
      <w:pPr>
        <w:pStyle w:val="paragraph"/>
        <w:shd w:val="clear" w:color="auto" w:fill="FFFFFF"/>
        <w:rPr>
          <w:rFonts w:ascii="Verdana" w:hAnsi="Verdana" w:cs="Arial"/>
          <w:lang w:bidi="en-GB"/>
        </w:rPr>
      </w:pPr>
      <w:r>
        <w:rPr>
          <w:rStyle w:val="normaltextrun"/>
          <w:rFonts w:ascii="Verdana" w:hAnsi="Verdana"/>
        </w:rPr>
        <w:t xml:space="preserve">    </w:t>
      </w:r>
      <w:r w:rsidRPr="00894699">
        <w:rPr>
          <w:rStyle w:val="normaltextrun"/>
          <w:rFonts w:ascii="Verdana" w:hAnsi="Verdana"/>
        </w:rPr>
        <w:t>• </w:t>
      </w:r>
      <w:r>
        <w:rPr>
          <w:rStyle w:val="normaltextrun"/>
          <w:rFonts w:ascii="Verdana" w:hAnsi="Verdana"/>
        </w:rPr>
        <w:t xml:space="preserve">  </w:t>
      </w:r>
      <w:r w:rsidR="004B050A" w:rsidRPr="00894699">
        <w:rPr>
          <w:rFonts w:ascii="Verdana" w:hAnsi="Verdana" w:cs="Arial"/>
          <w:lang w:bidi="en-GB"/>
        </w:rPr>
        <w:t>Utilities/running costs</w:t>
      </w:r>
      <w:r>
        <w:rPr>
          <w:rFonts w:ascii="Verdana" w:hAnsi="Verdana" w:cs="Arial"/>
          <w:lang w:bidi="en-GB"/>
        </w:rPr>
        <w:t>.</w:t>
      </w:r>
    </w:p>
    <w:p w14:paraId="0C1DCF4A" w14:textId="3FEAEA9F" w:rsidR="004B050A" w:rsidRPr="00894699" w:rsidRDefault="00DF5053" w:rsidP="00DF5053">
      <w:pPr>
        <w:pStyle w:val="paragraph"/>
        <w:shd w:val="clear" w:color="auto" w:fill="FFFFFF"/>
        <w:rPr>
          <w:rFonts w:ascii="Verdana" w:hAnsi="Verdana" w:cs="Arial"/>
          <w:lang w:bidi="en-GB"/>
        </w:rPr>
      </w:pPr>
      <w:r>
        <w:rPr>
          <w:rStyle w:val="normaltextrun"/>
          <w:rFonts w:ascii="Verdana" w:hAnsi="Verdana"/>
        </w:rPr>
        <w:t xml:space="preserve">    </w:t>
      </w:r>
      <w:r w:rsidRPr="00894699">
        <w:rPr>
          <w:rStyle w:val="normaltextrun"/>
          <w:rFonts w:ascii="Verdana" w:hAnsi="Verdana"/>
        </w:rPr>
        <w:t>•</w:t>
      </w:r>
      <w:r>
        <w:rPr>
          <w:rStyle w:val="normaltextrun"/>
          <w:rFonts w:ascii="Verdana" w:hAnsi="Verdana"/>
        </w:rPr>
        <w:t xml:space="preserve"> </w:t>
      </w:r>
      <w:r w:rsidRPr="00894699">
        <w:rPr>
          <w:rStyle w:val="normaltextrun"/>
          <w:rFonts w:ascii="Verdana" w:hAnsi="Verdana"/>
        </w:rPr>
        <w:t> </w:t>
      </w:r>
      <w:r>
        <w:rPr>
          <w:rStyle w:val="normaltextrun"/>
          <w:rFonts w:ascii="Verdana" w:hAnsi="Verdana"/>
        </w:rPr>
        <w:t xml:space="preserve"> </w:t>
      </w:r>
      <w:r w:rsidR="004B050A" w:rsidRPr="00894699">
        <w:rPr>
          <w:rFonts w:ascii="Verdana" w:hAnsi="Verdana" w:cs="Arial"/>
          <w:lang w:bidi="en-GB"/>
        </w:rPr>
        <w:t>Volunteer expenses</w:t>
      </w:r>
      <w:r>
        <w:rPr>
          <w:rFonts w:ascii="Verdana" w:hAnsi="Verdana" w:cs="Arial"/>
          <w:lang w:bidi="en-GB"/>
        </w:rPr>
        <w:t>.</w:t>
      </w:r>
      <w:r w:rsidR="004B050A" w:rsidRPr="00894699">
        <w:rPr>
          <w:rFonts w:ascii="Verdana" w:hAnsi="Verdana" w:cs="Arial"/>
          <w:lang w:bidi="en-GB"/>
        </w:rPr>
        <w:br/>
      </w:r>
      <w:bookmarkEnd w:id="3"/>
    </w:p>
    <w:p w14:paraId="6EA6030D" w14:textId="77777777" w:rsidR="004B050A" w:rsidRPr="00894699" w:rsidRDefault="004B050A" w:rsidP="004B050A">
      <w:pPr>
        <w:pStyle w:val="paragraph"/>
        <w:shd w:val="clear" w:color="auto" w:fill="FFFFFF"/>
        <w:rPr>
          <w:rFonts w:ascii="Verdana" w:hAnsi="Verdana" w:cs="Arial"/>
          <w:lang w:bidi="en-GB"/>
        </w:rPr>
      </w:pPr>
      <w:bookmarkStart w:id="4" w:name="_Hlk128054676"/>
      <w:r w:rsidRPr="00894699">
        <w:rPr>
          <w:rFonts w:ascii="Verdana" w:hAnsi="Verdana" w:cs="Arial"/>
          <w:lang w:bidi="en-GB"/>
        </w:rPr>
        <w:t>This list is not exhaustive but is intended to give an indication of the breadth of activity that can be supported.</w:t>
      </w:r>
    </w:p>
    <w:p w14:paraId="71CFFA43" w14:textId="77777777" w:rsidR="004B050A" w:rsidRPr="00894699" w:rsidRDefault="004B050A" w:rsidP="004B050A">
      <w:pPr>
        <w:pStyle w:val="paragraph"/>
        <w:shd w:val="clear" w:color="auto" w:fill="FFFFFF"/>
        <w:rPr>
          <w:rFonts w:ascii="Verdana" w:hAnsi="Verdana" w:cs="Arial"/>
          <w:lang w:bidi="en-GB"/>
        </w:rPr>
      </w:pPr>
    </w:p>
    <w:p w14:paraId="52C0D5F3" w14:textId="77777777" w:rsidR="004B050A" w:rsidRPr="00894699" w:rsidRDefault="004B050A" w:rsidP="004B050A">
      <w:pPr>
        <w:pStyle w:val="paragraph"/>
        <w:shd w:val="clear" w:color="auto" w:fill="FFFFFF"/>
        <w:rPr>
          <w:rFonts w:ascii="Verdana" w:hAnsi="Verdana" w:cs="Arial"/>
          <w:lang w:bidi="en-GB"/>
        </w:rPr>
      </w:pPr>
      <w:r w:rsidRPr="00894699">
        <w:rPr>
          <w:rFonts w:ascii="Verdana" w:hAnsi="Verdana" w:cs="Arial"/>
          <w:lang w:bidi="en-GB"/>
        </w:rPr>
        <w:t xml:space="preserve">*Staff costs where the member of staff would otherwise not be able to commit time to the project i.e. an extension of hours in order to dedicate time to this project. </w:t>
      </w:r>
    </w:p>
    <w:p w14:paraId="4ADC9DA0" w14:textId="77777777" w:rsidR="004B050A" w:rsidRPr="00894699" w:rsidRDefault="004B050A" w:rsidP="004B050A">
      <w:pPr>
        <w:pStyle w:val="paragraph"/>
        <w:shd w:val="clear" w:color="auto" w:fill="FFFFFF"/>
        <w:rPr>
          <w:rFonts w:ascii="Verdana" w:hAnsi="Verdana" w:cs="Arial"/>
          <w:lang w:bidi="en-GB"/>
        </w:rPr>
      </w:pPr>
    </w:p>
    <w:p w14:paraId="0C97CE82" w14:textId="77777777" w:rsidR="004B050A" w:rsidRPr="00894699" w:rsidRDefault="004B050A" w:rsidP="004B050A">
      <w:pPr>
        <w:pStyle w:val="paragraph"/>
        <w:shd w:val="clear" w:color="auto" w:fill="FFFFFF"/>
        <w:rPr>
          <w:rFonts w:ascii="Verdana" w:hAnsi="Verdana" w:cs="Arial"/>
          <w:b/>
          <w:bCs/>
          <w:lang w:bidi="en-GB"/>
        </w:rPr>
      </w:pPr>
      <w:bookmarkStart w:id="5" w:name="What_will_the_Fund_not_support?"/>
      <w:bookmarkStart w:id="6" w:name="_bookmark8"/>
      <w:bookmarkEnd w:id="5"/>
      <w:bookmarkEnd w:id="6"/>
      <w:r w:rsidRPr="00894699">
        <w:rPr>
          <w:rFonts w:ascii="Verdana" w:hAnsi="Verdana" w:cs="Arial"/>
          <w:b/>
          <w:bCs/>
          <w:lang w:bidi="en-GB"/>
        </w:rPr>
        <w:t xml:space="preserve">The fund will NOT support costs towards: </w:t>
      </w:r>
    </w:p>
    <w:p w14:paraId="36D9FA5D" w14:textId="310B42C8" w:rsidR="004B050A" w:rsidRPr="00894699" w:rsidRDefault="00DF5053" w:rsidP="00DF5053">
      <w:pPr>
        <w:pStyle w:val="paragraph"/>
        <w:shd w:val="clear" w:color="auto" w:fill="FFFFFF"/>
        <w:rPr>
          <w:rFonts w:ascii="Verdana" w:hAnsi="Verdana" w:cs="Arial"/>
          <w:lang w:bidi="en-GB"/>
        </w:rPr>
      </w:pPr>
      <w:bookmarkStart w:id="7" w:name="The_following_types_of_activities_are_no"/>
      <w:bookmarkEnd w:id="7"/>
      <w:r>
        <w:rPr>
          <w:rStyle w:val="normaltextrun"/>
          <w:rFonts w:ascii="Verdana" w:hAnsi="Verdana"/>
        </w:rPr>
        <w:t xml:space="preserve">   </w:t>
      </w:r>
      <w:r w:rsidRPr="00894699">
        <w:rPr>
          <w:rStyle w:val="normaltextrun"/>
          <w:rFonts w:ascii="Verdana" w:hAnsi="Verdana"/>
        </w:rPr>
        <w:t>•</w:t>
      </w:r>
      <w:r>
        <w:rPr>
          <w:rStyle w:val="normaltextrun"/>
          <w:rFonts w:ascii="Verdana" w:hAnsi="Verdana"/>
        </w:rPr>
        <w:t xml:space="preserve">  </w:t>
      </w:r>
      <w:r w:rsidRPr="00894699">
        <w:rPr>
          <w:rStyle w:val="normaltextrun"/>
          <w:rFonts w:ascii="Verdana" w:hAnsi="Verdana"/>
        </w:rPr>
        <w:t> </w:t>
      </w:r>
      <w:r w:rsidR="004B050A" w:rsidRPr="00894699">
        <w:rPr>
          <w:rFonts w:ascii="Verdana" w:hAnsi="Verdana" w:cs="Arial"/>
          <w:lang w:bidi="en-GB"/>
        </w:rPr>
        <w:t>Contingency costs, loans, endowments or interest</w:t>
      </w:r>
      <w:r>
        <w:rPr>
          <w:rFonts w:ascii="Verdana" w:hAnsi="Verdana" w:cs="Arial"/>
          <w:lang w:bidi="en-GB"/>
        </w:rPr>
        <w:t>.</w:t>
      </w:r>
    </w:p>
    <w:p w14:paraId="636690E8" w14:textId="5181912D" w:rsidR="004B050A" w:rsidRPr="00894699" w:rsidRDefault="00DF5053" w:rsidP="00DF5053">
      <w:pPr>
        <w:pStyle w:val="paragraph"/>
        <w:shd w:val="clear" w:color="auto" w:fill="FFFFFF"/>
        <w:rPr>
          <w:rFonts w:ascii="Verdana" w:hAnsi="Verdana" w:cs="Arial"/>
          <w:lang w:bidi="en-GB"/>
        </w:rPr>
      </w:pPr>
      <w:r>
        <w:rPr>
          <w:rStyle w:val="normaltextrun"/>
          <w:rFonts w:ascii="Verdana" w:hAnsi="Verdana"/>
        </w:rPr>
        <w:t xml:space="preserve">   </w:t>
      </w:r>
      <w:r w:rsidRPr="00894699">
        <w:rPr>
          <w:rStyle w:val="normaltextrun"/>
          <w:rFonts w:ascii="Verdana" w:hAnsi="Verdana"/>
        </w:rPr>
        <w:t>•</w:t>
      </w:r>
      <w:r>
        <w:rPr>
          <w:rStyle w:val="normaltextrun"/>
          <w:rFonts w:ascii="Verdana" w:hAnsi="Verdana"/>
        </w:rPr>
        <w:t xml:space="preserve">  </w:t>
      </w:r>
      <w:r w:rsidRPr="00894699">
        <w:rPr>
          <w:rStyle w:val="normaltextrun"/>
          <w:rFonts w:ascii="Verdana" w:hAnsi="Verdana"/>
        </w:rPr>
        <w:t> </w:t>
      </w:r>
      <w:r w:rsidR="004B050A" w:rsidRPr="00894699">
        <w:rPr>
          <w:rFonts w:ascii="Verdana" w:hAnsi="Verdana" w:cs="Arial"/>
          <w:lang w:bidi="en-GB"/>
        </w:rPr>
        <w:t>Electricity generation and feed-in tariff payment</w:t>
      </w:r>
      <w:r>
        <w:rPr>
          <w:rFonts w:ascii="Verdana" w:hAnsi="Verdana" w:cs="Arial"/>
          <w:lang w:bidi="en-GB"/>
        </w:rPr>
        <w:t>.</w:t>
      </w:r>
    </w:p>
    <w:p w14:paraId="70D20D4A" w14:textId="47F2B6DF" w:rsidR="004B050A" w:rsidRPr="00894699" w:rsidRDefault="00DF5053" w:rsidP="00DF5053">
      <w:pPr>
        <w:pStyle w:val="paragraph"/>
        <w:shd w:val="clear" w:color="auto" w:fill="FFFFFF"/>
        <w:rPr>
          <w:rFonts w:ascii="Verdana" w:hAnsi="Verdana" w:cs="Arial"/>
          <w:lang w:bidi="en-GB"/>
        </w:rPr>
      </w:pPr>
      <w:r>
        <w:rPr>
          <w:rStyle w:val="normaltextrun"/>
          <w:rFonts w:ascii="Verdana" w:hAnsi="Verdana"/>
        </w:rPr>
        <w:t xml:space="preserve">   </w:t>
      </w:r>
      <w:r w:rsidRPr="00894699">
        <w:rPr>
          <w:rStyle w:val="normaltextrun"/>
          <w:rFonts w:ascii="Verdana" w:hAnsi="Verdana"/>
        </w:rPr>
        <w:t>• </w:t>
      </w:r>
      <w:r>
        <w:rPr>
          <w:rStyle w:val="normaltextrun"/>
          <w:rFonts w:ascii="Verdana" w:hAnsi="Verdana"/>
        </w:rPr>
        <w:t xml:space="preserve">  </w:t>
      </w:r>
      <w:r w:rsidR="004B050A" w:rsidRPr="00894699">
        <w:rPr>
          <w:rFonts w:ascii="Verdana" w:hAnsi="Verdana" w:cs="Arial"/>
          <w:lang w:bidi="en-GB"/>
        </w:rPr>
        <w:t>Political or religious campaigning</w:t>
      </w:r>
      <w:r>
        <w:rPr>
          <w:rFonts w:ascii="Verdana" w:hAnsi="Verdana" w:cs="Arial"/>
          <w:lang w:bidi="en-GB"/>
        </w:rPr>
        <w:t>.</w:t>
      </w:r>
    </w:p>
    <w:p w14:paraId="4554B722" w14:textId="3141E470" w:rsidR="004B050A" w:rsidRPr="00894699" w:rsidRDefault="00DF5053" w:rsidP="00DF5053">
      <w:pPr>
        <w:pStyle w:val="paragraph"/>
        <w:shd w:val="clear" w:color="auto" w:fill="FFFFFF"/>
        <w:rPr>
          <w:rFonts w:ascii="Verdana" w:hAnsi="Verdana" w:cs="Arial"/>
          <w:lang w:bidi="en-GB"/>
        </w:rPr>
      </w:pPr>
      <w:r>
        <w:rPr>
          <w:rStyle w:val="normaltextrun"/>
          <w:rFonts w:ascii="Verdana" w:hAnsi="Verdana"/>
        </w:rPr>
        <w:t xml:space="preserve">   </w:t>
      </w:r>
      <w:r w:rsidRPr="00894699">
        <w:rPr>
          <w:rStyle w:val="normaltextrun"/>
          <w:rFonts w:ascii="Verdana" w:hAnsi="Verdana"/>
        </w:rPr>
        <w:t>•</w:t>
      </w:r>
      <w:r>
        <w:rPr>
          <w:rStyle w:val="normaltextrun"/>
          <w:rFonts w:ascii="Verdana" w:hAnsi="Verdana"/>
        </w:rPr>
        <w:t xml:space="preserve">  </w:t>
      </w:r>
      <w:r w:rsidRPr="00894699">
        <w:rPr>
          <w:rStyle w:val="normaltextrun"/>
          <w:rFonts w:ascii="Verdana" w:hAnsi="Verdana"/>
        </w:rPr>
        <w:t> </w:t>
      </w:r>
      <w:r w:rsidR="004B050A" w:rsidRPr="00894699">
        <w:rPr>
          <w:rFonts w:ascii="Verdana" w:hAnsi="Verdana" w:cs="Arial"/>
          <w:lang w:bidi="en-GB"/>
        </w:rPr>
        <w:t>Profit-making/fundraising activities</w:t>
      </w:r>
      <w:r>
        <w:rPr>
          <w:rFonts w:ascii="Verdana" w:hAnsi="Verdana" w:cs="Arial"/>
          <w:lang w:bidi="en-GB"/>
        </w:rPr>
        <w:t>.</w:t>
      </w:r>
    </w:p>
    <w:p w14:paraId="5E0278E1" w14:textId="27BFD83D" w:rsidR="004B050A" w:rsidRPr="00894699" w:rsidRDefault="00DF5053" w:rsidP="00DF5053">
      <w:pPr>
        <w:pStyle w:val="paragraph"/>
        <w:shd w:val="clear" w:color="auto" w:fill="FFFFFF"/>
        <w:rPr>
          <w:rFonts w:ascii="Verdana" w:hAnsi="Verdana" w:cs="Arial"/>
          <w:lang w:bidi="en-GB"/>
        </w:rPr>
      </w:pPr>
      <w:r>
        <w:rPr>
          <w:rStyle w:val="normaltextrun"/>
          <w:rFonts w:ascii="Verdana" w:hAnsi="Verdana"/>
        </w:rPr>
        <w:t xml:space="preserve">   </w:t>
      </w:r>
      <w:r w:rsidRPr="00894699">
        <w:rPr>
          <w:rStyle w:val="normaltextrun"/>
          <w:rFonts w:ascii="Verdana" w:hAnsi="Verdana"/>
        </w:rPr>
        <w:t>• </w:t>
      </w:r>
      <w:r>
        <w:rPr>
          <w:rStyle w:val="normaltextrun"/>
          <w:rFonts w:ascii="Verdana" w:hAnsi="Verdana"/>
        </w:rPr>
        <w:t xml:space="preserve">  </w:t>
      </w:r>
      <w:r w:rsidR="004B050A" w:rsidRPr="00894699">
        <w:rPr>
          <w:rFonts w:ascii="Verdana" w:hAnsi="Verdana" w:cs="Arial"/>
          <w:lang w:bidi="en-GB"/>
        </w:rPr>
        <w:t>VAT you can reclaim</w:t>
      </w:r>
      <w:r>
        <w:rPr>
          <w:rFonts w:ascii="Verdana" w:hAnsi="Verdana" w:cs="Arial"/>
          <w:lang w:bidi="en-GB"/>
        </w:rPr>
        <w:t>.</w:t>
      </w:r>
    </w:p>
    <w:p w14:paraId="1FE42E4D" w14:textId="48F8722E" w:rsidR="004B050A" w:rsidRPr="00894699" w:rsidRDefault="00DF5053" w:rsidP="00DF5053">
      <w:pPr>
        <w:pStyle w:val="paragraph"/>
        <w:shd w:val="clear" w:color="auto" w:fill="FFFFFF"/>
        <w:rPr>
          <w:rFonts w:ascii="Verdana" w:hAnsi="Verdana" w:cs="Arial"/>
          <w:lang w:bidi="en-GB"/>
        </w:rPr>
      </w:pPr>
      <w:r>
        <w:rPr>
          <w:rStyle w:val="normaltextrun"/>
          <w:rFonts w:ascii="Verdana" w:hAnsi="Verdana"/>
        </w:rPr>
        <w:t xml:space="preserve">   </w:t>
      </w:r>
      <w:r w:rsidRPr="00894699">
        <w:rPr>
          <w:rStyle w:val="normaltextrun"/>
          <w:rFonts w:ascii="Verdana" w:hAnsi="Verdana"/>
        </w:rPr>
        <w:t>•</w:t>
      </w:r>
      <w:r>
        <w:rPr>
          <w:rStyle w:val="normaltextrun"/>
          <w:rFonts w:ascii="Verdana" w:hAnsi="Verdana"/>
        </w:rPr>
        <w:t xml:space="preserve">  </w:t>
      </w:r>
      <w:r w:rsidRPr="00894699">
        <w:rPr>
          <w:rStyle w:val="normaltextrun"/>
          <w:rFonts w:ascii="Verdana" w:hAnsi="Verdana"/>
        </w:rPr>
        <w:t> </w:t>
      </w:r>
      <w:r w:rsidR="004B050A" w:rsidRPr="00894699">
        <w:rPr>
          <w:rFonts w:ascii="Verdana" w:hAnsi="Verdana" w:cs="Arial"/>
          <w:lang w:bidi="en-GB"/>
        </w:rPr>
        <w:t>Statutory activities</w:t>
      </w:r>
      <w:r>
        <w:rPr>
          <w:rFonts w:ascii="Verdana" w:hAnsi="Verdana" w:cs="Arial"/>
          <w:lang w:bidi="en-GB"/>
        </w:rPr>
        <w:t>.</w:t>
      </w:r>
    </w:p>
    <w:p w14:paraId="0FD0FC4B" w14:textId="0AFEED50" w:rsidR="004B050A" w:rsidRPr="00894699" w:rsidRDefault="00DF5053" w:rsidP="00DF5053">
      <w:pPr>
        <w:pStyle w:val="paragraph"/>
        <w:shd w:val="clear" w:color="auto" w:fill="FFFFFF"/>
        <w:rPr>
          <w:rFonts w:ascii="Verdana" w:hAnsi="Verdana" w:cs="Arial"/>
          <w:lang w:bidi="en-GB"/>
        </w:rPr>
      </w:pPr>
      <w:r>
        <w:rPr>
          <w:rStyle w:val="normaltextrun"/>
          <w:rFonts w:ascii="Verdana" w:hAnsi="Verdana"/>
        </w:rPr>
        <w:t xml:space="preserve">   </w:t>
      </w:r>
      <w:r w:rsidRPr="00894699">
        <w:rPr>
          <w:rStyle w:val="normaltextrun"/>
          <w:rFonts w:ascii="Verdana" w:hAnsi="Verdana"/>
        </w:rPr>
        <w:t>•</w:t>
      </w:r>
      <w:r>
        <w:rPr>
          <w:rStyle w:val="normaltextrun"/>
          <w:rFonts w:ascii="Verdana" w:hAnsi="Verdana"/>
        </w:rPr>
        <w:t xml:space="preserve">  </w:t>
      </w:r>
      <w:r w:rsidRPr="00894699">
        <w:rPr>
          <w:rStyle w:val="normaltextrun"/>
          <w:rFonts w:ascii="Verdana" w:hAnsi="Verdana"/>
        </w:rPr>
        <w:t> </w:t>
      </w:r>
      <w:r w:rsidR="004B050A" w:rsidRPr="00894699">
        <w:rPr>
          <w:rFonts w:ascii="Verdana" w:hAnsi="Verdana" w:cs="Arial"/>
          <w:lang w:bidi="en-GB"/>
        </w:rPr>
        <w:t>Overseas travel</w:t>
      </w:r>
      <w:r>
        <w:rPr>
          <w:rFonts w:ascii="Verdana" w:hAnsi="Verdana" w:cs="Arial"/>
          <w:lang w:bidi="en-GB"/>
        </w:rPr>
        <w:t>.</w:t>
      </w:r>
    </w:p>
    <w:p w14:paraId="5F6B8530" w14:textId="427A218F" w:rsidR="004B050A" w:rsidRPr="00894699" w:rsidRDefault="00DF5053" w:rsidP="00DF5053">
      <w:pPr>
        <w:pStyle w:val="paragraph"/>
        <w:shd w:val="clear" w:color="auto" w:fill="FFFFFF"/>
        <w:rPr>
          <w:rFonts w:ascii="Verdana" w:hAnsi="Verdana" w:cs="Arial"/>
          <w:lang w:bidi="en-GB"/>
        </w:rPr>
      </w:pPr>
      <w:r>
        <w:rPr>
          <w:rStyle w:val="normaltextrun"/>
          <w:rFonts w:ascii="Verdana" w:hAnsi="Verdana"/>
        </w:rPr>
        <w:t xml:space="preserve">   </w:t>
      </w:r>
      <w:r w:rsidRPr="00894699">
        <w:rPr>
          <w:rStyle w:val="normaltextrun"/>
          <w:rFonts w:ascii="Verdana" w:hAnsi="Verdana"/>
        </w:rPr>
        <w:t>•</w:t>
      </w:r>
      <w:r>
        <w:rPr>
          <w:rStyle w:val="normaltextrun"/>
          <w:rFonts w:ascii="Verdana" w:hAnsi="Verdana"/>
        </w:rPr>
        <w:t xml:space="preserve">  </w:t>
      </w:r>
      <w:r w:rsidRPr="00894699">
        <w:rPr>
          <w:rStyle w:val="normaltextrun"/>
          <w:rFonts w:ascii="Verdana" w:hAnsi="Verdana"/>
        </w:rPr>
        <w:t> </w:t>
      </w:r>
      <w:r w:rsidR="004B050A" w:rsidRPr="00894699">
        <w:rPr>
          <w:rFonts w:ascii="Verdana" w:hAnsi="Verdana" w:cs="Arial"/>
          <w:lang w:bidi="en-GB"/>
        </w:rPr>
        <w:t>Alcohol</w:t>
      </w:r>
      <w:r>
        <w:rPr>
          <w:rFonts w:ascii="Verdana" w:hAnsi="Verdana" w:cs="Arial"/>
          <w:lang w:bidi="en-GB"/>
        </w:rPr>
        <w:t>.</w:t>
      </w:r>
    </w:p>
    <w:bookmarkEnd w:id="4"/>
    <w:p w14:paraId="3AE16844" w14:textId="77777777" w:rsidR="004B050A" w:rsidRPr="00894699" w:rsidRDefault="004B050A" w:rsidP="004B050A">
      <w:pPr>
        <w:pStyle w:val="paragraph"/>
        <w:shd w:val="clear" w:color="auto" w:fill="FFFFFF"/>
        <w:rPr>
          <w:rFonts w:ascii="Verdana" w:hAnsi="Verdana" w:cs="Arial"/>
          <w:lang w:bidi="en-GB"/>
        </w:rPr>
      </w:pPr>
    </w:p>
    <w:p w14:paraId="7469CCC5" w14:textId="77777777" w:rsidR="004B050A" w:rsidRPr="00894699" w:rsidRDefault="004B050A" w:rsidP="004B050A">
      <w:pPr>
        <w:pStyle w:val="paragraph"/>
        <w:shd w:val="clear" w:color="auto" w:fill="FFFFFF"/>
        <w:rPr>
          <w:rFonts w:ascii="Verdana" w:hAnsi="Verdana" w:cs="Segoe UI"/>
          <w:b/>
          <w:lang w:val="en-US"/>
        </w:rPr>
      </w:pPr>
      <w:r w:rsidRPr="00894699">
        <w:rPr>
          <w:rStyle w:val="normaltextrun"/>
          <w:rFonts w:ascii="Verdana" w:hAnsi="Verdana"/>
          <w:b/>
        </w:rPr>
        <w:t>How to apply?</w:t>
      </w:r>
      <w:r w:rsidRPr="00894699">
        <w:rPr>
          <w:rStyle w:val="eop"/>
          <w:rFonts w:ascii="Verdana" w:hAnsi="Verdana"/>
          <w:b/>
          <w:lang w:val="en-US"/>
        </w:rPr>
        <w:t> </w:t>
      </w:r>
    </w:p>
    <w:p w14:paraId="19E19A21" w14:textId="77777777" w:rsidR="004B050A" w:rsidRPr="00894699" w:rsidRDefault="004B050A" w:rsidP="004B050A">
      <w:pPr>
        <w:pStyle w:val="paragraph"/>
        <w:shd w:val="clear" w:color="auto" w:fill="FFFFFF"/>
        <w:rPr>
          <w:rFonts w:ascii="Verdana" w:hAnsi="Verdana" w:cs="Segoe UI"/>
          <w:lang w:val="en-US"/>
        </w:rPr>
      </w:pPr>
      <w:r w:rsidRPr="00894699">
        <w:rPr>
          <w:rStyle w:val="normaltextrun"/>
          <w:rFonts w:ascii="Verdana" w:hAnsi="Verdana"/>
        </w:rPr>
        <w:t>Organisations and groups need to complete an application form that will ask for:</w:t>
      </w:r>
      <w:r w:rsidRPr="00894699">
        <w:rPr>
          <w:rStyle w:val="eop"/>
          <w:rFonts w:ascii="Verdana" w:hAnsi="Verdana"/>
          <w:lang w:val="en-US"/>
        </w:rPr>
        <w:t> </w:t>
      </w:r>
    </w:p>
    <w:p w14:paraId="7EE2A180" w14:textId="51F6D35C" w:rsidR="004B050A" w:rsidRPr="00894699" w:rsidRDefault="00DF5053" w:rsidP="004B050A">
      <w:pPr>
        <w:pStyle w:val="paragraph"/>
        <w:shd w:val="clear" w:color="auto" w:fill="FFFFFF"/>
        <w:rPr>
          <w:rFonts w:ascii="Verdana" w:hAnsi="Verdana" w:cs="Segoe UI"/>
          <w:lang w:val="en-US"/>
        </w:rPr>
      </w:pPr>
      <w:r>
        <w:rPr>
          <w:rStyle w:val="normaltextrun"/>
          <w:rFonts w:ascii="Verdana" w:hAnsi="Verdana"/>
        </w:rPr>
        <w:t xml:space="preserve">   </w:t>
      </w:r>
      <w:r w:rsidR="004B050A" w:rsidRPr="00894699">
        <w:rPr>
          <w:rStyle w:val="normaltextrun"/>
          <w:rFonts w:ascii="Verdana" w:hAnsi="Verdana"/>
        </w:rPr>
        <w:t>• </w:t>
      </w:r>
      <w:r>
        <w:rPr>
          <w:rStyle w:val="normaltextrun"/>
          <w:rFonts w:ascii="Verdana" w:hAnsi="Verdana"/>
        </w:rPr>
        <w:t xml:space="preserve">  </w:t>
      </w:r>
      <w:r w:rsidR="004B050A" w:rsidRPr="00894699">
        <w:rPr>
          <w:rStyle w:val="normaltextrun"/>
          <w:rFonts w:ascii="Verdana" w:hAnsi="Verdana"/>
        </w:rPr>
        <w:t xml:space="preserve">Basic information </w:t>
      </w:r>
      <w:r>
        <w:rPr>
          <w:rStyle w:val="normaltextrun"/>
          <w:rFonts w:ascii="Verdana" w:hAnsi="Verdana"/>
        </w:rPr>
        <w:t xml:space="preserve">and contact details for </w:t>
      </w:r>
      <w:r w:rsidR="004B050A" w:rsidRPr="00894699">
        <w:rPr>
          <w:rStyle w:val="normaltextrun"/>
          <w:rFonts w:ascii="Verdana" w:hAnsi="Verdana"/>
        </w:rPr>
        <w:t xml:space="preserve">your organisation or group. </w:t>
      </w:r>
      <w:r w:rsidR="004B050A" w:rsidRPr="00894699">
        <w:rPr>
          <w:rStyle w:val="eop"/>
          <w:rFonts w:ascii="Verdana" w:hAnsi="Verdana"/>
          <w:lang w:val="en-US"/>
        </w:rPr>
        <w:t> </w:t>
      </w:r>
    </w:p>
    <w:p w14:paraId="575AB092" w14:textId="497D0D4E" w:rsidR="004B050A" w:rsidRPr="00894699" w:rsidRDefault="00DF5053" w:rsidP="004B050A">
      <w:pPr>
        <w:pStyle w:val="paragraph"/>
        <w:shd w:val="clear" w:color="auto" w:fill="FFFFFF"/>
        <w:rPr>
          <w:rFonts w:ascii="Verdana" w:hAnsi="Verdana" w:cs="Segoe UI"/>
          <w:lang w:val="en-US"/>
        </w:rPr>
      </w:pPr>
      <w:r>
        <w:rPr>
          <w:rStyle w:val="normaltextrun"/>
          <w:rFonts w:ascii="Verdana" w:hAnsi="Verdana"/>
        </w:rPr>
        <w:t xml:space="preserve">   </w:t>
      </w:r>
      <w:r w:rsidR="004B050A" w:rsidRPr="00894699">
        <w:rPr>
          <w:rStyle w:val="normaltextrun"/>
          <w:rFonts w:ascii="Verdana" w:hAnsi="Verdana"/>
        </w:rPr>
        <w:t>•</w:t>
      </w:r>
      <w:r>
        <w:rPr>
          <w:rStyle w:val="normaltextrun"/>
          <w:rFonts w:ascii="Verdana" w:hAnsi="Verdana"/>
        </w:rPr>
        <w:t xml:space="preserve">  </w:t>
      </w:r>
      <w:r w:rsidR="004B050A" w:rsidRPr="00894699">
        <w:rPr>
          <w:rStyle w:val="normaltextrun"/>
          <w:rFonts w:ascii="Verdana" w:hAnsi="Verdana"/>
        </w:rPr>
        <w:t xml:space="preserve"> Contact details for </w:t>
      </w:r>
      <w:r>
        <w:rPr>
          <w:rStyle w:val="normaltextrun"/>
          <w:rFonts w:ascii="Verdana" w:hAnsi="Verdana"/>
        </w:rPr>
        <w:t>the</w:t>
      </w:r>
      <w:r w:rsidR="004B050A" w:rsidRPr="00894699">
        <w:rPr>
          <w:rStyle w:val="normaltextrun"/>
          <w:rFonts w:ascii="Verdana" w:hAnsi="Verdana"/>
        </w:rPr>
        <w:t xml:space="preserve"> member</w:t>
      </w:r>
      <w:r>
        <w:rPr>
          <w:rStyle w:val="normaltextrun"/>
          <w:rFonts w:ascii="Verdana" w:hAnsi="Verdana"/>
        </w:rPr>
        <w:t>(s)</w:t>
      </w:r>
      <w:r w:rsidR="004B050A" w:rsidRPr="00894699">
        <w:rPr>
          <w:rStyle w:val="normaltextrun"/>
          <w:rFonts w:ascii="Verdana" w:hAnsi="Verdana"/>
        </w:rPr>
        <w:t xml:space="preserve"> of the group</w:t>
      </w:r>
      <w:r>
        <w:rPr>
          <w:rStyle w:val="normaltextrun"/>
          <w:rFonts w:ascii="Verdana" w:hAnsi="Verdana"/>
        </w:rPr>
        <w:t xml:space="preserve"> submitting this application</w:t>
      </w:r>
      <w:r w:rsidR="004B050A" w:rsidRPr="00894699">
        <w:rPr>
          <w:rStyle w:val="normaltextrun"/>
          <w:rFonts w:ascii="Verdana" w:hAnsi="Verdana"/>
        </w:rPr>
        <w:t xml:space="preserve">. </w:t>
      </w:r>
      <w:r w:rsidR="004B050A" w:rsidRPr="00894699">
        <w:rPr>
          <w:rStyle w:val="eop"/>
          <w:rFonts w:ascii="Verdana" w:hAnsi="Verdana"/>
          <w:lang w:val="en-US"/>
        </w:rPr>
        <w:t> </w:t>
      </w:r>
    </w:p>
    <w:p w14:paraId="4D34C1A8" w14:textId="43C7569C" w:rsidR="004B050A" w:rsidRPr="00894699" w:rsidRDefault="00DF5053" w:rsidP="004B050A">
      <w:pPr>
        <w:pStyle w:val="paragraph"/>
        <w:shd w:val="clear" w:color="auto" w:fill="FFFFFF"/>
        <w:rPr>
          <w:rFonts w:ascii="Verdana" w:hAnsi="Verdana" w:cs="Segoe UI"/>
          <w:lang w:val="en-US"/>
        </w:rPr>
      </w:pPr>
      <w:r>
        <w:rPr>
          <w:rStyle w:val="normaltextrun"/>
          <w:rFonts w:ascii="Verdana" w:hAnsi="Verdana"/>
        </w:rPr>
        <w:t xml:space="preserve">   </w:t>
      </w:r>
      <w:r w:rsidR="004B050A" w:rsidRPr="00894699">
        <w:rPr>
          <w:rStyle w:val="normaltextrun"/>
          <w:rFonts w:ascii="Verdana" w:hAnsi="Verdana"/>
        </w:rPr>
        <w:t>•</w:t>
      </w:r>
      <w:r>
        <w:rPr>
          <w:rStyle w:val="normaltextrun"/>
          <w:rFonts w:ascii="Verdana" w:hAnsi="Verdana"/>
        </w:rPr>
        <w:t xml:space="preserve">  </w:t>
      </w:r>
      <w:r w:rsidR="004B050A" w:rsidRPr="00894699">
        <w:rPr>
          <w:rStyle w:val="normaltextrun"/>
          <w:rFonts w:ascii="Verdana" w:hAnsi="Verdana"/>
        </w:rPr>
        <w:t xml:space="preserve"> What need has been identified and how the funding will be s</w:t>
      </w:r>
      <w:r w:rsidR="00D15320">
        <w:rPr>
          <w:rStyle w:val="normaltextrun"/>
          <w:rFonts w:ascii="Verdana" w:hAnsi="Verdana"/>
        </w:rPr>
        <w:t>p</w:t>
      </w:r>
      <w:r w:rsidR="004B050A" w:rsidRPr="00894699">
        <w:rPr>
          <w:rStyle w:val="normaltextrun"/>
          <w:rFonts w:ascii="Verdana" w:hAnsi="Verdana"/>
        </w:rPr>
        <w:t>ent.</w:t>
      </w:r>
      <w:r w:rsidR="004B050A" w:rsidRPr="00894699">
        <w:rPr>
          <w:rStyle w:val="eop"/>
          <w:rFonts w:ascii="Verdana" w:hAnsi="Verdana"/>
          <w:lang w:val="en-US"/>
        </w:rPr>
        <w:t> </w:t>
      </w:r>
    </w:p>
    <w:p w14:paraId="7BF62417" w14:textId="58B3A825" w:rsidR="004B050A" w:rsidRPr="00894699" w:rsidRDefault="00DF5053" w:rsidP="004B050A">
      <w:pPr>
        <w:pStyle w:val="paragraph"/>
        <w:shd w:val="clear" w:color="auto" w:fill="FFFFFF"/>
        <w:rPr>
          <w:rFonts w:ascii="Verdana" w:hAnsi="Verdana" w:cs="Segoe UI"/>
          <w:lang w:val="en-US"/>
        </w:rPr>
      </w:pPr>
      <w:r>
        <w:rPr>
          <w:rStyle w:val="normaltextrun"/>
          <w:rFonts w:ascii="Verdana" w:hAnsi="Verdana"/>
        </w:rPr>
        <w:t xml:space="preserve">   </w:t>
      </w:r>
      <w:r w:rsidR="004B050A" w:rsidRPr="00894699">
        <w:rPr>
          <w:rStyle w:val="normaltextrun"/>
          <w:rFonts w:ascii="Verdana" w:hAnsi="Verdana"/>
        </w:rPr>
        <w:t>•</w:t>
      </w:r>
      <w:r>
        <w:rPr>
          <w:rStyle w:val="normaltextrun"/>
          <w:rFonts w:ascii="Verdana" w:hAnsi="Verdana"/>
        </w:rPr>
        <w:t xml:space="preserve">  </w:t>
      </w:r>
      <w:r w:rsidR="004B050A" w:rsidRPr="00894699">
        <w:rPr>
          <w:rStyle w:val="normaltextrun"/>
          <w:rFonts w:ascii="Verdana" w:hAnsi="Verdana"/>
        </w:rPr>
        <w:t xml:space="preserve"> How much money is required and breakdown of the costs.</w:t>
      </w:r>
      <w:r w:rsidR="004B050A" w:rsidRPr="00894699">
        <w:rPr>
          <w:rStyle w:val="eop"/>
          <w:rFonts w:ascii="Verdana" w:hAnsi="Verdana"/>
          <w:lang w:val="en-US"/>
        </w:rPr>
        <w:t> </w:t>
      </w:r>
    </w:p>
    <w:p w14:paraId="2CD3934C" w14:textId="77777777" w:rsidR="004B050A" w:rsidRPr="00894699" w:rsidRDefault="004B050A" w:rsidP="004B050A">
      <w:pPr>
        <w:pStyle w:val="paragraph"/>
        <w:shd w:val="clear" w:color="auto" w:fill="FFFFFF"/>
        <w:rPr>
          <w:rStyle w:val="normaltextrun"/>
          <w:rFonts w:ascii="Verdana" w:hAnsi="Verdana"/>
        </w:rPr>
      </w:pPr>
    </w:p>
    <w:p w14:paraId="4BC697B6" w14:textId="77777777" w:rsidR="004B050A" w:rsidRPr="00894699" w:rsidRDefault="004B050A" w:rsidP="004B050A">
      <w:pPr>
        <w:pStyle w:val="paragraph"/>
        <w:shd w:val="clear" w:color="auto" w:fill="FFFFFF"/>
        <w:rPr>
          <w:rStyle w:val="eop"/>
          <w:rFonts w:ascii="Verdana" w:hAnsi="Verdana"/>
          <w:lang w:val="en-US"/>
        </w:rPr>
      </w:pPr>
      <w:r w:rsidRPr="00894699">
        <w:rPr>
          <w:rStyle w:val="normaltextrun"/>
          <w:rFonts w:ascii="Verdana" w:hAnsi="Verdana"/>
        </w:rPr>
        <w:t>Applicants will need to provide a copy of their</w:t>
      </w:r>
      <w:r w:rsidRPr="00894699">
        <w:rPr>
          <w:rStyle w:val="normaltextrun"/>
          <w:rFonts w:ascii="Verdana" w:hAnsi="Verdana" w:cs="Segoe UI"/>
        </w:rPr>
        <w:t xml:space="preserve"> governing document (constitution, memorandum and articles of association, trust deed, etc.), and </w:t>
      </w:r>
      <w:r w:rsidRPr="00894699">
        <w:rPr>
          <w:rFonts w:ascii="Verdana" w:hAnsi="Verdana"/>
        </w:rPr>
        <w:t>a recent copy of their bank statement, clearly displaying sort code and account number.</w:t>
      </w:r>
      <w:r w:rsidRPr="00894699">
        <w:rPr>
          <w:rStyle w:val="eop"/>
          <w:rFonts w:ascii="Verdana" w:hAnsi="Verdana"/>
          <w:lang w:val="en-US"/>
        </w:rPr>
        <w:t> </w:t>
      </w:r>
    </w:p>
    <w:p w14:paraId="1CB6F770" w14:textId="77777777" w:rsidR="004B050A" w:rsidRPr="00894699" w:rsidRDefault="004B050A" w:rsidP="004B050A">
      <w:pPr>
        <w:pStyle w:val="paragraph"/>
        <w:shd w:val="clear" w:color="auto" w:fill="FFFFFF"/>
        <w:rPr>
          <w:rFonts w:ascii="Verdana" w:hAnsi="Verdana" w:cs="Segoe UI"/>
          <w:lang w:val="en-US"/>
        </w:rPr>
      </w:pPr>
    </w:p>
    <w:p w14:paraId="323F40C1" w14:textId="77777777" w:rsidR="004B050A" w:rsidRPr="00894699" w:rsidRDefault="004B050A" w:rsidP="004B050A">
      <w:pPr>
        <w:pStyle w:val="paragraph"/>
        <w:shd w:val="clear" w:color="auto" w:fill="FFFFFF"/>
        <w:rPr>
          <w:rFonts w:ascii="Verdana" w:hAnsi="Verdana" w:cs="Segoe UI"/>
        </w:rPr>
      </w:pPr>
      <w:r w:rsidRPr="00894699">
        <w:rPr>
          <w:rFonts w:ascii="Verdana" w:hAnsi="Verdana" w:cs="Segoe UI"/>
          <w:b/>
        </w:rPr>
        <w:t xml:space="preserve">Completed forms and supporting documentation is to be returned to </w:t>
      </w:r>
      <w:hyperlink r:id="rId15" w:history="1">
        <w:r w:rsidRPr="00894699">
          <w:rPr>
            <w:rStyle w:val="Hyperlink"/>
            <w:rFonts w:ascii="Verdana" w:hAnsi="Verdana" w:cs="Segoe UI"/>
            <w:b/>
          </w:rPr>
          <w:t>funding@dvva.scot</w:t>
        </w:r>
      </w:hyperlink>
      <w:r w:rsidRPr="00894699">
        <w:rPr>
          <w:rFonts w:ascii="Verdana" w:hAnsi="Verdana" w:cs="Segoe UI"/>
          <w:b/>
          <w:lang w:val="en-US"/>
        </w:rPr>
        <w:t>, with subject line “Dundee Green Health Fund</w:t>
      </w:r>
      <w:r w:rsidRPr="00894699">
        <w:rPr>
          <w:rFonts w:ascii="Verdana" w:hAnsi="Verdana" w:cs="Segoe UI"/>
          <w:lang w:val="en-US"/>
        </w:rPr>
        <w:t>”. Hard copies can be sent to the address below:</w:t>
      </w:r>
      <w:r w:rsidRPr="00894699">
        <w:rPr>
          <w:rFonts w:ascii="Verdana" w:hAnsi="Verdana" w:cs="Segoe UI"/>
        </w:rPr>
        <w:t xml:space="preserve"> </w:t>
      </w:r>
    </w:p>
    <w:p w14:paraId="3FA40760" w14:textId="77777777" w:rsidR="004B050A" w:rsidRPr="00894699" w:rsidRDefault="004B050A" w:rsidP="004B050A">
      <w:pPr>
        <w:pStyle w:val="paragraph"/>
        <w:shd w:val="clear" w:color="auto" w:fill="FFFFFF"/>
        <w:rPr>
          <w:rFonts w:ascii="Verdana" w:hAnsi="Verdana" w:cs="Segoe UI"/>
        </w:rPr>
      </w:pPr>
    </w:p>
    <w:p w14:paraId="12BBD0DC" w14:textId="77777777" w:rsidR="004B050A" w:rsidRPr="00894699" w:rsidRDefault="004B050A" w:rsidP="004B050A">
      <w:pPr>
        <w:pStyle w:val="paragraph"/>
        <w:shd w:val="clear" w:color="auto" w:fill="FFFFFF"/>
        <w:rPr>
          <w:rFonts w:ascii="Verdana" w:hAnsi="Verdana" w:cs="Segoe UI"/>
          <w:bCs/>
        </w:rPr>
      </w:pPr>
      <w:r w:rsidRPr="00894699">
        <w:rPr>
          <w:rFonts w:ascii="Verdana" w:hAnsi="Verdana" w:cs="Segoe UI"/>
          <w:bCs/>
        </w:rPr>
        <w:t>Dundee Green Health Fund, Small Grants Programme</w:t>
      </w:r>
    </w:p>
    <w:p w14:paraId="4A483960" w14:textId="77777777" w:rsidR="004B050A" w:rsidRPr="00894699" w:rsidRDefault="004B050A" w:rsidP="004B050A">
      <w:pPr>
        <w:pStyle w:val="paragraph"/>
        <w:shd w:val="clear" w:color="auto" w:fill="FFFFFF"/>
        <w:rPr>
          <w:rFonts w:ascii="Verdana" w:hAnsi="Verdana" w:cs="Segoe UI"/>
        </w:rPr>
      </w:pPr>
      <w:r w:rsidRPr="00894699">
        <w:rPr>
          <w:rFonts w:ascii="Verdana" w:hAnsi="Verdana" w:cs="Segoe UI"/>
        </w:rPr>
        <w:t>Dundee Volunteer and Voluntary Action</w:t>
      </w:r>
    </w:p>
    <w:p w14:paraId="4FCDED38" w14:textId="77777777" w:rsidR="004B050A" w:rsidRPr="00894699" w:rsidRDefault="004B050A" w:rsidP="004B050A">
      <w:pPr>
        <w:pStyle w:val="paragraph"/>
        <w:shd w:val="clear" w:color="auto" w:fill="FFFFFF"/>
        <w:rPr>
          <w:rFonts w:ascii="Verdana" w:hAnsi="Verdana" w:cs="Segoe UI"/>
        </w:rPr>
      </w:pPr>
      <w:r w:rsidRPr="00894699">
        <w:rPr>
          <w:rFonts w:ascii="Verdana" w:hAnsi="Verdana" w:cs="Segoe UI"/>
        </w:rPr>
        <w:t>Number Ten</w:t>
      </w:r>
    </w:p>
    <w:p w14:paraId="2A1252EA" w14:textId="77777777" w:rsidR="004B050A" w:rsidRPr="00894699" w:rsidRDefault="004B050A" w:rsidP="004B050A">
      <w:pPr>
        <w:pStyle w:val="paragraph"/>
        <w:shd w:val="clear" w:color="auto" w:fill="FFFFFF"/>
        <w:rPr>
          <w:rFonts w:ascii="Verdana" w:hAnsi="Verdana" w:cs="Segoe UI"/>
        </w:rPr>
      </w:pPr>
      <w:r w:rsidRPr="00894699">
        <w:rPr>
          <w:rFonts w:ascii="Verdana" w:hAnsi="Verdana" w:cs="Segoe UI"/>
        </w:rPr>
        <w:t>10 Constitution Road</w:t>
      </w:r>
    </w:p>
    <w:p w14:paraId="1C039F1F" w14:textId="77777777" w:rsidR="004B050A" w:rsidRPr="00894699" w:rsidRDefault="004B050A" w:rsidP="004B050A">
      <w:pPr>
        <w:pStyle w:val="paragraph"/>
        <w:shd w:val="clear" w:color="auto" w:fill="FFFFFF"/>
        <w:rPr>
          <w:rFonts w:ascii="Verdana" w:hAnsi="Verdana" w:cs="Segoe UI"/>
        </w:rPr>
      </w:pPr>
      <w:r w:rsidRPr="00894699">
        <w:rPr>
          <w:rFonts w:ascii="Verdana" w:hAnsi="Verdana" w:cs="Segoe UI"/>
        </w:rPr>
        <w:t>Dundee</w:t>
      </w:r>
    </w:p>
    <w:p w14:paraId="51FC2002" w14:textId="77777777" w:rsidR="004B050A" w:rsidRPr="00894699" w:rsidRDefault="004B050A" w:rsidP="004B050A">
      <w:pPr>
        <w:pStyle w:val="paragraph"/>
        <w:shd w:val="clear" w:color="auto" w:fill="FFFFFF"/>
        <w:rPr>
          <w:rFonts w:ascii="Verdana" w:hAnsi="Verdana" w:cs="Segoe UI"/>
        </w:rPr>
      </w:pPr>
      <w:r w:rsidRPr="00894699">
        <w:rPr>
          <w:rFonts w:ascii="Verdana" w:hAnsi="Verdana" w:cs="Segoe UI"/>
        </w:rPr>
        <w:t>DD1 1LL</w:t>
      </w:r>
    </w:p>
    <w:p w14:paraId="5064CBF6" w14:textId="77777777" w:rsidR="004B050A" w:rsidRPr="00894699" w:rsidRDefault="004B050A" w:rsidP="004B050A">
      <w:pPr>
        <w:pStyle w:val="paragraph"/>
        <w:shd w:val="clear" w:color="auto" w:fill="FFFFFF"/>
        <w:rPr>
          <w:rFonts w:ascii="Verdana" w:hAnsi="Verdana" w:cs="Segoe UI"/>
          <w:lang w:val="en-US"/>
        </w:rPr>
      </w:pPr>
    </w:p>
    <w:p w14:paraId="45F17109" w14:textId="1AC7E54C" w:rsidR="004B050A" w:rsidRPr="00894699" w:rsidRDefault="004B050A" w:rsidP="004B050A">
      <w:pPr>
        <w:rPr>
          <w:rStyle w:val="normaltextrun"/>
          <w:rFonts w:ascii="Verdana" w:hAnsi="Verdana" w:cstheme="minorBidi"/>
          <w:sz w:val="22"/>
          <w:szCs w:val="22"/>
        </w:rPr>
      </w:pPr>
      <w:bookmarkStart w:id="8" w:name="_Hlk128737683"/>
      <w:r w:rsidRPr="00894699">
        <w:rPr>
          <w:rStyle w:val="normaltextrun"/>
          <w:rFonts w:ascii="Verdana" w:hAnsi="Verdana"/>
          <w:sz w:val="22"/>
          <w:szCs w:val="22"/>
        </w:rPr>
        <w:lastRenderedPageBreak/>
        <w:t xml:space="preserve">This funding will be available until </w:t>
      </w:r>
      <w:r w:rsidR="006A3507">
        <w:rPr>
          <w:rStyle w:val="normaltextrun"/>
          <w:rFonts w:ascii="Verdana" w:hAnsi="Verdana"/>
          <w:sz w:val="22"/>
          <w:szCs w:val="22"/>
        </w:rPr>
        <w:t>3</w:t>
      </w:r>
      <w:r w:rsidR="006A3507" w:rsidRPr="006A3507">
        <w:rPr>
          <w:rStyle w:val="normaltextrun"/>
          <w:rFonts w:ascii="Verdana" w:hAnsi="Verdana"/>
          <w:sz w:val="22"/>
          <w:szCs w:val="22"/>
          <w:vertAlign w:val="superscript"/>
        </w:rPr>
        <w:t>rd</w:t>
      </w:r>
      <w:r w:rsidR="006A3507">
        <w:rPr>
          <w:rStyle w:val="normaltextrun"/>
          <w:rFonts w:ascii="Verdana" w:hAnsi="Verdana"/>
          <w:sz w:val="22"/>
          <w:szCs w:val="22"/>
        </w:rPr>
        <w:t xml:space="preserve"> July</w:t>
      </w:r>
      <w:r w:rsidRPr="00894699">
        <w:rPr>
          <w:rStyle w:val="normaltextrun"/>
          <w:rFonts w:ascii="Verdana" w:hAnsi="Verdana"/>
          <w:sz w:val="22"/>
          <w:szCs w:val="22"/>
        </w:rPr>
        <w:t xml:space="preserve"> 2023 however if all money is allocated before this date the fund will close, an update will be provided on the website and no further applications will be processed. There will be </w:t>
      </w:r>
      <w:r w:rsidR="002527E7">
        <w:rPr>
          <w:rStyle w:val="normaltextrun"/>
          <w:rFonts w:ascii="Verdana" w:hAnsi="Verdana"/>
          <w:sz w:val="22"/>
          <w:szCs w:val="22"/>
        </w:rPr>
        <w:t>two</w:t>
      </w:r>
      <w:r w:rsidRPr="00894699">
        <w:rPr>
          <w:rStyle w:val="normaltextrun"/>
          <w:rFonts w:ascii="Verdana" w:hAnsi="Verdana"/>
          <w:sz w:val="22"/>
          <w:szCs w:val="22"/>
        </w:rPr>
        <w:t xml:space="preserve"> rounds: </w:t>
      </w:r>
    </w:p>
    <w:p w14:paraId="5A8A49D9" w14:textId="77777777" w:rsidR="004B050A" w:rsidRPr="00894699" w:rsidRDefault="004B050A" w:rsidP="004B050A">
      <w:pPr>
        <w:rPr>
          <w:rStyle w:val="normaltextrun"/>
          <w:rFonts w:ascii="Verdana" w:hAnsi="Verdana"/>
          <w:sz w:val="22"/>
          <w:szCs w:val="22"/>
        </w:rPr>
      </w:pPr>
    </w:p>
    <w:tbl>
      <w:tblPr>
        <w:tblStyle w:val="TableGrid"/>
        <w:tblW w:w="9209" w:type="dxa"/>
        <w:tblLook w:val="04A0" w:firstRow="1" w:lastRow="0" w:firstColumn="1" w:lastColumn="0" w:noHBand="0" w:noVBand="1"/>
      </w:tblPr>
      <w:tblGrid>
        <w:gridCol w:w="1711"/>
        <w:gridCol w:w="1807"/>
        <w:gridCol w:w="3293"/>
        <w:gridCol w:w="2398"/>
      </w:tblGrid>
      <w:tr w:rsidR="004B050A" w:rsidRPr="00894699" w14:paraId="2963D8D7" w14:textId="77777777" w:rsidTr="003B629E">
        <w:tc>
          <w:tcPr>
            <w:tcW w:w="1555" w:type="dxa"/>
          </w:tcPr>
          <w:p w14:paraId="063FF309" w14:textId="77777777" w:rsidR="004B050A" w:rsidRPr="00894699" w:rsidRDefault="004B050A" w:rsidP="003B629E">
            <w:pPr>
              <w:rPr>
                <w:rStyle w:val="normaltextrun"/>
                <w:rFonts w:ascii="Verdana" w:hAnsi="Verdana"/>
                <w:b/>
                <w:sz w:val="22"/>
                <w:szCs w:val="22"/>
              </w:rPr>
            </w:pPr>
            <w:r w:rsidRPr="00894699">
              <w:rPr>
                <w:rStyle w:val="normaltextrun"/>
                <w:rFonts w:ascii="Verdana" w:hAnsi="Verdana"/>
                <w:b/>
                <w:sz w:val="22"/>
                <w:szCs w:val="22"/>
              </w:rPr>
              <w:t>Round</w:t>
            </w:r>
          </w:p>
        </w:tc>
        <w:tc>
          <w:tcPr>
            <w:tcW w:w="1842" w:type="dxa"/>
          </w:tcPr>
          <w:p w14:paraId="5E5B54A5" w14:textId="77777777" w:rsidR="004B050A" w:rsidRPr="00894699" w:rsidRDefault="004B050A" w:rsidP="003B629E">
            <w:pPr>
              <w:rPr>
                <w:rStyle w:val="normaltextrun"/>
                <w:rFonts w:ascii="Verdana" w:hAnsi="Verdana"/>
                <w:b/>
                <w:sz w:val="22"/>
                <w:szCs w:val="22"/>
              </w:rPr>
            </w:pPr>
            <w:r w:rsidRPr="00894699">
              <w:rPr>
                <w:rStyle w:val="normaltextrun"/>
                <w:rFonts w:ascii="Verdana" w:hAnsi="Verdana"/>
                <w:b/>
                <w:sz w:val="22"/>
                <w:szCs w:val="22"/>
              </w:rPr>
              <w:t>Opens</w:t>
            </w:r>
          </w:p>
        </w:tc>
        <w:tc>
          <w:tcPr>
            <w:tcW w:w="3365" w:type="dxa"/>
          </w:tcPr>
          <w:p w14:paraId="70CB1681" w14:textId="77777777" w:rsidR="004B050A" w:rsidRPr="00894699" w:rsidRDefault="004B050A" w:rsidP="003B629E">
            <w:pPr>
              <w:rPr>
                <w:rStyle w:val="normaltextrun"/>
                <w:rFonts w:ascii="Verdana" w:hAnsi="Verdana"/>
                <w:b/>
                <w:sz w:val="22"/>
                <w:szCs w:val="22"/>
              </w:rPr>
            </w:pPr>
            <w:r w:rsidRPr="00894699">
              <w:rPr>
                <w:rStyle w:val="normaltextrun"/>
                <w:rFonts w:ascii="Verdana" w:hAnsi="Verdana"/>
                <w:b/>
                <w:sz w:val="22"/>
                <w:szCs w:val="22"/>
              </w:rPr>
              <w:t xml:space="preserve">Application Deadline </w:t>
            </w:r>
          </w:p>
        </w:tc>
        <w:tc>
          <w:tcPr>
            <w:tcW w:w="2447" w:type="dxa"/>
          </w:tcPr>
          <w:p w14:paraId="3A2B4787" w14:textId="77777777" w:rsidR="004B050A" w:rsidRPr="00894699" w:rsidRDefault="004B050A" w:rsidP="003B629E">
            <w:pPr>
              <w:rPr>
                <w:rStyle w:val="normaltextrun"/>
                <w:rFonts w:ascii="Verdana" w:hAnsi="Verdana"/>
                <w:b/>
                <w:sz w:val="22"/>
                <w:szCs w:val="22"/>
              </w:rPr>
            </w:pPr>
            <w:r w:rsidRPr="00894699">
              <w:rPr>
                <w:rStyle w:val="normaltextrun"/>
                <w:rFonts w:ascii="Verdana" w:hAnsi="Verdana"/>
                <w:b/>
                <w:sz w:val="22"/>
                <w:szCs w:val="22"/>
              </w:rPr>
              <w:t xml:space="preserve">Decision being made </w:t>
            </w:r>
          </w:p>
        </w:tc>
      </w:tr>
      <w:tr w:rsidR="004B050A" w:rsidRPr="00894699" w14:paraId="6D9209EA" w14:textId="77777777" w:rsidTr="003B629E">
        <w:tc>
          <w:tcPr>
            <w:tcW w:w="1555" w:type="dxa"/>
          </w:tcPr>
          <w:p w14:paraId="76827EED" w14:textId="77777777" w:rsidR="004B050A" w:rsidRPr="00894699" w:rsidRDefault="004B050A" w:rsidP="003B629E">
            <w:pPr>
              <w:rPr>
                <w:rStyle w:val="normaltextrun"/>
                <w:rFonts w:ascii="Verdana" w:hAnsi="Verdana"/>
                <w:b/>
                <w:sz w:val="22"/>
                <w:szCs w:val="22"/>
              </w:rPr>
            </w:pPr>
            <w:r w:rsidRPr="00894699">
              <w:rPr>
                <w:rStyle w:val="normaltextrun"/>
                <w:rFonts w:ascii="Verdana" w:hAnsi="Verdana"/>
                <w:b/>
                <w:sz w:val="22"/>
                <w:szCs w:val="22"/>
              </w:rPr>
              <w:t>Round 1</w:t>
            </w:r>
          </w:p>
        </w:tc>
        <w:tc>
          <w:tcPr>
            <w:tcW w:w="1842" w:type="dxa"/>
          </w:tcPr>
          <w:p w14:paraId="074C4D9A" w14:textId="77777777" w:rsidR="004B050A" w:rsidRPr="00894699" w:rsidRDefault="004B050A" w:rsidP="003B629E">
            <w:pPr>
              <w:rPr>
                <w:rStyle w:val="normaltextrun"/>
                <w:rFonts w:ascii="Verdana" w:hAnsi="Verdana"/>
                <w:sz w:val="22"/>
                <w:szCs w:val="22"/>
              </w:rPr>
            </w:pPr>
            <w:r w:rsidRPr="00894699">
              <w:rPr>
                <w:rStyle w:val="normaltextrun"/>
                <w:rFonts w:ascii="Verdana" w:hAnsi="Verdana"/>
                <w:sz w:val="22"/>
                <w:szCs w:val="22"/>
              </w:rPr>
              <w:t>March 2023</w:t>
            </w:r>
          </w:p>
        </w:tc>
        <w:tc>
          <w:tcPr>
            <w:tcW w:w="3365" w:type="dxa"/>
          </w:tcPr>
          <w:p w14:paraId="1549B808" w14:textId="1E439306" w:rsidR="004B050A" w:rsidRPr="00894699" w:rsidRDefault="004B050A" w:rsidP="003B629E">
            <w:pPr>
              <w:rPr>
                <w:rStyle w:val="normaltextrun"/>
                <w:rFonts w:ascii="Verdana" w:hAnsi="Verdana"/>
                <w:sz w:val="22"/>
                <w:szCs w:val="22"/>
              </w:rPr>
            </w:pPr>
            <w:r w:rsidRPr="00894699">
              <w:rPr>
                <w:rStyle w:val="normaltextrun"/>
                <w:rFonts w:ascii="Verdana" w:hAnsi="Verdana"/>
                <w:sz w:val="22"/>
                <w:szCs w:val="22"/>
              </w:rPr>
              <w:t>5pm 24</w:t>
            </w:r>
            <w:r w:rsidR="00D15320" w:rsidRPr="00D15320">
              <w:rPr>
                <w:rStyle w:val="normaltextrun"/>
                <w:rFonts w:ascii="Verdana" w:hAnsi="Verdana"/>
                <w:sz w:val="22"/>
                <w:szCs w:val="22"/>
                <w:vertAlign w:val="superscript"/>
              </w:rPr>
              <w:t>th</w:t>
            </w:r>
            <w:r w:rsidR="00D15320">
              <w:rPr>
                <w:rStyle w:val="normaltextrun"/>
                <w:rFonts w:ascii="Verdana" w:hAnsi="Verdana"/>
                <w:sz w:val="22"/>
                <w:szCs w:val="22"/>
              </w:rPr>
              <w:t xml:space="preserve"> </w:t>
            </w:r>
            <w:r w:rsidRPr="00894699">
              <w:rPr>
                <w:rStyle w:val="normaltextrun"/>
                <w:rFonts w:ascii="Verdana" w:hAnsi="Verdana"/>
                <w:sz w:val="22"/>
                <w:szCs w:val="22"/>
              </w:rPr>
              <w:t xml:space="preserve">April 2023 </w:t>
            </w:r>
          </w:p>
        </w:tc>
        <w:tc>
          <w:tcPr>
            <w:tcW w:w="2447" w:type="dxa"/>
          </w:tcPr>
          <w:p w14:paraId="4825CF64" w14:textId="161D2DEA" w:rsidR="004B050A" w:rsidRPr="00894699" w:rsidRDefault="004B050A" w:rsidP="003B629E">
            <w:pPr>
              <w:rPr>
                <w:rStyle w:val="normaltextrun"/>
                <w:rFonts w:ascii="Verdana" w:hAnsi="Verdana"/>
                <w:sz w:val="22"/>
                <w:szCs w:val="22"/>
              </w:rPr>
            </w:pPr>
            <w:r w:rsidRPr="00894699">
              <w:rPr>
                <w:rStyle w:val="normaltextrun"/>
                <w:rFonts w:ascii="Verdana" w:hAnsi="Verdana"/>
                <w:sz w:val="22"/>
                <w:szCs w:val="22"/>
              </w:rPr>
              <w:t>5</w:t>
            </w:r>
            <w:r w:rsidR="00D15320" w:rsidRPr="00D15320">
              <w:rPr>
                <w:rStyle w:val="normaltextrun"/>
                <w:rFonts w:ascii="Verdana" w:hAnsi="Verdana"/>
                <w:sz w:val="22"/>
                <w:szCs w:val="22"/>
                <w:vertAlign w:val="superscript"/>
              </w:rPr>
              <w:t>th</w:t>
            </w:r>
            <w:r w:rsidR="00D15320">
              <w:rPr>
                <w:rStyle w:val="normaltextrun"/>
                <w:rFonts w:ascii="Verdana" w:hAnsi="Verdana"/>
                <w:sz w:val="22"/>
                <w:szCs w:val="22"/>
              </w:rPr>
              <w:t xml:space="preserve"> </w:t>
            </w:r>
            <w:r w:rsidRPr="00894699">
              <w:rPr>
                <w:rStyle w:val="normaltextrun"/>
                <w:rFonts w:ascii="Verdana" w:hAnsi="Verdana"/>
                <w:sz w:val="22"/>
                <w:szCs w:val="22"/>
              </w:rPr>
              <w:t>May 2023</w:t>
            </w:r>
          </w:p>
        </w:tc>
      </w:tr>
      <w:tr w:rsidR="004B050A" w:rsidRPr="00894699" w14:paraId="0682A2E2" w14:textId="77777777" w:rsidTr="003B629E">
        <w:tc>
          <w:tcPr>
            <w:tcW w:w="1555" w:type="dxa"/>
          </w:tcPr>
          <w:p w14:paraId="16934701" w14:textId="77777777" w:rsidR="004B050A" w:rsidRPr="00894699" w:rsidRDefault="004B050A" w:rsidP="003B629E">
            <w:pPr>
              <w:rPr>
                <w:rStyle w:val="normaltextrun"/>
                <w:rFonts w:ascii="Verdana" w:hAnsi="Verdana"/>
                <w:b/>
                <w:sz w:val="22"/>
                <w:szCs w:val="22"/>
              </w:rPr>
            </w:pPr>
            <w:r w:rsidRPr="00894699">
              <w:rPr>
                <w:rStyle w:val="normaltextrun"/>
                <w:rFonts w:ascii="Verdana" w:hAnsi="Verdana"/>
                <w:b/>
                <w:sz w:val="22"/>
                <w:szCs w:val="22"/>
              </w:rPr>
              <w:t>Round 2</w:t>
            </w:r>
          </w:p>
        </w:tc>
        <w:tc>
          <w:tcPr>
            <w:tcW w:w="1842" w:type="dxa"/>
          </w:tcPr>
          <w:p w14:paraId="2B17A18B" w14:textId="754268CA" w:rsidR="004B050A" w:rsidRPr="00894699" w:rsidRDefault="004B050A" w:rsidP="003B629E">
            <w:pPr>
              <w:rPr>
                <w:rStyle w:val="normaltextrun"/>
                <w:rFonts w:ascii="Verdana" w:hAnsi="Verdana"/>
                <w:sz w:val="22"/>
                <w:szCs w:val="22"/>
              </w:rPr>
            </w:pPr>
            <w:r w:rsidRPr="00894699">
              <w:rPr>
                <w:rStyle w:val="normaltextrun"/>
                <w:rFonts w:ascii="Verdana" w:hAnsi="Verdana"/>
                <w:sz w:val="22"/>
                <w:szCs w:val="22"/>
              </w:rPr>
              <w:t>8</w:t>
            </w:r>
            <w:r w:rsidR="00D15320" w:rsidRPr="00D15320">
              <w:rPr>
                <w:rStyle w:val="normaltextrun"/>
                <w:rFonts w:ascii="Verdana" w:hAnsi="Verdana"/>
                <w:sz w:val="22"/>
                <w:szCs w:val="22"/>
                <w:vertAlign w:val="superscript"/>
              </w:rPr>
              <w:t>th</w:t>
            </w:r>
            <w:r w:rsidR="00D15320">
              <w:rPr>
                <w:rStyle w:val="normaltextrun"/>
                <w:rFonts w:ascii="Verdana" w:hAnsi="Verdana"/>
                <w:sz w:val="22"/>
                <w:szCs w:val="22"/>
              </w:rPr>
              <w:t xml:space="preserve"> </w:t>
            </w:r>
            <w:r w:rsidRPr="00894699">
              <w:rPr>
                <w:rStyle w:val="normaltextrun"/>
                <w:rFonts w:ascii="Verdana" w:hAnsi="Verdana"/>
                <w:sz w:val="22"/>
                <w:szCs w:val="22"/>
              </w:rPr>
              <w:t>May 2023</w:t>
            </w:r>
          </w:p>
        </w:tc>
        <w:tc>
          <w:tcPr>
            <w:tcW w:w="3365" w:type="dxa"/>
          </w:tcPr>
          <w:p w14:paraId="449D2378" w14:textId="6FAD08A6" w:rsidR="004B050A" w:rsidRPr="00894699" w:rsidRDefault="004B050A" w:rsidP="003B629E">
            <w:pPr>
              <w:rPr>
                <w:rStyle w:val="normaltextrun"/>
                <w:rFonts w:ascii="Verdana" w:hAnsi="Verdana"/>
                <w:sz w:val="22"/>
                <w:szCs w:val="22"/>
              </w:rPr>
            </w:pPr>
            <w:r w:rsidRPr="00894699">
              <w:rPr>
                <w:rStyle w:val="normaltextrun"/>
                <w:rFonts w:ascii="Verdana" w:hAnsi="Verdana"/>
                <w:sz w:val="22"/>
                <w:szCs w:val="22"/>
              </w:rPr>
              <w:t>5pm 3</w:t>
            </w:r>
            <w:r w:rsidR="00D15320" w:rsidRPr="00D15320">
              <w:rPr>
                <w:rStyle w:val="normaltextrun"/>
                <w:rFonts w:ascii="Verdana" w:hAnsi="Verdana"/>
                <w:sz w:val="22"/>
                <w:szCs w:val="22"/>
                <w:vertAlign w:val="superscript"/>
              </w:rPr>
              <w:t>rd</w:t>
            </w:r>
            <w:r w:rsidR="00D15320">
              <w:rPr>
                <w:rStyle w:val="normaltextrun"/>
                <w:rFonts w:ascii="Verdana" w:hAnsi="Verdana"/>
                <w:sz w:val="22"/>
                <w:szCs w:val="22"/>
              </w:rPr>
              <w:t xml:space="preserve"> </w:t>
            </w:r>
            <w:r w:rsidRPr="00894699">
              <w:rPr>
                <w:rStyle w:val="normaltextrun"/>
                <w:rFonts w:ascii="Verdana" w:hAnsi="Verdana"/>
                <w:sz w:val="22"/>
                <w:szCs w:val="22"/>
              </w:rPr>
              <w:t xml:space="preserve">July 2023 </w:t>
            </w:r>
          </w:p>
        </w:tc>
        <w:tc>
          <w:tcPr>
            <w:tcW w:w="2447" w:type="dxa"/>
          </w:tcPr>
          <w:p w14:paraId="5B66817E" w14:textId="23DB4D64" w:rsidR="004B050A" w:rsidRPr="00894699" w:rsidRDefault="004B050A" w:rsidP="003B629E">
            <w:pPr>
              <w:rPr>
                <w:rStyle w:val="normaltextrun"/>
                <w:rFonts w:ascii="Verdana" w:hAnsi="Verdana"/>
                <w:sz w:val="22"/>
                <w:szCs w:val="22"/>
              </w:rPr>
            </w:pPr>
            <w:r w:rsidRPr="00894699">
              <w:rPr>
                <w:rStyle w:val="normaltextrun"/>
                <w:rFonts w:ascii="Verdana" w:hAnsi="Verdana"/>
                <w:sz w:val="22"/>
                <w:szCs w:val="22"/>
              </w:rPr>
              <w:t>14</w:t>
            </w:r>
            <w:r w:rsidR="00D15320" w:rsidRPr="00D15320">
              <w:rPr>
                <w:rStyle w:val="normaltextrun"/>
                <w:rFonts w:ascii="Verdana" w:hAnsi="Verdana"/>
                <w:sz w:val="22"/>
                <w:szCs w:val="22"/>
                <w:vertAlign w:val="superscript"/>
              </w:rPr>
              <w:t>th</w:t>
            </w:r>
            <w:r w:rsidR="00D15320">
              <w:rPr>
                <w:rStyle w:val="normaltextrun"/>
                <w:rFonts w:ascii="Verdana" w:hAnsi="Verdana"/>
                <w:sz w:val="22"/>
                <w:szCs w:val="22"/>
              </w:rPr>
              <w:t xml:space="preserve"> </w:t>
            </w:r>
            <w:r w:rsidRPr="00894699">
              <w:rPr>
                <w:rStyle w:val="normaltextrun"/>
                <w:rFonts w:ascii="Verdana" w:hAnsi="Verdana"/>
                <w:sz w:val="22"/>
                <w:szCs w:val="22"/>
              </w:rPr>
              <w:t>July 2023</w:t>
            </w:r>
          </w:p>
        </w:tc>
      </w:tr>
      <w:tr w:rsidR="004B050A" w:rsidRPr="00894699" w14:paraId="22C65889" w14:textId="77777777" w:rsidTr="003B629E">
        <w:tc>
          <w:tcPr>
            <w:tcW w:w="1555" w:type="dxa"/>
          </w:tcPr>
          <w:p w14:paraId="5CAF5EFD" w14:textId="637BB670" w:rsidR="004B050A" w:rsidRPr="00894699" w:rsidRDefault="00894699" w:rsidP="003B629E">
            <w:pPr>
              <w:rPr>
                <w:rStyle w:val="normaltextrun"/>
                <w:rFonts w:ascii="Verdana" w:hAnsi="Verdana"/>
                <w:b/>
                <w:sz w:val="22"/>
                <w:szCs w:val="22"/>
              </w:rPr>
            </w:pPr>
            <w:r w:rsidRPr="00894699">
              <w:rPr>
                <w:rStyle w:val="normaltextrun"/>
                <w:rFonts w:ascii="Verdana" w:hAnsi="Verdana"/>
                <w:b/>
                <w:sz w:val="22"/>
                <w:szCs w:val="22"/>
              </w:rPr>
              <w:t>Monitoring*</w:t>
            </w:r>
          </w:p>
        </w:tc>
        <w:tc>
          <w:tcPr>
            <w:tcW w:w="1842" w:type="dxa"/>
          </w:tcPr>
          <w:p w14:paraId="4EDBF42A" w14:textId="77AC1FC2" w:rsidR="004B050A" w:rsidRPr="00894699" w:rsidRDefault="004B050A" w:rsidP="003B629E">
            <w:pPr>
              <w:rPr>
                <w:rStyle w:val="normaltextrun"/>
                <w:rFonts w:ascii="Verdana" w:hAnsi="Verdana"/>
                <w:sz w:val="22"/>
                <w:szCs w:val="22"/>
              </w:rPr>
            </w:pPr>
          </w:p>
        </w:tc>
        <w:tc>
          <w:tcPr>
            <w:tcW w:w="3365" w:type="dxa"/>
          </w:tcPr>
          <w:p w14:paraId="6732CA72" w14:textId="7CE3A33C" w:rsidR="004B050A" w:rsidRPr="00894699" w:rsidRDefault="004B050A" w:rsidP="003B629E">
            <w:pPr>
              <w:rPr>
                <w:rStyle w:val="normaltextrun"/>
                <w:rFonts w:ascii="Verdana" w:hAnsi="Verdana"/>
                <w:sz w:val="22"/>
                <w:szCs w:val="22"/>
              </w:rPr>
            </w:pPr>
            <w:r w:rsidRPr="00894699">
              <w:rPr>
                <w:rStyle w:val="normaltextrun"/>
                <w:rFonts w:ascii="Verdana" w:hAnsi="Verdana"/>
                <w:sz w:val="22"/>
                <w:szCs w:val="22"/>
              </w:rPr>
              <w:t>5pm 11</w:t>
            </w:r>
            <w:r w:rsidR="00D15320" w:rsidRPr="00D15320">
              <w:rPr>
                <w:rStyle w:val="normaltextrun"/>
                <w:rFonts w:ascii="Verdana" w:hAnsi="Verdana"/>
                <w:sz w:val="22"/>
                <w:szCs w:val="22"/>
                <w:vertAlign w:val="superscript"/>
              </w:rPr>
              <w:t>th</w:t>
            </w:r>
            <w:r w:rsidR="00D15320">
              <w:rPr>
                <w:rStyle w:val="normaltextrun"/>
                <w:rFonts w:ascii="Verdana" w:hAnsi="Verdana"/>
                <w:sz w:val="22"/>
                <w:szCs w:val="22"/>
              </w:rPr>
              <w:t xml:space="preserve"> </w:t>
            </w:r>
            <w:r w:rsidRPr="00894699">
              <w:rPr>
                <w:rStyle w:val="normaltextrun"/>
                <w:rFonts w:ascii="Verdana" w:hAnsi="Verdana"/>
                <w:sz w:val="22"/>
                <w:szCs w:val="22"/>
              </w:rPr>
              <w:t xml:space="preserve">September 2023 </w:t>
            </w:r>
          </w:p>
        </w:tc>
        <w:tc>
          <w:tcPr>
            <w:tcW w:w="2447" w:type="dxa"/>
          </w:tcPr>
          <w:p w14:paraId="228D536E" w14:textId="214B5EAC" w:rsidR="004B050A" w:rsidRPr="00894699" w:rsidRDefault="004B050A" w:rsidP="003B629E">
            <w:pPr>
              <w:rPr>
                <w:rStyle w:val="normaltextrun"/>
                <w:rFonts w:ascii="Verdana" w:hAnsi="Verdana"/>
                <w:sz w:val="22"/>
                <w:szCs w:val="22"/>
              </w:rPr>
            </w:pPr>
          </w:p>
        </w:tc>
      </w:tr>
    </w:tbl>
    <w:p w14:paraId="2E3F54BD" w14:textId="77777777" w:rsidR="004B050A" w:rsidRPr="00894699" w:rsidRDefault="004B050A" w:rsidP="004B050A">
      <w:pPr>
        <w:rPr>
          <w:rStyle w:val="normaltextrun"/>
          <w:rFonts w:ascii="Verdana" w:hAnsi="Verdana"/>
          <w:sz w:val="22"/>
          <w:szCs w:val="22"/>
        </w:rPr>
      </w:pPr>
    </w:p>
    <w:p w14:paraId="4EA2AFC0" w14:textId="77777777" w:rsidR="004B050A" w:rsidRPr="00894699" w:rsidRDefault="004B050A" w:rsidP="004B050A">
      <w:pPr>
        <w:rPr>
          <w:rStyle w:val="normaltextrun"/>
          <w:rFonts w:ascii="Verdana" w:hAnsi="Verdana"/>
          <w:b/>
          <w:sz w:val="22"/>
          <w:szCs w:val="22"/>
        </w:rPr>
      </w:pPr>
      <w:r w:rsidRPr="00894699">
        <w:rPr>
          <w:rStyle w:val="normaltextrun"/>
          <w:rFonts w:ascii="Verdana" w:hAnsi="Verdana"/>
          <w:b/>
          <w:sz w:val="22"/>
          <w:szCs w:val="22"/>
        </w:rPr>
        <w:t>Length of funding</w:t>
      </w:r>
    </w:p>
    <w:p w14:paraId="523D3177" w14:textId="32A5B72C" w:rsidR="004B050A" w:rsidRPr="00894699" w:rsidRDefault="004B050A" w:rsidP="004B050A">
      <w:pPr>
        <w:rPr>
          <w:rFonts w:ascii="Verdana" w:hAnsi="Verdana"/>
          <w:sz w:val="22"/>
          <w:szCs w:val="22"/>
        </w:rPr>
      </w:pPr>
      <w:r w:rsidRPr="00894699">
        <w:rPr>
          <w:rStyle w:val="normaltextrun"/>
          <w:rFonts w:ascii="Verdana" w:hAnsi="Verdana"/>
          <w:sz w:val="22"/>
          <w:szCs w:val="22"/>
        </w:rPr>
        <w:t>All funding must be spent 12 months after funds have been allocated with monitoring forms completed</w:t>
      </w:r>
      <w:r w:rsidR="00D42BC7">
        <w:rPr>
          <w:rStyle w:val="normaltextrun"/>
          <w:rFonts w:ascii="Verdana" w:hAnsi="Verdana"/>
          <w:sz w:val="22"/>
          <w:szCs w:val="22"/>
        </w:rPr>
        <w:t xml:space="preserve"> as indicated above and once the project is complete. </w:t>
      </w:r>
      <w:r w:rsidRPr="00894699">
        <w:rPr>
          <w:rStyle w:val="normaltextrun"/>
          <w:rFonts w:ascii="Verdana" w:hAnsi="Verdana"/>
          <w:sz w:val="22"/>
          <w:szCs w:val="22"/>
        </w:rPr>
        <w:t xml:space="preserve"> </w:t>
      </w:r>
    </w:p>
    <w:bookmarkEnd w:id="8"/>
    <w:p w14:paraId="6400C915" w14:textId="77777777" w:rsidR="004B050A" w:rsidRPr="00894699" w:rsidRDefault="004B050A" w:rsidP="008818FD">
      <w:pPr>
        <w:spacing w:before="0" w:after="0"/>
        <w:outlineLvl w:val="0"/>
        <w:rPr>
          <w:rFonts w:ascii="Verdana" w:hAnsi="Verdana"/>
          <w:b/>
          <w:color w:val="000000"/>
          <w:sz w:val="22"/>
          <w:szCs w:val="22"/>
          <w:lang w:val="en-GB"/>
        </w:rPr>
      </w:pPr>
    </w:p>
    <w:p w14:paraId="61FEA7EA" w14:textId="79B8EEFB" w:rsidR="004B050A" w:rsidRPr="00894699" w:rsidRDefault="00894699" w:rsidP="00894699">
      <w:pPr>
        <w:spacing w:before="0" w:after="0"/>
        <w:outlineLvl w:val="0"/>
        <w:rPr>
          <w:rFonts w:ascii="Verdana" w:hAnsi="Verdana"/>
          <w:b/>
          <w:color w:val="000000"/>
          <w:sz w:val="22"/>
          <w:szCs w:val="22"/>
          <w:lang w:val="en-GB"/>
        </w:rPr>
      </w:pPr>
      <w:r w:rsidRPr="00894699">
        <w:rPr>
          <w:rFonts w:ascii="Verdana" w:hAnsi="Verdana"/>
          <w:b/>
          <w:color w:val="000000"/>
          <w:sz w:val="22"/>
          <w:szCs w:val="22"/>
          <w:lang w:val="en-GB"/>
        </w:rPr>
        <w:t xml:space="preserve">*We understand that not everyone will have spent all the money at this stage, however we will ask for some basic monitoring information. Successful applications will receive a monitoring form with their </w:t>
      </w:r>
      <w:r w:rsidR="00D15320">
        <w:rPr>
          <w:rFonts w:ascii="Verdana" w:hAnsi="Verdana"/>
          <w:b/>
          <w:color w:val="000000"/>
          <w:sz w:val="22"/>
          <w:szCs w:val="22"/>
          <w:lang w:val="en-GB"/>
        </w:rPr>
        <w:t xml:space="preserve">award </w:t>
      </w:r>
      <w:r w:rsidRPr="00894699">
        <w:rPr>
          <w:rFonts w:ascii="Verdana" w:hAnsi="Verdana"/>
          <w:b/>
          <w:color w:val="000000"/>
          <w:sz w:val="22"/>
          <w:szCs w:val="22"/>
          <w:lang w:val="en-GB"/>
        </w:rPr>
        <w:t xml:space="preserve">letter. </w:t>
      </w:r>
    </w:p>
    <w:p w14:paraId="28EB79B0" w14:textId="77777777" w:rsidR="004B050A" w:rsidRPr="00894699" w:rsidRDefault="004B050A" w:rsidP="008818FD">
      <w:pPr>
        <w:spacing w:before="0" w:after="0"/>
        <w:outlineLvl w:val="0"/>
        <w:rPr>
          <w:rFonts w:ascii="Verdana" w:hAnsi="Verdana"/>
          <w:b/>
          <w:color w:val="000000"/>
          <w:sz w:val="22"/>
          <w:szCs w:val="22"/>
          <w:lang w:val="en-GB"/>
        </w:rPr>
      </w:pPr>
    </w:p>
    <w:p w14:paraId="09067D44" w14:textId="388BBF6E" w:rsidR="004B050A" w:rsidRDefault="00894699" w:rsidP="00894699">
      <w:pPr>
        <w:tabs>
          <w:tab w:val="left" w:pos="6168"/>
        </w:tabs>
        <w:spacing w:before="0" w:after="0"/>
        <w:outlineLvl w:val="0"/>
        <w:rPr>
          <w:rFonts w:ascii="Verdana" w:hAnsi="Verdana"/>
          <w:b/>
          <w:color w:val="000000"/>
          <w:sz w:val="22"/>
          <w:szCs w:val="22"/>
          <w:lang w:val="en-GB"/>
        </w:rPr>
      </w:pPr>
      <w:r>
        <w:rPr>
          <w:rFonts w:ascii="Verdana" w:hAnsi="Verdana"/>
          <w:b/>
          <w:color w:val="000000"/>
          <w:sz w:val="22"/>
          <w:szCs w:val="22"/>
          <w:lang w:val="en-GB"/>
        </w:rPr>
        <w:tab/>
      </w:r>
    </w:p>
    <w:p w14:paraId="643BC40A" w14:textId="77777777" w:rsidR="00894699" w:rsidRPr="00894699" w:rsidRDefault="00894699" w:rsidP="00894699">
      <w:pPr>
        <w:tabs>
          <w:tab w:val="left" w:pos="6168"/>
        </w:tabs>
        <w:spacing w:before="0" w:after="0"/>
        <w:outlineLvl w:val="0"/>
        <w:rPr>
          <w:rFonts w:ascii="Verdana" w:hAnsi="Verdana"/>
          <w:b/>
          <w:color w:val="000000"/>
          <w:sz w:val="22"/>
          <w:szCs w:val="22"/>
          <w:lang w:val="en-GB"/>
        </w:rPr>
      </w:pPr>
    </w:p>
    <w:p w14:paraId="7C66E654" w14:textId="77777777" w:rsidR="004B050A" w:rsidRPr="00894699" w:rsidRDefault="004B050A" w:rsidP="008818FD">
      <w:pPr>
        <w:spacing w:before="0" w:after="0"/>
        <w:outlineLvl w:val="0"/>
        <w:rPr>
          <w:rFonts w:ascii="Verdana" w:hAnsi="Verdana"/>
          <w:b/>
          <w:color w:val="000000"/>
          <w:sz w:val="22"/>
          <w:szCs w:val="22"/>
          <w:lang w:val="en-GB"/>
        </w:rPr>
      </w:pPr>
    </w:p>
    <w:p w14:paraId="7B429BC4" w14:textId="77777777" w:rsidR="004B050A" w:rsidRPr="00894699" w:rsidRDefault="004B050A" w:rsidP="008818FD">
      <w:pPr>
        <w:spacing w:before="0" w:after="0"/>
        <w:outlineLvl w:val="0"/>
        <w:rPr>
          <w:rFonts w:ascii="Verdana" w:hAnsi="Verdana"/>
          <w:b/>
          <w:color w:val="000000"/>
          <w:sz w:val="22"/>
          <w:szCs w:val="22"/>
          <w:lang w:val="en-GB"/>
        </w:rPr>
      </w:pPr>
    </w:p>
    <w:p w14:paraId="58D1E615" w14:textId="77777777" w:rsidR="004B050A" w:rsidRPr="00894699" w:rsidRDefault="004B050A" w:rsidP="008818FD">
      <w:pPr>
        <w:spacing w:before="0" w:after="0"/>
        <w:outlineLvl w:val="0"/>
        <w:rPr>
          <w:rFonts w:ascii="Verdana" w:hAnsi="Verdana"/>
          <w:b/>
          <w:color w:val="000000"/>
          <w:sz w:val="22"/>
          <w:szCs w:val="22"/>
          <w:lang w:val="en-GB"/>
        </w:rPr>
      </w:pPr>
    </w:p>
    <w:p w14:paraId="1D3EA7F3" w14:textId="77777777" w:rsidR="004B050A" w:rsidRPr="00894699" w:rsidRDefault="004B050A" w:rsidP="008818FD">
      <w:pPr>
        <w:spacing w:before="0" w:after="0"/>
        <w:outlineLvl w:val="0"/>
        <w:rPr>
          <w:rFonts w:ascii="Verdana" w:hAnsi="Verdana"/>
          <w:b/>
          <w:color w:val="000000"/>
          <w:sz w:val="22"/>
          <w:szCs w:val="22"/>
          <w:lang w:val="en-GB"/>
        </w:rPr>
      </w:pPr>
    </w:p>
    <w:p w14:paraId="1901AC50" w14:textId="77777777" w:rsidR="004B050A" w:rsidRPr="00894699" w:rsidRDefault="004B050A" w:rsidP="008818FD">
      <w:pPr>
        <w:spacing w:before="0" w:after="0"/>
        <w:outlineLvl w:val="0"/>
        <w:rPr>
          <w:rFonts w:ascii="Verdana" w:hAnsi="Verdana"/>
          <w:b/>
          <w:color w:val="000000"/>
          <w:sz w:val="22"/>
          <w:szCs w:val="22"/>
          <w:lang w:val="en-GB"/>
        </w:rPr>
      </w:pPr>
    </w:p>
    <w:p w14:paraId="4E85A750" w14:textId="77777777" w:rsidR="004B050A" w:rsidRPr="00894699" w:rsidRDefault="004B050A" w:rsidP="008818FD">
      <w:pPr>
        <w:spacing w:before="0" w:after="0"/>
        <w:outlineLvl w:val="0"/>
        <w:rPr>
          <w:rFonts w:ascii="Verdana" w:hAnsi="Verdana"/>
          <w:b/>
          <w:color w:val="000000"/>
          <w:sz w:val="22"/>
          <w:szCs w:val="22"/>
          <w:lang w:val="en-GB"/>
        </w:rPr>
      </w:pPr>
    </w:p>
    <w:p w14:paraId="125EE81F" w14:textId="77777777" w:rsidR="004B050A" w:rsidRPr="00894699" w:rsidRDefault="004B050A" w:rsidP="008818FD">
      <w:pPr>
        <w:spacing w:before="0" w:after="0"/>
        <w:outlineLvl w:val="0"/>
        <w:rPr>
          <w:rFonts w:ascii="Verdana" w:hAnsi="Verdana"/>
          <w:b/>
          <w:color w:val="000000"/>
          <w:sz w:val="22"/>
          <w:szCs w:val="22"/>
          <w:lang w:val="en-GB"/>
        </w:rPr>
      </w:pPr>
    </w:p>
    <w:p w14:paraId="1D51964B" w14:textId="77777777" w:rsidR="004B050A" w:rsidRPr="00894699" w:rsidRDefault="004B050A" w:rsidP="008818FD">
      <w:pPr>
        <w:spacing w:before="0" w:after="0"/>
        <w:outlineLvl w:val="0"/>
        <w:rPr>
          <w:rFonts w:ascii="Verdana" w:hAnsi="Verdana"/>
          <w:b/>
          <w:color w:val="000000"/>
          <w:sz w:val="22"/>
          <w:szCs w:val="22"/>
          <w:lang w:val="en-GB"/>
        </w:rPr>
      </w:pPr>
    </w:p>
    <w:p w14:paraId="2F918F7A" w14:textId="77777777" w:rsidR="004B050A" w:rsidRPr="00894699" w:rsidRDefault="004B050A" w:rsidP="008818FD">
      <w:pPr>
        <w:spacing w:before="0" w:after="0"/>
        <w:outlineLvl w:val="0"/>
        <w:rPr>
          <w:rFonts w:ascii="Verdana" w:hAnsi="Verdana"/>
          <w:b/>
          <w:color w:val="000000"/>
          <w:sz w:val="22"/>
          <w:szCs w:val="22"/>
          <w:lang w:val="en-GB"/>
        </w:rPr>
      </w:pPr>
    </w:p>
    <w:p w14:paraId="15059AAC" w14:textId="77777777" w:rsidR="004B050A" w:rsidRPr="00894699" w:rsidRDefault="004B050A" w:rsidP="008818FD">
      <w:pPr>
        <w:spacing w:before="0" w:after="0"/>
        <w:outlineLvl w:val="0"/>
        <w:rPr>
          <w:rFonts w:ascii="Verdana" w:hAnsi="Verdana"/>
          <w:b/>
          <w:color w:val="000000"/>
          <w:sz w:val="22"/>
          <w:szCs w:val="22"/>
          <w:lang w:val="en-GB"/>
        </w:rPr>
      </w:pPr>
    </w:p>
    <w:p w14:paraId="3B80E847" w14:textId="77777777" w:rsidR="004B050A" w:rsidRPr="00894699" w:rsidRDefault="004B050A" w:rsidP="008818FD">
      <w:pPr>
        <w:spacing w:before="0" w:after="0"/>
        <w:outlineLvl w:val="0"/>
        <w:rPr>
          <w:rFonts w:ascii="Verdana" w:hAnsi="Verdana"/>
          <w:b/>
          <w:color w:val="000000"/>
          <w:sz w:val="22"/>
          <w:szCs w:val="22"/>
          <w:lang w:val="en-GB"/>
        </w:rPr>
      </w:pPr>
    </w:p>
    <w:p w14:paraId="688C029C" w14:textId="77777777" w:rsidR="004B050A" w:rsidRPr="00894699" w:rsidRDefault="004B050A" w:rsidP="008818FD">
      <w:pPr>
        <w:spacing w:before="0" w:after="0"/>
        <w:outlineLvl w:val="0"/>
        <w:rPr>
          <w:rFonts w:ascii="Verdana" w:hAnsi="Verdana"/>
          <w:b/>
          <w:color w:val="000000"/>
          <w:sz w:val="22"/>
          <w:szCs w:val="22"/>
          <w:lang w:val="en-GB"/>
        </w:rPr>
      </w:pPr>
    </w:p>
    <w:p w14:paraId="4E0FE06D" w14:textId="77777777" w:rsidR="004B050A" w:rsidRPr="00894699" w:rsidRDefault="004B050A" w:rsidP="008818FD">
      <w:pPr>
        <w:spacing w:before="0" w:after="0"/>
        <w:outlineLvl w:val="0"/>
        <w:rPr>
          <w:rFonts w:ascii="Verdana" w:hAnsi="Verdana"/>
          <w:b/>
          <w:color w:val="000000"/>
          <w:sz w:val="22"/>
          <w:szCs w:val="22"/>
          <w:lang w:val="en-GB"/>
        </w:rPr>
      </w:pPr>
    </w:p>
    <w:p w14:paraId="6F123021" w14:textId="77777777" w:rsidR="004B050A" w:rsidRPr="00894699" w:rsidRDefault="004B050A" w:rsidP="008818FD">
      <w:pPr>
        <w:spacing w:before="0" w:after="0"/>
        <w:outlineLvl w:val="0"/>
        <w:rPr>
          <w:rFonts w:ascii="Verdana" w:hAnsi="Verdana"/>
          <w:b/>
          <w:color w:val="000000"/>
          <w:sz w:val="22"/>
          <w:szCs w:val="22"/>
          <w:lang w:val="en-GB"/>
        </w:rPr>
      </w:pPr>
    </w:p>
    <w:p w14:paraId="0B9356B1" w14:textId="77777777" w:rsidR="004B050A" w:rsidRPr="00894699" w:rsidRDefault="004B050A" w:rsidP="008818FD">
      <w:pPr>
        <w:spacing w:before="0" w:after="0"/>
        <w:outlineLvl w:val="0"/>
        <w:rPr>
          <w:rFonts w:ascii="Verdana" w:hAnsi="Verdana"/>
          <w:b/>
          <w:color w:val="000000"/>
          <w:sz w:val="22"/>
          <w:szCs w:val="22"/>
          <w:lang w:val="en-GB"/>
        </w:rPr>
      </w:pPr>
    </w:p>
    <w:p w14:paraId="52717A70" w14:textId="77777777" w:rsidR="004B050A" w:rsidRPr="00894699" w:rsidRDefault="004B050A" w:rsidP="008818FD">
      <w:pPr>
        <w:spacing w:before="0" w:after="0"/>
        <w:outlineLvl w:val="0"/>
        <w:rPr>
          <w:rFonts w:ascii="Verdana" w:hAnsi="Verdana"/>
          <w:b/>
          <w:color w:val="000000"/>
          <w:sz w:val="22"/>
          <w:szCs w:val="22"/>
          <w:lang w:val="en-GB"/>
        </w:rPr>
      </w:pPr>
    </w:p>
    <w:p w14:paraId="646C0195" w14:textId="77777777" w:rsidR="004B050A" w:rsidRPr="00894699" w:rsidRDefault="004B050A" w:rsidP="008818FD">
      <w:pPr>
        <w:spacing w:before="0" w:after="0"/>
        <w:outlineLvl w:val="0"/>
        <w:rPr>
          <w:rFonts w:ascii="Verdana" w:hAnsi="Verdana"/>
          <w:b/>
          <w:color w:val="000000"/>
          <w:sz w:val="22"/>
          <w:szCs w:val="22"/>
          <w:lang w:val="en-GB"/>
        </w:rPr>
      </w:pPr>
    </w:p>
    <w:p w14:paraId="069B21F7" w14:textId="77777777" w:rsidR="004B050A" w:rsidRPr="00894699" w:rsidRDefault="004B050A" w:rsidP="008818FD">
      <w:pPr>
        <w:spacing w:before="0" w:after="0"/>
        <w:outlineLvl w:val="0"/>
        <w:rPr>
          <w:rFonts w:ascii="Verdana" w:hAnsi="Verdana"/>
          <w:b/>
          <w:color w:val="000000"/>
          <w:sz w:val="22"/>
          <w:szCs w:val="22"/>
          <w:lang w:val="en-GB"/>
        </w:rPr>
      </w:pPr>
    </w:p>
    <w:p w14:paraId="32DA0E0A" w14:textId="77777777" w:rsidR="004B050A" w:rsidRPr="00894699" w:rsidRDefault="004B050A" w:rsidP="008818FD">
      <w:pPr>
        <w:spacing w:before="0" w:after="0"/>
        <w:outlineLvl w:val="0"/>
        <w:rPr>
          <w:rFonts w:ascii="Verdana" w:hAnsi="Verdana"/>
          <w:b/>
          <w:color w:val="000000"/>
          <w:sz w:val="22"/>
          <w:szCs w:val="22"/>
          <w:lang w:val="en-GB"/>
        </w:rPr>
      </w:pPr>
    </w:p>
    <w:p w14:paraId="6B7DED7B" w14:textId="77777777" w:rsidR="004B050A" w:rsidRPr="00894699" w:rsidRDefault="004B050A" w:rsidP="008818FD">
      <w:pPr>
        <w:spacing w:before="0" w:after="0"/>
        <w:outlineLvl w:val="0"/>
        <w:rPr>
          <w:rFonts w:ascii="Verdana" w:hAnsi="Verdana"/>
          <w:b/>
          <w:color w:val="000000"/>
          <w:sz w:val="22"/>
          <w:szCs w:val="22"/>
          <w:lang w:val="en-GB"/>
        </w:rPr>
      </w:pPr>
    </w:p>
    <w:p w14:paraId="4EF43629" w14:textId="77777777" w:rsidR="004B050A" w:rsidRPr="00894699" w:rsidRDefault="004B050A" w:rsidP="008818FD">
      <w:pPr>
        <w:spacing w:before="0" w:after="0"/>
        <w:outlineLvl w:val="0"/>
        <w:rPr>
          <w:rFonts w:ascii="Verdana" w:hAnsi="Verdana"/>
          <w:b/>
          <w:color w:val="000000"/>
          <w:sz w:val="22"/>
          <w:szCs w:val="22"/>
          <w:lang w:val="en-GB"/>
        </w:rPr>
      </w:pPr>
    </w:p>
    <w:p w14:paraId="59A9E413" w14:textId="77777777" w:rsidR="004B050A" w:rsidRPr="00894699" w:rsidRDefault="004B050A" w:rsidP="008818FD">
      <w:pPr>
        <w:spacing w:before="0" w:after="0"/>
        <w:outlineLvl w:val="0"/>
        <w:rPr>
          <w:rFonts w:ascii="Verdana" w:hAnsi="Verdana"/>
          <w:b/>
          <w:color w:val="000000"/>
          <w:sz w:val="22"/>
          <w:szCs w:val="22"/>
          <w:lang w:val="en-GB"/>
        </w:rPr>
      </w:pPr>
    </w:p>
    <w:p w14:paraId="36F4F6AF" w14:textId="3FDE49E1" w:rsidR="004B050A" w:rsidRDefault="004B050A" w:rsidP="008818FD">
      <w:pPr>
        <w:spacing w:before="0" w:after="0"/>
        <w:outlineLvl w:val="0"/>
        <w:rPr>
          <w:rFonts w:ascii="Verdana" w:hAnsi="Verdana"/>
          <w:b/>
          <w:color w:val="000000"/>
          <w:sz w:val="22"/>
          <w:szCs w:val="22"/>
          <w:lang w:val="en-GB"/>
        </w:rPr>
      </w:pPr>
    </w:p>
    <w:p w14:paraId="4DC5117B" w14:textId="77777777" w:rsidR="007F7741" w:rsidRPr="00894699" w:rsidRDefault="007F7741" w:rsidP="008818FD">
      <w:pPr>
        <w:spacing w:before="0" w:after="0"/>
        <w:outlineLvl w:val="0"/>
        <w:rPr>
          <w:rFonts w:ascii="Verdana" w:hAnsi="Verdana"/>
          <w:b/>
          <w:color w:val="000000"/>
          <w:sz w:val="22"/>
          <w:szCs w:val="22"/>
          <w:lang w:val="en-GB"/>
        </w:rPr>
      </w:pPr>
    </w:p>
    <w:p w14:paraId="500EBCD3" w14:textId="06B7747E" w:rsidR="004B050A" w:rsidRPr="00894699" w:rsidRDefault="004B050A" w:rsidP="008818FD">
      <w:pPr>
        <w:spacing w:before="0" w:after="0"/>
        <w:outlineLvl w:val="0"/>
        <w:rPr>
          <w:rFonts w:ascii="Verdana" w:hAnsi="Verdana"/>
          <w:b/>
          <w:color w:val="000000"/>
          <w:sz w:val="22"/>
          <w:szCs w:val="22"/>
          <w:lang w:val="en-GB"/>
        </w:rPr>
      </w:pPr>
    </w:p>
    <w:p w14:paraId="46FCB38E" w14:textId="678127C0" w:rsidR="004B050A" w:rsidRPr="00894699" w:rsidRDefault="004B050A" w:rsidP="008818FD">
      <w:pPr>
        <w:spacing w:before="0" w:after="0"/>
        <w:outlineLvl w:val="0"/>
        <w:rPr>
          <w:rFonts w:ascii="Verdana" w:hAnsi="Verdana"/>
          <w:b/>
          <w:color w:val="000000"/>
          <w:sz w:val="22"/>
          <w:szCs w:val="22"/>
          <w:lang w:val="en-GB"/>
        </w:rPr>
      </w:pPr>
    </w:p>
    <w:p w14:paraId="60DED06F" w14:textId="77777777" w:rsidR="004B050A" w:rsidRPr="00894699" w:rsidRDefault="004B050A" w:rsidP="008818FD">
      <w:pPr>
        <w:spacing w:before="0" w:after="0"/>
        <w:outlineLvl w:val="0"/>
        <w:rPr>
          <w:rFonts w:ascii="Verdana" w:hAnsi="Verdana"/>
          <w:b/>
          <w:color w:val="000000"/>
          <w:sz w:val="22"/>
          <w:szCs w:val="22"/>
          <w:lang w:val="en-GB"/>
        </w:rPr>
      </w:pPr>
    </w:p>
    <w:p w14:paraId="4D8FB2A3" w14:textId="77777777" w:rsidR="004B050A" w:rsidRPr="00894699" w:rsidRDefault="004B050A" w:rsidP="008818FD">
      <w:pPr>
        <w:spacing w:before="0" w:after="0"/>
        <w:outlineLvl w:val="0"/>
        <w:rPr>
          <w:rFonts w:ascii="Verdana" w:hAnsi="Verdana"/>
          <w:b/>
          <w:color w:val="000000"/>
          <w:sz w:val="22"/>
          <w:szCs w:val="22"/>
          <w:lang w:val="en-GB"/>
        </w:rPr>
      </w:pPr>
    </w:p>
    <w:p w14:paraId="4D34D72B" w14:textId="77777777" w:rsidR="004B050A" w:rsidRPr="00894699" w:rsidRDefault="004B050A" w:rsidP="008818FD">
      <w:pPr>
        <w:spacing w:before="0" w:after="0"/>
        <w:outlineLvl w:val="0"/>
        <w:rPr>
          <w:rFonts w:ascii="Verdana" w:hAnsi="Verdana"/>
          <w:b/>
          <w:color w:val="000000"/>
          <w:sz w:val="22"/>
          <w:szCs w:val="22"/>
          <w:lang w:val="en-GB"/>
        </w:rPr>
      </w:pPr>
    </w:p>
    <w:p w14:paraId="7AE13DD5" w14:textId="2C9A6349" w:rsidR="008818FD" w:rsidRPr="00894699" w:rsidRDefault="008818FD" w:rsidP="008818FD">
      <w:pPr>
        <w:spacing w:before="0" w:after="0"/>
        <w:outlineLvl w:val="0"/>
        <w:rPr>
          <w:rFonts w:ascii="Verdana" w:hAnsi="Verdana"/>
          <w:b/>
          <w:color w:val="000000"/>
          <w:sz w:val="22"/>
          <w:szCs w:val="22"/>
          <w:lang w:val="en-GB"/>
        </w:rPr>
      </w:pPr>
      <w:r w:rsidRPr="00894699">
        <w:rPr>
          <w:rFonts w:ascii="Verdana" w:hAnsi="Verdana"/>
          <w:b/>
          <w:color w:val="000000"/>
          <w:sz w:val="22"/>
          <w:szCs w:val="22"/>
          <w:lang w:val="en-GB"/>
        </w:rPr>
        <w:lastRenderedPageBreak/>
        <w:t xml:space="preserve">Section A: Basic information </w:t>
      </w:r>
    </w:p>
    <w:p w14:paraId="2E0E0B71" w14:textId="77777777" w:rsidR="008818FD" w:rsidRPr="00894699" w:rsidRDefault="008818FD" w:rsidP="008818FD">
      <w:pPr>
        <w:spacing w:before="0" w:after="0"/>
        <w:outlineLvl w:val="0"/>
        <w:rPr>
          <w:rFonts w:ascii="Verdana" w:hAnsi="Verdana"/>
          <w:color w:val="000000"/>
          <w:sz w:val="22"/>
          <w:szCs w:val="22"/>
        </w:rPr>
      </w:pPr>
    </w:p>
    <w:p w14:paraId="6BD9B9A7" w14:textId="77777777" w:rsidR="008818FD" w:rsidRPr="00894699" w:rsidRDefault="008818FD" w:rsidP="008818FD">
      <w:pPr>
        <w:tabs>
          <w:tab w:val="left" w:pos="720"/>
          <w:tab w:val="right" w:pos="9990"/>
        </w:tabs>
        <w:spacing w:before="0" w:after="120"/>
        <w:outlineLvl w:val="0"/>
        <w:rPr>
          <w:rFonts w:ascii="Verdana" w:hAnsi="Verdana" w:cs="Arial"/>
          <w:b/>
          <w:color w:val="000000"/>
          <w:sz w:val="22"/>
          <w:szCs w:val="22"/>
          <w:lang w:val="en-GB"/>
        </w:rPr>
      </w:pPr>
      <w:r w:rsidRPr="00894699">
        <w:rPr>
          <w:rFonts w:ascii="Verdana" w:hAnsi="Verdana" w:cs="Arial"/>
          <w:b/>
          <w:color w:val="000000"/>
          <w:sz w:val="22"/>
          <w:szCs w:val="22"/>
          <w:lang w:val="en-GB"/>
        </w:rPr>
        <w:t>Q1: Name of organisation or lead partner:</w:t>
      </w:r>
      <w:r w:rsidRPr="00894699">
        <w:rPr>
          <w:rFonts w:ascii="Verdana" w:hAnsi="Verdana" w:cs="Arial"/>
          <w:b/>
          <w:color w:val="000000"/>
          <w:sz w:val="22"/>
          <w:szCs w:val="22"/>
          <w:lang w:val="en-GB"/>
        </w:rPr>
        <w:tab/>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8818FD" w:rsidRPr="00894699" w14:paraId="0B3F3BAB" w14:textId="77777777" w:rsidTr="00F133D3">
        <w:trPr>
          <w:trHeight w:hRule="exact" w:val="720"/>
        </w:trPr>
        <w:tc>
          <w:tcPr>
            <w:tcW w:w="10080" w:type="dxa"/>
          </w:tcPr>
          <w:p w14:paraId="1AB42013" w14:textId="77777777" w:rsidR="008818FD" w:rsidRPr="00894699" w:rsidRDefault="008818FD" w:rsidP="00F133D3">
            <w:pPr>
              <w:tabs>
                <w:tab w:val="left" w:pos="7182"/>
              </w:tabs>
              <w:spacing w:before="0" w:after="0"/>
              <w:rPr>
                <w:rFonts w:ascii="Verdana" w:hAnsi="Verdana" w:cs="Arial"/>
                <w:color w:val="000000"/>
                <w:sz w:val="22"/>
                <w:szCs w:val="22"/>
                <w:lang w:val="en-GB"/>
              </w:rPr>
            </w:pPr>
          </w:p>
        </w:tc>
      </w:tr>
    </w:tbl>
    <w:p w14:paraId="29A58E10" w14:textId="4F47C7CA" w:rsidR="005B0B9D" w:rsidRPr="00894699" w:rsidRDefault="005B0B9D" w:rsidP="005B0B9D">
      <w:pPr>
        <w:tabs>
          <w:tab w:val="left" w:pos="7182"/>
        </w:tabs>
        <w:spacing w:before="0" w:after="0"/>
        <w:rPr>
          <w:rFonts w:ascii="Verdana" w:hAnsi="Verdana" w:cs="Arial"/>
          <w:color w:val="000000"/>
          <w:sz w:val="22"/>
          <w:szCs w:val="22"/>
          <w:lang w:val="en-GB"/>
        </w:rPr>
      </w:pPr>
    </w:p>
    <w:p w14:paraId="3D58D8F2" w14:textId="0365E4E1" w:rsidR="005B0B9D" w:rsidRPr="00894699" w:rsidRDefault="005B0B9D" w:rsidP="005B0B9D">
      <w:pPr>
        <w:tabs>
          <w:tab w:val="left" w:pos="720"/>
          <w:tab w:val="right" w:pos="9990"/>
        </w:tabs>
        <w:spacing w:before="0" w:after="120"/>
        <w:outlineLvl w:val="0"/>
        <w:rPr>
          <w:rFonts w:ascii="Verdana" w:hAnsi="Verdana" w:cs="Arial"/>
          <w:b/>
          <w:color w:val="000000"/>
          <w:sz w:val="22"/>
          <w:szCs w:val="22"/>
          <w:lang w:val="en-GB"/>
        </w:rPr>
      </w:pPr>
      <w:r w:rsidRPr="00894699">
        <w:rPr>
          <w:rFonts w:ascii="Verdana" w:hAnsi="Verdana" w:cs="Arial"/>
          <w:b/>
          <w:color w:val="000000"/>
          <w:sz w:val="22"/>
          <w:szCs w:val="22"/>
          <w:lang w:val="en-GB"/>
        </w:rPr>
        <w:t xml:space="preserve">Do you consent to your organisation name, funding amount and application project summary being listed on our website? </w:t>
      </w:r>
      <w:r w:rsidRPr="00894699">
        <w:rPr>
          <w:rFonts w:ascii="Verdana" w:hAnsi="Verdana" w:cs="Arial"/>
          <w:b/>
          <w:color w:val="000000"/>
          <w:sz w:val="22"/>
          <w:szCs w:val="22"/>
          <w:lang w:val="en-GB"/>
        </w:rPr>
        <w:tab/>
      </w:r>
    </w:p>
    <w:p w14:paraId="0FC87145" w14:textId="06E7BD1C" w:rsidR="005B0B9D" w:rsidRPr="00894699" w:rsidRDefault="005B0B9D" w:rsidP="005B0B9D">
      <w:pPr>
        <w:tabs>
          <w:tab w:val="left" w:pos="720"/>
        </w:tabs>
        <w:spacing w:before="0" w:after="0"/>
        <w:rPr>
          <w:rFonts w:ascii="Verdana" w:hAnsi="Verdana" w:cs="Arial"/>
          <w:color w:val="000000"/>
          <w:sz w:val="22"/>
          <w:szCs w:val="22"/>
          <w:lang w:val="en-GB"/>
        </w:rPr>
      </w:pPr>
      <w:r w:rsidRPr="00894699">
        <w:rPr>
          <w:rFonts w:ascii="Verdana" w:hAnsi="Verdana" w:cs="Arial"/>
          <w:b/>
          <w:color w:val="000000"/>
          <w:sz w:val="22"/>
          <w:szCs w:val="22"/>
          <w:lang w:val="en-GB"/>
        </w:rPr>
        <w:t>Yes</w:t>
      </w:r>
      <w:r w:rsidRPr="00894699">
        <w:rPr>
          <w:rFonts w:ascii="Verdana" w:hAnsi="Verdana" w:cs="Arial"/>
          <w:b/>
          <w:color w:val="000000"/>
          <w:sz w:val="22"/>
          <w:szCs w:val="22"/>
          <w:lang w:val="en-GB"/>
        </w:rPr>
        <w:tab/>
      </w:r>
      <w:sdt>
        <w:sdtPr>
          <w:rPr>
            <w:rFonts w:ascii="Verdana" w:hAnsi="Verdana" w:cs="Arial"/>
            <w:color w:val="000000"/>
            <w:sz w:val="22"/>
            <w:szCs w:val="22"/>
            <w:lang w:val="en-GB"/>
          </w:rPr>
          <w:id w:val="58055409"/>
          <w14:checkbox>
            <w14:checked w14:val="0"/>
            <w14:checkedState w14:val="2612" w14:font="MS Gothic"/>
            <w14:uncheckedState w14:val="2610" w14:font="MS Gothic"/>
          </w14:checkbox>
        </w:sdtPr>
        <w:sdtEndPr/>
        <w:sdtContent>
          <w:r w:rsidRPr="00894699">
            <w:rPr>
              <w:rFonts w:ascii="Segoe UI Symbol" w:eastAsia="MS Gothic" w:hAnsi="Segoe UI Symbol" w:cs="Segoe UI Symbol"/>
              <w:color w:val="000000"/>
              <w:sz w:val="22"/>
              <w:szCs w:val="22"/>
              <w:lang w:val="en-GB"/>
            </w:rPr>
            <w:t>☐</w:t>
          </w:r>
        </w:sdtContent>
      </w:sdt>
      <w:r w:rsidRPr="00894699">
        <w:rPr>
          <w:rFonts w:ascii="Verdana" w:hAnsi="Verdana" w:cs="Arial"/>
          <w:b/>
          <w:color w:val="000000"/>
          <w:sz w:val="22"/>
          <w:szCs w:val="22"/>
          <w:lang w:val="en-GB"/>
        </w:rPr>
        <w:tab/>
        <w:t xml:space="preserve">No    </w:t>
      </w:r>
      <w:sdt>
        <w:sdtPr>
          <w:rPr>
            <w:rFonts w:ascii="Verdana" w:hAnsi="Verdana" w:cs="Arial"/>
            <w:b/>
            <w:color w:val="000000"/>
            <w:sz w:val="22"/>
            <w:szCs w:val="22"/>
            <w:lang w:val="en-GB"/>
          </w:rPr>
          <w:id w:val="-874377006"/>
          <w14:checkbox>
            <w14:checked w14:val="0"/>
            <w14:checkedState w14:val="2612" w14:font="MS Gothic"/>
            <w14:uncheckedState w14:val="2610" w14:font="MS Gothic"/>
          </w14:checkbox>
        </w:sdtPr>
        <w:sdtEndPr/>
        <w:sdtContent>
          <w:r w:rsidRPr="00894699">
            <w:rPr>
              <w:rFonts w:ascii="Segoe UI Symbol" w:eastAsia="MS Gothic" w:hAnsi="Segoe UI Symbol" w:cs="Segoe UI Symbol"/>
              <w:b/>
              <w:color w:val="000000"/>
              <w:sz w:val="22"/>
              <w:szCs w:val="22"/>
              <w:lang w:val="en-GB"/>
            </w:rPr>
            <w:t>☐</w:t>
          </w:r>
        </w:sdtContent>
      </w:sdt>
    </w:p>
    <w:p w14:paraId="10C7FA1C" w14:textId="77777777" w:rsidR="005B0B9D" w:rsidRPr="00894699" w:rsidRDefault="005B0B9D" w:rsidP="008818FD">
      <w:pPr>
        <w:spacing w:before="0" w:after="0"/>
        <w:rPr>
          <w:rFonts w:ascii="Verdana" w:hAnsi="Verdana" w:cs="Arial"/>
          <w:color w:val="000000"/>
          <w:sz w:val="22"/>
          <w:szCs w:val="22"/>
          <w:lang w:val="en-GB"/>
        </w:rPr>
      </w:pPr>
    </w:p>
    <w:p w14:paraId="2FAD63BB" w14:textId="1ED35291" w:rsidR="008818FD" w:rsidRPr="00894699" w:rsidRDefault="008818FD" w:rsidP="008818FD">
      <w:pPr>
        <w:tabs>
          <w:tab w:val="left" w:pos="6663"/>
          <w:tab w:val="right" w:pos="10065"/>
        </w:tabs>
        <w:spacing w:before="0" w:after="120"/>
        <w:rPr>
          <w:rFonts w:ascii="Verdana" w:hAnsi="Verdana" w:cs="Arial"/>
          <w:b/>
          <w:color w:val="000000"/>
          <w:sz w:val="22"/>
          <w:szCs w:val="22"/>
          <w:lang w:val="en-GB"/>
        </w:rPr>
      </w:pPr>
      <w:r w:rsidRPr="00894699">
        <w:rPr>
          <w:rFonts w:ascii="Verdana" w:hAnsi="Verdana" w:cs="Arial"/>
          <w:b/>
          <w:color w:val="000000"/>
          <w:sz w:val="22"/>
          <w:szCs w:val="22"/>
          <w:lang w:val="en-GB"/>
        </w:rPr>
        <w:t>Contact name:</w:t>
      </w:r>
      <w:r w:rsidRPr="00894699">
        <w:rPr>
          <w:rFonts w:ascii="Verdana" w:hAnsi="Verdana" w:cs="Arial"/>
          <w:b/>
          <w:color w:val="000000"/>
          <w:sz w:val="22"/>
          <w:szCs w:val="22"/>
          <w:lang w:val="en-GB"/>
        </w:rPr>
        <w:tab/>
        <w:t>Telephone:</w:t>
      </w:r>
    </w:p>
    <w:tbl>
      <w:tblPr>
        <w:tblW w:w="0" w:type="auto"/>
        <w:tblInd w:w="108" w:type="dxa"/>
        <w:tblLayout w:type="fixed"/>
        <w:tblLook w:val="0000" w:firstRow="0" w:lastRow="0" w:firstColumn="0" w:lastColumn="0" w:noHBand="0" w:noVBand="0"/>
      </w:tblPr>
      <w:tblGrid>
        <w:gridCol w:w="6096"/>
        <w:gridCol w:w="624"/>
        <w:gridCol w:w="3360"/>
      </w:tblGrid>
      <w:tr w:rsidR="008818FD" w:rsidRPr="00894699" w14:paraId="07FB4D3B" w14:textId="77777777" w:rsidTr="00F133D3">
        <w:trPr>
          <w:trHeight w:hRule="exact" w:val="360"/>
        </w:trPr>
        <w:tc>
          <w:tcPr>
            <w:tcW w:w="6096" w:type="dxa"/>
            <w:tcBorders>
              <w:top w:val="single" w:sz="4" w:space="0" w:color="auto"/>
              <w:left w:val="single" w:sz="4" w:space="0" w:color="auto"/>
              <w:bottom w:val="single" w:sz="4" w:space="0" w:color="auto"/>
              <w:right w:val="single" w:sz="4" w:space="0" w:color="auto"/>
            </w:tcBorders>
          </w:tcPr>
          <w:p w14:paraId="29D7CADC" w14:textId="77777777" w:rsidR="008818FD" w:rsidRPr="00894699" w:rsidRDefault="008818FD" w:rsidP="00F133D3">
            <w:pPr>
              <w:spacing w:before="0" w:after="0"/>
              <w:rPr>
                <w:rFonts w:ascii="Verdana" w:hAnsi="Verdana" w:cs="Arial"/>
                <w:color w:val="000000"/>
                <w:sz w:val="22"/>
                <w:szCs w:val="22"/>
                <w:lang w:val="en-GB"/>
              </w:rPr>
            </w:pPr>
          </w:p>
        </w:tc>
        <w:tc>
          <w:tcPr>
            <w:tcW w:w="624" w:type="dxa"/>
            <w:tcBorders>
              <w:left w:val="nil"/>
            </w:tcBorders>
          </w:tcPr>
          <w:p w14:paraId="568E302A" w14:textId="77777777" w:rsidR="008818FD" w:rsidRPr="00894699" w:rsidRDefault="008818FD" w:rsidP="00F133D3">
            <w:pPr>
              <w:spacing w:before="0" w:after="0"/>
              <w:rPr>
                <w:rFonts w:ascii="Verdana" w:hAnsi="Verdana" w:cs="Arial"/>
                <w:color w:val="000000"/>
                <w:sz w:val="22"/>
                <w:szCs w:val="22"/>
                <w:lang w:val="en-GB"/>
              </w:rPr>
            </w:pPr>
          </w:p>
        </w:tc>
        <w:tc>
          <w:tcPr>
            <w:tcW w:w="3360" w:type="dxa"/>
            <w:tcBorders>
              <w:top w:val="single" w:sz="4" w:space="0" w:color="auto"/>
              <w:left w:val="single" w:sz="4" w:space="0" w:color="auto"/>
              <w:bottom w:val="single" w:sz="4" w:space="0" w:color="auto"/>
              <w:right w:val="single" w:sz="4" w:space="0" w:color="auto"/>
            </w:tcBorders>
          </w:tcPr>
          <w:p w14:paraId="27DA97B9" w14:textId="77777777" w:rsidR="008818FD" w:rsidRPr="00894699" w:rsidRDefault="008818FD" w:rsidP="00F133D3">
            <w:pPr>
              <w:spacing w:before="0" w:after="0"/>
              <w:rPr>
                <w:rFonts w:ascii="Verdana" w:hAnsi="Verdana" w:cs="Arial"/>
                <w:color w:val="000000"/>
                <w:sz w:val="22"/>
                <w:szCs w:val="22"/>
                <w:lang w:val="en-GB"/>
              </w:rPr>
            </w:pPr>
          </w:p>
        </w:tc>
      </w:tr>
    </w:tbl>
    <w:p w14:paraId="4ECE8CAD" w14:textId="77777777" w:rsidR="008818FD" w:rsidRPr="00894699" w:rsidRDefault="008818FD" w:rsidP="008818FD">
      <w:pPr>
        <w:spacing w:before="0" w:after="0"/>
        <w:rPr>
          <w:rFonts w:ascii="Verdana" w:hAnsi="Verdana" w:cs="Arial"/>
          <w:color w:val="000000"/>
          <w:sz w:val="22"/>
          <w:szCs w:val="22"/>
          <w:lang w:val="en-GB"/>
        </w:rPr>
      </w:pPr>
    </w:p>
    <w:p w14:paraId="64F7A42F" w14:textId="77777777" w:rsidR="008818FD" w:rsidRPr="00894699" w:rsidRDefault="008818FD" w:rsidP="008818FD">
      <w:pPr>
        <w:spacing w:before="0" w:after="120"/>
        <w:rPr>
          <w:rFonts w:ascii="Verdana" w:hAnsi="Verdana" w:cs="Arial"/>
          <w:b/>
          <w:color w:val="000000"/>
          <w:sz w:val="22"/>
          <w:szCs w:val="22"/>
          <w:lang w:val="en-GB"/>
        </w:rPr>
      </w:pPr>
      <w:r w:rsidRPr="00894699">
        <w:rPr>
          <w:rFonts w:ascii="Verdana" w:hAnsi="Verdana" w:cs="Arial"/>
          <w:b/>
          <w:color w:val="000000"/>
          <w:sz w:val="22"/>
          <w:szCs w:val="22"/>
          <w:lang w:val="en-GB"/>
        </w:rPr>
        <w:t>Contact’s position in organisation / partnership: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8818FD" w:rsidRPr="00894699" w14:paraId="5E2F7EE0" w14:textId="77777777" w:rsidTr="00F133D3">
        <w:trPr>
          <w:trHeight w:hRule="exact" w:val="360"/>
        </w:trPr>
        <w:tc>
          <w:tcPr>
            <w:tcW w:w="10080" w:type="dxa"/>
          </w:tcPr>
          <w:p w14:paraId="0B628907" w14:textId="77777777" w:rsidR="008818FD" w:rsidRPr="00894699" w:rsidRDefault="008818FD" w:rsidP="00F133D3">
            <w:pPr>
              <w:spacing w:before="0" w:after="0"/>
              <w:rPr>
                <w:rFonts w:ascii="Verdana" w:hAnsi="Verdana" w:cs="Arial"/>
                <w:color w:val="000000"/>
                <w:sz w:val="22"/>
                <w:szCs w:val="22"/>
                <w:lang w:val="en-GB"/>
              </w:rPr>
            </w:pPr>
          </w:p>
        </w:tc>
      </w:tr>
    </w:tbl>
    <w:p w14:paraId="5F232D17" w14:textId="77777777" w:rsidR="008818FD" w:rsidRPr="00894699" w:rsidRDefault="008818FD" w:rsidP="008818FD">
      <w:pPr>
        <w:spacing w:before="0" w:after="120"/>
        <w:rPr>
          <w:rFonts w:ascii="Verdana" w:hAnsi="Verdana" w:cs="Arial"/>
          <w:b/>
          <w:color w:val="000000"/>
          <w:sz w:val="22"/>
          <w:szCs w:val="22"/>
          <w:lang w:val="en-GB"/>
        </w:rPr>
      </w:pPr>
    </w:p>
    <w:p w14:paraId="6385C3C3" w14:textId="77777777" w:rsidR="008818FD" w:rsidRPr="00894699" w:rsidRDefault="008818FD" w:rsidP="008818FD">
      <w:pPr>
        <w:spacing w:before="0" w:after="120"/>
        <w:rPr>
          <w:rFonts w:ascii="Verdana" w:hAnsi="Verdana" w:cs="Arial"/>
          <w:b/>
          <w:color w:val="000000"/>
          <w:sz w:val="22"/>
          <w:szCs w:val="22"/>
          <w:lang w:val="en-GB"/>
        </w:rPr>
      </w:pPr>
      <w:r w:rsidRPr="00894699">
        <w:rPr>
          <w:rFonts w:ascii="Verdana" w:hAnsi="Verdana" w:cs="Arial"/>
          <w:b/>
          <w:color w:val="000000"/>
          <w:sz w:val="22"/>
          <w:szCs w:val="22"/>
          <w:lang w:val="en-GB"/>
        </w:rPr>
        <w:t>Organisation address:</w:t>
      </w:r>
      <w:bookmarkStart w:id="9" w:name="_GoBack"/>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8818FD" w:rsidRPr="00894699" w14:paraId="1F3FEE86" w14:textId="77777777" w:rsidTr="00F133D3">
        <w:trPr>
          <w:trHeight w:hRule="exact" w:val="1060"/>
        </w:trPr>
        <w:tc>
          <w:tcPr>
            <w:tcW w:w="10080" w:type="dxa"/>
          </w:tcPr>
          <w:p w14:paraId="1DB40C13" w14:textId="77777777" w:rsidR="008818FD" w:rsidRPr="00894699" w:rsidRDefault="008818FD" w:rsidP="00F133D3">
            <w:pPr>
              <w:spacing w:before="0" w:after="0"/>
              <w:rPr>
                <w:rFonts w:ascii="Verdana" w:hAnsi="Verdana" w:cs="Arial"/>
                <w:color w:val="000000"/>
                <w:sz w:val="22"/>
                <w:szCs w:val="22"/>
                <w:lang w:val="en-GB"/>
              </w:rPr>
            </w:pPr>
          </w:p>
        </w:tc>
      </w:tr>
    </w:tbl>
    <w:p w14:paraId="72AE584D" w14:textId="77777777" w:rsidR="008818FD" w:rsidRPr="00894699" w:rsidRDefault="008818FD" w:rsidP="008818FD">
      <w:pPr>
        <w:tabs>
          <w:tab w:val="left" w:pos="6750"/>
        </w:tabs>
        <w:spacing w:before="0" w:after="0"/>
        <w:rPr>
          <w:rFonts w:ascii="Verdana" w:hAnsi="Verdana" w:cs="Arial"/>
          <w:b/>
          <w:color w:val="000000"/>
          <w:sz w:val="22"/>
          <w:szCs w:val="22"/>
          <w:lang w:val="en-GB"/>
        </w:rPr>
      </w:pPr>
    </w:p>
    <w:p w14:paraId="257E8912" w14:textId="77777777" w:rsidR="008818FD" w:rsidRPr="00894699" w:rsidRDefault="008818FD" w:rsidP="008818FD">
      <w:pPr>
        <w:tabs>
          <w:tab w:val="left" w:pos="6750"/>
        </w:tabs>
        <w:spacing w:before="0" w:after="0"/>
        <w:rPr>
          <w:rFonts w:ascii="Verdana" w:hAnsi="Verdana" w:cs="Arial"/>
          <w:b/>
          <w:color w:val="000000"/>
          <w:sz w:val="22"/>
          <w:szCs w:val="22"/>
          <w:lang w:val="en-GB"/>
        </w:rPr>
      </w:pPr>
      <w:r w:rsidRPr="00894699">
        <w:rPr>
          <w:rFonts w:ascii="Verdana" w:hAnsi="Verdana" w:cs="Arial"/>
          <w:b/>
          <w:color w:val="000000"/>
          <w:sz w:val="22"/>
          <w:szCs w:val="22"/>
          <w:lang w:val="en-GB"/>
        </w:rPr>
        <w:tab/>
        <w:t>Postcode:</w:t>
      </w:r>
    </w:p>
    <w:tbl>
      <w:tblPr>
        <w:tblW w:w="3343" w:type="dxa"/>
        <w:tblInd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tblGrid>
      <w:tr w:rsidR="008818FD" w:rsidRPr="00894699" w14:paraId="4E27E904" w14:textId="77777777" w:rsidTr="00F133D3">
        <w:trPr>
          <w:trHeight w:val="368"/>
        </w:trPr>
        <w:tc>
          <w:tcPr>
            <w:tcW w:w="3343" w:type="dxa"/>
          </w:tcPr>
          <w:p w14:paraId="025D3E33" w14:textId="77777777" w:rsidR="008818FD" w:rsidRPr="00894699" w:rsidRDefault="008818FD" w:rsidP="00F133D3">
            <w:pPr>
              <w:spacing w:before="0" w:after="0"/>
              <w:rPr>
                <w:rFonts w:ascii="Verdana" w:hAnsi="Verdana" w:cs="Arial"/>
                <w:color w:val="000000"/>
                <w:sz w:val="22"/>
                <w:szCs w:val="22"/>
                <w:lang w:val="en-GB"/>
              </w:rPr>
            </w:pPr>
          </w:p>
        </w:tc>
      </w:tr>
    </w:tbl>
    <w:p w14:paraId="6C232B06" w14:textId="77777777" w:rsidR="008818FD" w:rsidRPr="00894699" w:rsidRDefault="008818FD" w:rsidP="008818FD">
      <w:pPr>
        <w:spacing w:before="0" w:after="120"/>
        <w:rPr>
          <w:rFonts w:ascii="Verdana" w:hAnsi="Verdana" w:cs="Arial"/>
          <w:b/>
          <w:color w:val="000000"/>
          <w:sz w:val="22"/>
          <w:szCs w:val="22"/>
          <w:lang w:val="en-GB"/>
        </w:rPr>
      </w:pPr>
      <w:r w:rsidRPr="00894699">
        <w:rPr>
          <w:rFonts w:ascii="Verdana" w:hAnsi="Verdana" w:cs="Arial"/>
          <w:b/>
          <w:color w:val="000000"/>
          <w:sz w:val="22"/>
          <w:szCs w:val="22"/>
          <w:lang w:val="en-GB"/>
        </w:rPr>
        <w:t>Email and website: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8818FD" w:rsidRPr="00894699" w14:paraId="77BC3345" w14:textId="77777777" w:rsidTr="00F133D3">
        <w:trPr>
          <w:trHeight w:hRule="exact" w:val="641"/>
        </w:trPr>
        <w:tc>
          <w:tcPr>
            <w:tcW w:w="10080" w:type="dxa"/>
          </w:tcPr>
          <w:p w14:paraId="1C367D98" w14:textId="77777777" w:rsidR="008818FD" w:rsidRPr="00894699" w:rsidRDefault="008818FD" w:rsidP="00F133D3">
            <w:pPr>
              <w:spacing w:before="0" w:after="0"/>
              <w:rPr>
                <w:rFonts w:ascii="Verdana" w:hAnsi="Verdana" w:cs="Arial"/>
                <w:color w:val="000000"/>
                <w:sz w:val="22"/>
                <w:szCs w:val="22"/>
                <w:lang w:val="en-GB"/>
              </w:rPr>
            </w:pPr>
          </w:p>
          <w:p w14:paraId="717CDFCC" w14:textId="77777777" w:rsidR="008818FD" w:rsidRPr="00894699" w:rsidRDefault="008818FD" w:rsidP="00F133D3">
            <w:pPr>
              <w:spacing w:before="0" w:after="0"/>
              <w:rPr>
                <w:rFonts w:ascii="Verdana" w:hAnsi="Verdana" w:cs="Arial"/>
                <w:color w:val="000000"/>
                <w:sz w:val="22"/>
                <w:szCs w:val="22"/>
                <w:lang w:val="en-GB"/>
              </w:rPr>
            </w:pPr>
          </w:p>
          <w:p w14:paraId="5EA27C0F" w14:textId="77777777" w:rsidR="008818FD" w:rsidRPr="00894699" w:rsidRDefault="008818FD" w:rsidP="00F133D3">
            <w:pPr>
              <w:spacing w:before="0" w:after="0"/>
              <w:rPr>
                <w:rFonts w:ascii="Verdana" w:hAnsi="Verdana" w:cs="Arial"/>
                <w:color w:val="000000"/>
                <w:sz w:val="22"/>
                <w:szCs w:val="22"/>
                <w:lang w:val="en-GB"/>
              </w:rPr>
            </w:pPr>
          </w:p>
          <w:p w14:paraId="1A7E3B78" w14:textId="77777777" w:rsidR="008818FD" w:rsidRPr="00894699" w:rsidRDefault="008818FD" w:rsidP="00F133D3">
            <w:pPr>
              <w:spacing w:before="0" w:after="0"/>
              <w:rPr>
                <w:rFonts w:ascii="Verdana" w:hAnsi="Verdana" w:cs="Arial"/>
                <w:color w:val="000000"/>
                <w:sz w:val="22"/>
                <w:szCs w:val="22"/>
                <w:lang w:val="en-GB"/>
              </w:rPr>
            </w:pPr>
          </w:p>
        </w:tc>
      </w:tr>
    </w:tbl>
    <w:p w14:paraId="0A07E59E" w14:textId="77777777" w:rsidR="008818FD" w:rsidRPr="00894699" w:rsidRDefault="008818FD" w:rsidP="008818FD">
      <w:pPr>
        <w:spacing w:before="0" w:after="0"/>
        <w:rPr>
          <w:rFonts w:ascii="Verdana" w:hAnsi="Verdana" w:cs="Arial"/>
          <w:color w:val="000000"/>
          <w:sz w:val="22"/>
          <w:szCs w:val="22"/>
          <w:lang w:val="en-GB"/>
        </w:rPr>
      </w:pPr>
    </w:p>
    <w:p w14:paraId="6C008223" w14:textId="77777777" w:rsidR="008818FD" w:rsidRPr="00894699" w:rsidRDefault="008818FD" w:rsidP="008818FD">
      <w:pPr>
        <w:tabs>
          <w:tab w:val="left" w:pos="720"/>
        </w:tabs>
        <w:spacing w:before="0" w:after="0"/>
        <w:rPr>
          <w:rFonts w:ascii="Verdana" w:hAnsi="Verdana" w:cs="Arial"/>
          <w:b/>
          <w:bCs/>
          <w:sz w:val="22"/>
          <w:szCs w:val="22"/>
        </w:rPr>
      </w:pPr>
      <w:r w:rsidRPr="00894699">
        <w:rPr>
          <w:rFonts w:ascii="Verdana" w:hAnsi="Verdana" w:cs="Arial"/>
          <w:b/>
          <w:bCs/>
          <w:color w:val="000000" w:themeColor="text1"/>
          <w:sz w:val="22"/>
          <w:szCs w:val="22"/>
          <w:lang w:val="en-GB"/>
        </w:rPr>
        <w:t xml:space="preserve">Q2: </w:t>
      </w:r>
      <w:r w:rsidRPr="00894699">
        <w:rPr>
          <w:rFonts w:ascii="Verdana" w:hAnsi="Verdana" w:cs="Arial"/>
          <w:b/>
          <w:bCs/>
          <w:sz w:val="22"/>
          <w:szCs w:val="22"/>
        </w:rPr>
        <w:t xml:space="preserve">Is this a partnership proposal </w:t>
      </w:r>
      <w:r w:rsidRPr="00894699">
        <w:rPr>
          <w:rFonts w:ascii="Verdana" w:hAnsi="Verdana" w:cs="Arial"/>
          <w:iCs/>
          <w:sz w:val="22"/>
          <w:szCs w:val="22"/>
        </w:rPr>
        <w:t>(i.e. will the project be delivered with more than one organisation’s involvement)?</w:t>
      </w:r>
      <w:r w:rsidRPr="00894699">
        <w:rPr>
          <w:rFonts w:ascii="Verdana" w:hAnsi="Verdana" w:cs="Arial"/>
          <w:i/>
          <w:iCs/>
          <w:sz w:val="22"/>
          <w:szCs w:val="22"/>
        </w:rPr>
        <w:t xml:space="preserve">     </w:t>
      </w:r>
    </w:p>
    <w:p w14:paraId="6A8D6B34" w14:textId="77777777" w:rsidR="008818FD" w:rsidRPr="00894699" w:rsidRDefault="008818FD" w:rsidP="008818FD">
      <w:pPr>
        <w:tabs>
          <w:tab w:val="left" w:pos="720"/>
        </w:tabs>
        <w:spacing w:before="0" w:after="0"/>
        <w:rPr>
          <w:rFonts w:ascii="Verdana" w:hAnsi="Verdana" w:cs="Arial"/>
          <w:b/>
          <w:bCs/>
          <w:sz w:val="22"/>
          <w:szCs w:val="22"/>
        </w:rPr>
      </w:pPr>
    </w:p>
    <w:p w14:paraId="4E5698B6" w14:textId="5EC991DF" w:rsidR="008818FD" w:rsidRPr="00894699" w:rsidRDefault="008818FD" w:rsidP="008818FD">
      <w:pPr>
        <w:tabs>
          <w:tab w:val="left" w:pos="720"/>
        </w:tabs>
        <w:spacing w:before="0" w:after="0"/>
        <w:rPr>
          <w:rFonts w:ascii="Verdana" w:hAnsi="Verdana" w:cs="Arial"/>
          <w:color w:val="000000"/>
          <w:sz w:val="22"/>
          <w:szCs w:val="22"/>
          <w:lang w:val="en-GB"/>
        </w:rPr>
      </w:pPr>
      <w:r w:rsidRPr="00894699">
        <w:rPr>
          <w:rFonts w:ascii="Verdana" w:hAnsi="Verdana" w:cs="Arial"/>
          <w:b/>
          <w:bCs/>
          <w:sz w:val="22"/>
          <w:szCs w:val="22"/>
        </w:rPr>
        <w:t xml:space="preserve"> </w:t>
      </w:r>
      <w:r w:rsidRPr="00894699">
        <w:rPr>
          <w:rFonts w:ascii="Verdana" w:hAnsi="Verdana" w:cs="Arial"/>
          <w:b/>
          <w:color w:val="000000"/>
          <w:sz w:val="22"/>
          <w:szCs w:val="22"/>
          <w:lang w:val="en-GB"/>
        </w:rPr>
        <w:t>Yes</w:t>
      </w:r>
      <w:r w:rsidRPr="00894699">
        <w:rPr>
          <w:rFonts w:ascii="Verdana" w:hAnsi="Verdana" w:cs="Arial"/>
          <w:b/>
          <w:color w:val="000000"/>
          <w:sz w:val="22"/>
          <w:szCs w:val="22"/>
          <w:lang w:val="en-GB"/>
        </w:rPr>
        <w:tab/>
      </w:r>
      <w:sdt>
        <w:sdtPr>
          <w:rPr>
            <w:rFonts w:ascii="Verdana" w:hAnsi="Verdana" w:cs="Arial"/>
            <w:color w:val="000000"/>
            <w:sz w:val="22"/>
            <w:szCs w:val="22"/>
            <w:lang w:val="en-GB"/>
          </w:rPr>
          <w:id w:val="-1019697864"/>
          <w14:checkbox>
            <w14:checked w14:val="0"/>
            <w14:checkedState w14:val="2612" w14:font="MS Gothic"/>
            <w14:uncheckedState w14:val="2610" w14:font="MS Gothic"/>
          </w14:checkbox>
        </w:sdtPr>
        <w:sdtEndPr/>
        <w:sdtContent>
          <w:r w:rsidRPr="00894699">
            <w:rPr>
              <w:rFonts w:ascii="Segoe UI Symbol" w:eastAsia="MS Gothic" w:hAnsi="Segoe UI Symbol" w:cs="Segoe UI Symbol"/>
              <w:color w:val="000000"/>
              <w:sz w:val="22"/>
              <w:szCs w:val="22"/>
              <w:lang w:val="en-GB"/>
            </w:rPr>
            <w:t>☐</w:t>
          </w:r>
        </w:sdtContent>
      </w:sdt>
      <w:r w:rsidRPr="00894699">
        <w:rPr>
          <w:rFonts w:ascii="Verdana" w:hAnsi="Verdana" w:cs="Arial"/>
          <w:b/>
          <w:color w:val="000000"/>
          <w:sz w:val="22"/>
          <w:szCs w:val="22"/>
          <w:lang w:val="en-GB"/>
        </w:rPr>
        <w:tab/>
        <w:t xml:space="preserve">No    </w:t>
      </w:r>
      <w:sdt>
        <w:sdtPr>
          <w:rPr>
            <w:rFonts w:ascii="Verdana" w:hAnsi="Verdana" w:cs="Arial"/>
            <w:b/>
            <w:color w:val="000000"/>
            <w:sz w:val="22"/>
            <w:szCs w:val="22"/>
            <w:lang w:val="en-GB"/>
          </w:rPr>
          <w:id w:val="-449546232"/>
          <w14:checkbox>
            <w14:checked w14:val="0"/>
            <w14:checkedState w14:val="2612" w14:font="MS Gothic"/>
            <w14:uncheckedState w14:val="2610" w14:font="MS Gothic"/>
          </w14:checkbox>
        </w:sdtPr>
        <w:sdtEndPr/>
        <w:sdtContent>
          <w:r w:rsidRPr="00894699">
            <w:rPr>
              <w:rFonts w:ascii="Segoe UI Symbol" w:eastAsia="MS Gothic" w:hAnsi="Segoe UI Symbol" w:cs="Segoe UI Symbol"/>
              <w:b/>
              <w:color w:val="000000"/>
              <w:sz w:val="22"/>
              <w:szCs w:val="22"/>
              <w:lang w:val="en-GB"/>
            </w:rPr>
            <w:t>☐</w:t>
          </w:r>
        </w:sdtContent>
      </w:sdt>
    </w:p>
    <w:p w14:paraId="6B2D4A64" w14:textId="77777777" w:rsidR="008818FD" w:rsidRPr="00894699" w:rsidRDefault="008818FD" w:rsidP="008818FD">
      <w:pPr>
        <w:spacing w:after="120"/>
        <w:rPr>
          <w:rFonts w:ascii="Verdana" w:hAnsi="Verdana" w:cs="Arial"/>
          <w:b/>
          <w:bCs/>
          <w:sz w:val="22"/>
          <w:szCs w:val="22"/>
        </w:rPr>
      </w:pPr>
      <w:r w:rsidRPr="00894699">
        <w:rPr>
          <w:rFonts w:ascii="Verdana" w:hAnsi="Verdana" w:cs="Arial"/>
          <w:b/>
          <w:bCs/>
          <w:sz w:val="22"/>
          <w:szCs w:val="22"/>
        </w:rPr>
        <w:t xml:space="preserve">   </w:t>
      </w:r>
    </w:p>
    <w:p w14:paraId="438BDB15" w14:textId="77777777" w:rsidR="008818FD" w:rsidRPr="00894699" w:rsidRDefault="008818FD" w:rsidP="008818FD">
      <w:pPr>
        <w:spacing w:after="120"/>
        <w:rPr>
          <w:rFonts w:ascii="Verdana" w:hAnsi="Verdana" w:cs="Arial"/>
          <w:b/>
          <w:bCs/>
          <w:sz w:val="22"/>
          <w:szCs w:val="22"/>
        </w:rPr>
      </w:pPr>
      <w:r w:rsidRPr="00894699">
        <w:rPr>
          <w:rFonts w:ascii="Verdana" w:hAnsi="Verdana" w:cs="Arial"/>
          <w:b/>
          <w:bCs/>
          <w:sz w:val="22"/>
          <w:szCs w:val="22"/>
        </w:rPr>
        <w:t>If yes, who are the other partners involved in this proposal (please give contact name and organisation details)?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8818FD" w:rsidRPr="00894699" w14:paraId="21A947E1" w14:textId="77777777" w:rsidTr="00F133D3">
        <w:trPr>
          <w:trHeight w:hRule="exact" w:val="2285"/>
        </w:trPr>
        <w:tc>
          <w:tcPr>
            <w:tcW w:w="10080" w:type="dxa"/>
          </w:tcPr>
          <w:p w14:paraId="67609F1A" w14:textId="77777777" w:rsidR="008818FD" w:rsidRPr="00894699" w:rsidRDefault="008818FD" w:rsidP="00F133D3">
            <w:pPr>
              <w:spacing w:before="0" w:after="0"/>
              <w:rPr>
                <w:rFonts w:ascii="Verdana" w:hAnsi="Verdana" w:cs="Arial"/>
                <w:color w:val="000000"/>
                <w:sz w:val="22"/>
                <w:szCs w:val="22"/>
                <w:lang w:val="en-GB"/>
              </w:rPr>
            </w:pPr>
          </w:p>
          <w:p w14:paraId="00C4868F" w14:textId="77777777" w:rsidR="008818FD" w:rsidRPr="00894699" w:rsidRDefault="008818FD" w:rsidP="00F133D3">
            <w:pPr>
              <w:spacing w:before="0" w:after="0"/>
              <w:rPr>
                <w:rFonts w:ascii="Verdana" w:hAnsi="Verdana" w:cs="Arial"/>
                <w:color w:val="000000"/>
                <w:sz w:val="22"/>
                <w:szCs w:val="22"/>
                <w:lang w:val="en-GB"/>
              </w:rPr>
            </w:pPr>
          </w:p>
          <w:p w14:paraId="0E6AD4D3" w14:textId="77777777" w:rsidR="008818FD" w:rsidRPr="00894699" w:rsidRDefault="008818FD" w:rsidP="00F133D3">
            <w:pPr>
              <w:spacing w:before="0" w:after="0"/>
              <w:rPr>
                <w:rFonts w:ascii="Verdana" w:hAnsi="Verdana" w:cs="Arial"/>
                <w:color w:val="000000"/>
                <w:sz w:val="22"/>
                <w:szCs w:val="22"/>
                <w:lang w:val="en-GB"/>
              </w:rPr>
            </w:pPr>
          </w:p>
          <w:p w14:paraId="337350F6" w14:textId="77777777" w:rsidR="008818FD" w:rsidRPr="00894699" w:rsidRDefault="008818FD" w:rsidP="00F133D3">
            <w:pPr>
              <w:spacing w:before="0" w:after="0"/>
              <w:rPr>
                <w:rFonts w:ascii="Verdana" w:hAnsi="Verdana" w:cs="Arial"/>
                <w:color w:val="000000"/>
                <w:sz w:val="22"/>
                <w:szCs w:val="22"/>
                <w:lang w:val="en-GB"/>
              </w:rPr>
            </w:pPr>
          </w:p>
          <w:p w14:paraId="69F5B615" w14:textId="77777777" w:rsidR="008818FD" w:rsidRPr="00894699" w:rsidRDefault="008818FD" w:rsidP="00F133D3">
            <w:pPr>
              <w:spacing w:before="0" w:after="0"/>
              <w:rPr>
                <w:rFonts w:ascii="Verdana" w:hAnsi="Verdana" w:cs="Arial"/>
                <w:color w:val="000000"/>
                <w:sz w:val="22"/>
                <w:szCs w:val="22"/>
                <w:lang w:val="en-GB"/>
              </w:rPr>
            </w:pPr>
          </w:p>
          <w:p w14:paraId="12573B7B" w14:textId="77777777" w:rsidR="008818FD" w:rsidRPr="00894699" w:rsidRDefault="008818FD" w:rsidP="00F133D3">
            <w:pPr>
              <w:spacing w:before="0" w:after="0"/>
              <w:rPr>
                <w:rFonts w:ascii="Verdana" w:hAnsi="Verdana" w:cs="Arial"/>
                <w:color w:val="000000"/>
                <w:sz w:val="22"/>
                <w:szCs w:val="22"/>
                <w:lang w:val="en-GB"/>
              </w:rPr>
            </w:pPr>
          </w:p>
          <w:p w14:paraId="3791926F" w14:textId="77777777" w:rsidR="008818FD" w:rsidRPr="00894699" w:rsidRDefault="008818FD" w:rsidP="00F133D3">
            <w:pPr>
              <w:spacing w:before="0" w:after="0"/>
              <w:rPr>
                <w:rFonts w:ascii="Verdana" w:hAnsi="Verdana" w:cs="Arial"/>
                <w:color w:val="000000"/>
                <w:sz w:val="22"/>
                <w:szCs w:val="22"/>
                <w:lang w:val="en-GB"/>
              </w:rPr>
            </w:pPr>
          </w:p>
          <w:p w14:paraId="66AB815E" w14:textId="77777777" w:rsidR="008818FD" w:rsidRPr="00894699" w:rsidRDefault="008818FD" w:rsidP="00F133D3">
            <w:pPr>
              <w:spacing w:before="0" w:after="0"/>
              <w:rPr>
                <w:rFonts w:ascii="Verdana" w:hAnsi="Verdana" w:cs="Arial"/>
                <w:color w:val="000000"/>
                <w:sz w:val="22"/>
                <w:szCs w:val="22"/>
                <w:lang w:val="en-GB"/>
              </w:rPr>
            </w:pPr>
          </w:p>
          <w:p w14:paraId="5C8ED335" w14:textId="77777777" w:rsidR="008818FD" w:rsidRPr="00894699" w:rsidRDefault="008818FD" w:rsidP="00F133D3">
            <w:pPr>
              <w:spacing w:before="0" w:after="0"/>
              <w:rPr>
                <w:rFonts w:ascii="Verdana" w:hAnsi="Verdana" w:cs="Arial"/>
                <w:color w:val="000000"/>
                <w:sz w:val="22"/>
                <w:szCs w:val="22"/>
                <w:lang w:val="en-GB"/>
              </w:rPr>
            </w:pPr>
          </w:p>
          <w:p w14:paraId="6E496CD8" w14:textId="77777777" w:rsidR="008818FD" w:rsidRPr="00894699" w:rsidRDefault="008818FD" w:rsidP="00F133D3">
            <w:pPr>
              <w:spacing w:before="0" w:after="0"/>
              <w:rPr>
                <w:rFonts w:ascii="Verdana" w:hAnsi="Verdana" w:cs="Arial"/>
                <w:color w:val="000000"/>
                <w:sz w:val="22"/>
                <w:szCs w:val="22"/>
                <w:lang w:val="en-GB"/>
              </w:rPr>
            </w:pPr>
          </w:p>
          <w:p w14:paraId="11E19D72" w14:textId="77777777" w:rsidR="008818FD" w:rsidRPr="00894699" w:rsidRDefault="008818FD" w:rsidP="00F133D3">
            <w:pPr>
              <w:spacing w:before="0" w:after="0"/>
              <w:rPr>
                <w:rFonts w:ascii="Verdana" w:hAnsi="Verdana" w:cs="Arial"/>
                <w:color w:val="000000"/>
                <w:sz w:val="22"/>
                <w:szCs w:val="22"/>
                <w:lang w:val="en-GB"/>
              </w:rPr>
            </w:pPr>
          </w:p>
          <w:p w14:paraId="1761E560" w14:textId="77777777" w:rsidR="008818FD" w:rsidRPr="00894699" w:rsidRDefault="008818FD" w:rsidP="00F133D3">
            <w:pPr>
              <w:spacing w:before="0" w:after="0"/>
              <w:rPr>
                <w:rFonts w:ascii="Verdana" w:hAnsi="Verdana" w:cs="Arial"/>
                <w:color w:val="000000"/>
                <w:sz w:val="22"/>
                <w:szCs w:val="22"/>
                <w:lang w:val="en-GB"/>
              </w:rPr>
            </w:pPr>
          </w:p>
        </w:tc>
      </w:tr>
    </w:tbl>
    <w:p w14:paraId="58F66A83" w14:textId="77777777" w:rsidR="007F7741" w:rsidRDefault="007F7741" w:rsidP="008818FD">
      <w:pPr>
        <w:tabs>
          <w:tab w:val="left" w:pos="5437"/>
        </w:tabs>
        <w:rPr>
          <w:rFonts w:ascii="Verdana" w:hAnsi="Verdana" w:cs="Arial"/>
          <w:b/>
          <w:bCs/>
          <w:sz w:val="22"/>
          <w:szCs w:val="22"/>
        </w:rPr>
      </w:pPr>
    </w:p>
    <w:p w14:paraId="24181470" w14:textId="77777777" w:rsidR="007F7741" w:rsidRDefault="007F7741" w:rsidP="008818FD">
      <w:pPr>
        <w:tabs>
          <w:tab w:val="left" w:pos="5437"/>
        </w:tabs>
        <w:rPr>
          <w:rFonts w:ascii="Verdana" w:hAnsi="Verdana" w:cs="Arial"/>
          <w:b/>
          <w:bCs/>
          <w:sz w:val="22"/>
          <w:szCs w:val="22"/>
        </w:rPr>
      </w:pPr>
    </w:p>
    <w:p w14:paraId="5FCB8095" w14:textId="77777777" w:rsidR="007F7741" w:rsidRDefault="007F7741" w:rsidP="008818FD">
      <w:pPr>
        <w:tabs>
          <w:tab w:val="left" w:pos="5437"/>
        </w:tabs>
        <w:rPr>
          <w:rFonts w:ascii="Verdana" w:hAnsi="Verdana" w:cs="Arial"/>
          <w:b/>
          <w:bCs/>
          <w:sz w:val="22"/>
          <w:szCs w:val="22"/>
        </w:rPr>
      </w:pPr>
    </w:p>
    <w:p w14:paraId="6DE2A8C1" w14:textId="4AD4C662" w:rsidR="008818FD" w:rsidRPr="00894699" w:rsidRDefault="008818FD" w:rsidP="008818FD">
      <w:pPr>
        <w:tabs>
          <w:tab w:val="left" w:pos="5437"/>
        </w:tabs>
        <w:rPr>
          <w:rFonts w:ascii="Verdana" w:hAnsi="Verdana" w:cs="Arial"/>
          <w:b/>
          <w:sz w:val="22"/>
          <w:szCs w:val="22"/>
        </w:rPr>
      </w:pPr>
      <w:r w:rsidRPr="00894699">
        <w:rPr>
          <w:rFonts w:ascii="Verdana" w:hAnsi="Verdana" w:cs="Arial"/>
          <w:b/>
          <w:noProof/>
          <w:sz w:val="22"/>
          <w:szCs w:val="22"/>
          <w:lang w:val="en-GB" w:eastAsia="en-GB"/>
        </w:rPr>
        <w:lastRenderedPageBreak/>
        <mc:AlternateContent>
          <mc:Choice Requires="wps">
            <w:drawing>
              <wp:anchor distT="0" distB="0" distL="114300" distR="114300" simplePos="0" relativeHeight="251673600" behindDoc="0" locked="0" layoutInCell="1" allowOverlap="1" wp14:anchorId="72BBCFFF" wp14:editId="2A276F29">
                <wp:simplePos x="0" y="0"/>
                <wp:positionH relativeFrom="column">
                  <wp:posOffset>6334125</wp:posOffset>
                </wp:positionH>
                <wp:positionV relativeFrom="paragraph">
                  <wp:posOffset>916305</wp:posOffset>
                </wp:positionV>
                <wp:extent cx="257175" cy="295275"/>
                <wp:effectExtent l="2540" t="0" r="0" b="63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C346A" w14:textId="77777777" w:rsidR="008818FD" w:rsidRDefault="008818FD" w:rsidP="00881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BCFFF" id="Text Box 16" o:spid="_x0000_s1029" type="#_x0000_t202" style="position:absolute;margin-left:498.75pt;margin-top:72.15pt;width:20.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Tygg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" stroked="f">
                <v:textbox>
                  <w:txbxContent>
                    <w:p w14:paraId="4E7C346A" w14:textId="77777777" w:rsidR="008818FD" w:rsidRDefault="008818FD" w:rsidP="008818FD"/>
                  </w:txbxContent>
                </v:textbox>
              </v:shape>
            </w:pict>
          </mc:Fallback>
        </mc:AlternateContent>
      </w:r>
      <w:r w:rsidRPr="00894699">
        <w:rPr>
          <w:rFonts w:ascii="Verdana" w:hAnsi="Verdana" w:cs="Arial"/>
          <w:b/>
          <w:bCs/>
          <w:sz w:val="22"/>
          <w:szCs w:val="22"/>
        </w:rPr>
        <w:t>Q3. What type of group/organisation are you?</w:t>
      </w:r>
      <w:r w:rsidRPr="00894699">
        <w:rPr>
          <w:rFonts w:ascii="Verdana" w:hAnsi="Verdana" w:cs="Arial"/>
          <w:bCs/>
          <w:sz w:val="22"/>
          <w:szCs w:val="22"/>
        </w:rPr>
        <w:t xml:space="preserve"> </w:t>
      </w:r>
    </w:p>
    <w:p w14:paraId="2B70EFAC" w14:textId="63DC8EBE" w:rsidR="008818FD" w:rsidRPr="00894699" w:rsidRDefault="008818FD" w:rsidP="008818FD">
      <w:pPr>
        <w:rPr>
          <w:rFonts w:ascii="Verdana" w:hAnsi="Verdana" w:cs="Arial"/>
          <w:iCs/>
          <w:sz w:val="22"/>
          <w:szCs w:val="22"/>
        </w:rPr>
      </w:pPr>
      <w:r w:rsidRPr="00894699">
        <w:rPr>
          <w:rFonts w:ascii="Verdana" w:hAnsi="Verdana" w:cs="Arial"/>
          <w:iCs/>
          <w:sz w:val="22"/>
          <w:szCs w:val="22"/>
        </w:rPr>
        <w:t>(If you are submitting as part of a partnership, please give the following information for the lead organisation)</w:t>
      </w:r>
    </w:p>
    <w:p w14:paraId="26A76131" w14:textId="77777777" w:rsidR="008818FD" w:rsidRPr="00894699" w:rsidRDefault="008818FD" w:rsidP="008818FD">
      <w:pPr>
        <w:tabs>
          <w:tab w:val="left" w:pos="3969"/>
          <w:tab w:val="left" w:pos="4962"/>
        </w:tabs>
        <w:spacing w:before="0" w:after="0"/>
        <w:outlineLvl w:val="0"/>
        <w:rPr>
          <w:rFonts w:ascii="Verdana" w:hAnsi="Verdana" w:cs="Arial"/>
          <w:color w:val="000000"/>
          <w:sz w:val="22"/>
          <w:szCs w:val="22"/>
          <w:lang w:val="en-GB"/>
        </w:rPr>
      </w:pPr>
    </w:p>
    <w:tbl>
      <w:tblPr>
        <w:tblW w:w="0" w:type="auto"/>
        <w:tblLook w:val="04A0" w:firstRow="1" w:lastRow="0" w:firstColumn="1" w:lastColumn="0" w:noHBand="0" w:noVBand="1"/>
      </w:tblPr>
      <w:tblGrid>
        <w:gridCol w:w="3145"/>
        <w:gridCol w:w="975"/>
        <w:gridCol w:w="3442"/>
        <w:gridCol w:w="2329"/>
      </w:tblGrid>
      <w:tr w:rsidR="008818FD" w:rsidRPr="00894699" w14:paraId="37AE662D" w14:textId="77777777" w:rsidTr="00F133D3">
        <w:tc>
          <w:tcPr>
            <w:tcW w:w="3145" w:type="dxa"/>
          </w:tcPr>
          <w:p w14:paraId="7E48681E" w14:textId="77777777" w:rsidR="008818FD" w:rsidRPr="00894699" w:rsidRDefault="008818FD" w:rsidP="00F133D3">
            <w:pPr>
              <w:tabs>
                <w:tab w:val="left" w:pos="3969"/>
                <w:tab w:val="left" w:pos="4962"/>
              </w:tabs>
              <w:spacing w:before="0" w:after="0"/>
              <w:outlineLvl w:val="0"/>
              <w:rPr>
                <w:rFonts w:ascii="Verdana" w:hAnsi="Verdana" w:cs="Arial"/>
                <w:color w:val="000000"/>
                <w:sz w:val="22"/>
                <w:szCs w:val="22"/>
                <w:lang w:val="en-GB"/>
              </w:rPr>
            </w:pPr>
            <w:r w:rsidRPr="00894699">
              <w:rPr>
                <w:rFonts w:ascii="Verdana" w:hAnsi="Verdana"/>
                <w:color w:val="000000"/>
                <w:sz w:val="22"/>
                <w:szCs w:val="22"/>
                <w:lang w:val="en-GB"/>
              </w:rPr>
              <w:t xml:space="preserve">Charity  </w:t>
            </w:r>
          </w:p>
        </w:tc>
        <w:tc>
          <w:tcPr>
            <w:tcW w:w="975" w:type="dxa"/>
          </w:tcPr>
          <w:sdt>
            <w:sdtPr>
              <w:rPr>
                <w:rFonts w:ascii="Verdana" w:hAnsi="Verdana"/>
                <w:color w:val="000000"/>
                <w:sz w:val="22"/>
                <w:szCs w:val="22"/>
                <w:lang w:val="en-GB"/>
              </w:rPr>
              <w:id w:val="-932738311"/>
              <w14:checkbox>
                <w14:checked w14:val="0"/>
                <w14:checkedState w14:val="2612" w14:font="MS Gothic"/>
                <w14:uncheckedState w14:val="2610" w14:font="MS Gothic"/>
              </w14:checkbox>
            </w:sdtPr>
            <w:sdtEndPr/>
            <w:sdtContent>
              <w:p w14:paraId="3ACF4681" w14:textId="77777777" w:rsidR="008818FD" w:rsidRPr="00894699" w:rsidRDefault="008818FD" w:rsidP="00F133D3">
                <w:pPr>
                  <w:tabs>
                    <w:tab w:val="left" w:pos="3969"/>
                    <w:tab w:val="left" w:pos="4962"/>
                  </w:tabs>
                  <w:spacing w:before="0" w:after="0"/>
                  <w:outlineLvl w:val="0"/>
                  <w:rPr>
                    <w:rFonts w:ascii="Verdana" w:hAnsi="Verdana"/>
                    <w:color w:val="000000"/>
                    <w:sz w:val="22"/>
                    <w:szCs w:val="22"/>
                    <w:lang w:val="en-GB"/>
                  </w:rPr>
                </w:pPr>
                <w:r w:rsidRPr="00894699">
                  <w:rPr>
                    <w:rFonts w:ascii="Segoe UI Symbol" w:eastAsia="MS Gothic" w:hAnsi="Segoe UI Symbol" w:cs="Segoe UI Symbol"/>
                    <w:color w:val="000000"/>
                    <w:sz w:val="22"/>
                    <w:szCs w:val="22"/>
                    <w:lang w:val="en-GB"/>
                  </w:rPr>
                  <w:t>☐</w:t>
                </w:r>
              </w:p>
            </w:sdtContent>
          </w:sdt>
          <w:p w14:paraId="3CD0833A" w14:textId="77777777" w:rsidR="008818FD" w:rsidRPr="00894699" w:rsidRDefault="008818FD" w:rsidP="00F133D3">
            <w:pPr>
              <w:tabs>
                <w:tab w:val="left" w:pos="3969"/>
                <w:tab w:val="left" w:pos="4962"/>
              </w:tabs>
              <w:spacing w:before="0" w:after="0"/>
              <w:outlineLvl w:val="0"/>
              <w:rPr>
                <w:rFonts w:ascii="Verdana" w:hAnsi="Verdana"/>
                <w:color w:val="000000"/>
                <w:sz w:val="22"/>
                <w:szCs w:val="22"/>
                <w:lang w:val="en-GB"/>
              </w:rPr>
            </w:pPr>
          </w:p>
        </w:tc>
        <w:tc>
          <w:tcPr>
            <w:tcW w:w="3442" w:type="dxa"/>
          </w:tcPr>
          <w:p w14:paraId="26472309" w14:textId="77777777" w:rsidR="008818FD" w:rsidRPr="00894699" w:rsidRDefault="008818FD" w:rsidP="00F133D3">
            <w:pPr>
              <w:tabs>
                <w:tab w:val="left" w:pos="3969"/>
                <w:tab w:val="left" w:pos="4962"/>
              </w:tabs>
              <w:spacing w:before="0" w:after="0"/>
              <w:outlineLvl w:val="0"/>
              <w:rPr>
                <w:rFonts w:ascii="Verdana" w:hAnsi="Verdana" w:cs="Arial"/>
                <w:color w:val="000000"/>
                <w:sz w:val="22"/>
                <w:szCs w:val="22"/>
                <w:lang w:val="en-GB"/>
              </w:rPr>
            </w:pPr>
            <w:r w:rsidRPr="00894699">
              <w:rPr>
                <w:rFonts w:ascii="Verdana" w:hAnsi="Verdana" w:cs="Arial"/>
                <w:color w:val="000000"/>
                <w:sz w:val="22"/>
                <w:szCs w:val="22"/>
                <w:lang w:val="en-GB"/>
              </w:rPr>
              <w:t>Not-for-profit company or CIC</w:t>
            </w:r>
          </w:p>
        </w:tc>
        <w:sdt>
          <w:sdtPr>
            <w:rPr>
              <w:rFonts w:ascii="Verdana" w:hAnsi="Verdana"/>
              <w:color w:val="000000"/>
              <w:sz w:val="22"/>
              <w:szCs w:val="22"/>
              <w:lang w:val="en-GB"/>
            </w:rPr>
            <w:id w:val="75098706"/>
            <w14:checkbox>
              <w14:checked w14:val="0"/>
              <w14:checkedState w14:val="2612" w14:font="MS Gothic"/>
              <w14:uncheckedState w14:val="2610" w14:font="MS Gothic"/>
            </w14:checkbox>
          </w:sdtPr>
          <w:sdtEndPr/>
          <w:sdtContent>
            <w:tc>
              <w:tcPr>
                <w:tcW w:w="2329" w:type="dxa"/>
              </w:tcPr>
              <w:p w14:paraId="1217D761" w14:textId="77777777" w:rsidR="008818FD" w:rsidRPr="00894699" w:rsidRDefault="008818FD" w:rsidP="00F133D3">
                <w:pPr>
                  <w:tabs>
                    <w:tab w:val="left" w:pos="3969"/>
                    <w:tab w:val="left" w:pos="4962"/>
                  </w:tabs>
                  <w:spacing w:before="0" w:after="0"/>
                  <w:jc w:val="both"/>
                  <w:outlineLvl w:val="0"/>
                  <w:rPr>
                    <w:rFonts w:ascii="Verdana" w:hAnsi="Verdana"/>
                    <w:color w:val="000000"/>
                    <w:sz w:val="22"/>
                    <w:szCs w:val="22"/>
                    <w:lang w:val="en-GB"/>
                  </w:rPr>
                </w:pPr>
                <w:r w:rsidRPr="00894699">
                  <w:rPr>
                    <w:rFonts w:ascii="Segoe UI Symbol" w:eastAsia="MS Gothic" w:hAnsi="Segoe UI Symbol" w:cs="Segoe UI Symbol"/>
                    <w:color w:val="000000"/>
                    <w:sz w:val="22"/>
                    <w:szCs w:val="22"/>
                    <w:lang w:val="en-GB"/>
                  </w:rPr>
                  <w:t>☐</w:t>
                </w:r>
              </w:p>
            </w:tc>
          </w:sdtContent>
        </w:sdt>
      </w:tr>
      <w:tr w:rsidR="008818FD" w:rsidRPr="00894699" w14:paraId="621F70B0" w14:textId="77777777" w:rsidTr="00F133D3">
        <w:tc>
          <w:tcPr>
            <w:tcW w:w="3145" w:type="dxa"/>
          </w:tcPr>
          <w:p w14:paraId="3892A031" w14:textId="77777777" w:rsidR="008818FD" w:rsidRPr="00894699" w:rsidRDefault="008818FD" w:rsidP="00F133D3">
            <w:pPr>
              <w:tabs>
                <w:tab w:val="left" w:pos="3969"/>
                <w:tab w:val="left" w:pos="4962"/>
              </w:tabs>
              <w:spacing w:before="0" w:after="0"/>
              <w:outlineLvl w:val="0"/>
              <w:rPr>
                <w:rFonts w:ascii="Verdana" w:hAnsi="Verdana" w:cs="Arial"/>
                <w:color w:val="000000"/>
                <w:sz w:val="22"/>
                <w:szCs w:val="22"/>
                <w:lang w:val="en-GB"/>
              </w:rPr>
            </w:pPr>
            <w:r w:rsidRPr="00894699">
              <w:rPr>
                <w:rFonts w:ascii="Verdana" w:hAnsi="Verdana" w:cs="Arial"/>
                <w:color w:val="000000"/>
                <w:sz w:val="22"/>
                <w:szCs w:val="22"/>
                <w:lang w:val="en-GB"/>
              </w:rPr>
              <w:t xml:space="preserve">Unincorporated association   </w:t>
            </w:r>
          </w:p>
          <w:p w14:paraId="6C185B74" w14:textId="77777777" w:rsidR="008818FD" w:rsidRPr="00894699" w:rsidRDefault="008818FD" w:rsidP="00F133D3">
            <w:pPr>
              <w:tabs>
                <w:tab w:val="left" w:pos="3969"/>
                <w:tab w:val="left" w:pos="4962"/>
              </w:tabs>
              <w:spacing w:before="0" w:after="0"/>
              <w:outlineLvl w:val="0"/>
              <w:rPr>
                <w:rFonts w:ascii="Verdana" w:hAnsi="Verdana" w:cs="Arial"/>
                <w:color w:val="000000"/>
                <w:sz w:val="22"/>
                <w:szCs w:val="22"/>
                <w:lang w:val="en-GB"/>
              </w:rPr>
            </w:pPr>
          </w:p>
        </w:tc>
        <w:sdt>
          <w:sdtPr>
            <w:rPr>
              <w:rFonts w:ascii="Verdana" w:hAnsi="Verdana" w:cs="Arial"/>
              <w:color w:val="000000"/>
              <w:sz w:val="22"/>
              <w:szCs w:val="22"/>
              <w:lang w:val="en-GB"/>
            </w:rPr>
            <w:id w:val="1757014825"/>
            <w14:checkbox>
              <w14:checked w14:val="0"/>
              <w14:checkedState w14:val="2612" w14:font="MS Gothic"/>
              <w14:uncheckedState w14:val="2610" w14:font="MS Gothic"/>
            </w14:checkbox>
          </w:sdtPr>
          <w:sdtEndPr/>
          <w:sdtContent>
            <w:tc>
              <w:tcPr>
                <w:tcW w:w="975" w:type="dxa"/>
              </w:tcPr>
              <w:p w14:paraId="7D79614E" w14:textId="77777777" w:rsidR="008818FD" w:rsidRPr="00894699" w:rsidRDefault="008818FD" w:rsidP="00F133D3">
                <w:pPr>
                  <w:tabs>
                    <w:tab w:val="left" w:pos="3969"/>
                    <w:tab w:val="left" w:pos="4962"/>
                  </w:tabs>
                  <w:spacing w:before="0" w:after="0"/>
                  <w:outlineLvl w:val="0"/>
                  <w:rPr>
                    <w:rFonts w:ascii="Verdana" w:hAnsi="Verdana" w:cs="Arial"/>
                    <w:color w:val="000000"/>
                    <w:sz w:val="22"/>
                    <w:szCs w:val="22"/>
                    <w:lang w:val="en-GB"/>
                  </w:rPr>
                </w:pPr>
                <w:r w:rsidRPr="00894699">
                  <w:rPr>
                    <w:rFonts w:ascii="Segoe UI Symbol" w:eastAsia="MS Gothic" w:hAnsi="Segoe UI Symbol" w:cs="Segoe UI Symbol"/>
                    <w:color w:val="000000"/>
                    <w:sz w:val="22"/>
                    <w:szCs w:val="22"/>
                    <w:lang w:val="en-GB"/>
                  </w:rPr>
                  <w:t>☐</w:t>
                </w:r>
              </w:p>
            </w:tc>
          </w:sdtContent>
        </w:sdt>
        <w:tc>
          <w:tcPr>
            <w:tcW w:w="3442" w:type="dxa"/>
          </w:tcPr>
          <w:p w14:paraId="3496EA64" w14:textId="77777777" w:rsidR="008818FD" w:rsidRPr="00894699" w:rsidRDefault="008818FD" w:rsidP="00F133D3">
            <w:pPr>
              <w:tabs>
                <w:tab w:val="left" w:pos="3969"/>
                <w:tab w:val="left" w:pos="4962"/>
              </w:tabs>
              <w:spacing w:before="0" w:after="0"/>
              <w:outlineLvl w:val="0"/>
              <w:rPr>
                <w:rFonts w:ascii="Verdana" w:hAnsi="Verdana" w:cs="Arial"/>
                <w:color w:val="000000"/>
                <w:sz w:val="22"/>
                <w:szCs w:val="22"/>
                <w:lang w:val="en-GB"/>
              </w:rPr>
            </w:pPr>
            <w:r w:rsidRPr="00894699">
              <w:rPr>
                <w:rFonts w:ascii="Verdana" w:hAnsi="Verdana" w:cs="Arial"/>
                <w:color w:val="000000"/>
                <w:sz w:val="22"/>
                <w:szCs w:val="22"/>
                <w:lang w:val="en-GB"/>
              </w:rPr>
              <w:t>Trust</w:t>
            </w:r>
          </w:p>
        </w:tc>
        <w:sdt>
          <w:sdtPr>
            <w:rPr>
              <w:rFonts w:ascii="Verdana" w:hAnsi="Verdana"/>
              <w:color w:val="000000"/>
              <w:sz w:val="22"/>
              <w:szCs w:val="22"/>
              <w:lang w:val="en-GB"/>
            </w:rPr>
            <w:id w:val="1881661776"/>
            <w14:checkbox>
              <w14:checked w14:val="0"/>
              <w14:checkedState w14:val="2612" w14:font="MS Gothic"/>
              <w14:uncheckedState w14:val="2610" w14:font="MS Gothic"/>
            </w14:checkbox>
          </w:sdtPr>
          <w:sdtEndPr/>
          <w:sdtContent>
            <w:tc>
              <w:tcPr>
                <w:tcW w:w="2329" w:type="dxa"/>
              </w:tcPr>
              <w:p w14:paraId="1CAADE50" w14:textId="77777777" w:rsidR="008818FD" w:rsidRPr="00894699" w:rsidRDefault="008818FD" w:rsidP="00F133D3">
                <w:pPr>
                  <w:tabs>
                    <w:tab w:val="left" w:pos="3969"/>
                    <w:tab w:val="left" w:pos="4962"/>
                  </w:tabs>
                  <w:spacing w:before="0" w:after="0"/>
                  <w:jc w:val="both"/>
                  <w:outlineLvl w:val="0"/>
                  <w:rPr>
                    <w:rFonts w:ascii="Verdana" w:hAnsi="Verdana"/>
                    <w:color w:val="000000"/>
                    <w:sz w:val="22"/>
                    <w:szCs w:val="22"/>
                    <w:lang w:val="en-GB"/>
                  </w:rPr>
                </w:pPr>
                <w:r w:rsidRPr="00894699">
                  <w:rPr>
                    <w:rFonts w:ascii="Segoe UI Symbol" w:eastAsia="MS Gothic" w:hAnsi="Segoe UI Symbol" w:cs="Segoe UI Symbol"/>
                    <w:color w:val="000000"/>
                    <w:sz w:val="22"/>
                    <w:szCs w:val="22"/>
                    <w:lang w:val="en-GB"/>
                  </w:rPr>
                  <w:t>☐</w:t>
                </w:r>
              </w:p>
            </w:tc>
          </w:sdtContent>
        </w:sdt>
      </w:tr>
      <w:tr w:rsidR="008818FD" w:rsidRPr="00894699" w14:paraId="23AE74E5" w14:textId="77777777" w:rsidTr="00F133D3">
        <w:tc>
          <w:tcPr>
            <w:tcW w:w="3145" w:type="dxa"/>
          </w:tcPr>
          <w:p w14:paraId="6B32F0AB" w14:textId="77777777" w:rsidR="008818FD" w:rsidRPr="00894699" w:rsidRDefault="008818FD" w:rsidP="00F133D3">
            <w:pPr>
              <w:tabs>
                <w:tab w:val="left" w:pos="3969"/>
                <w:tab w:val="left" w:pos="4962"/>
              </w:tabs>
              <w:spacing w:before="0" w:after="0"/>
              <w:outlineLvl w:val="0"/>
              <w:rPr>
                <w:rFonts w:ascii="Verdana" w:hAnsi="Verdana"/>
                <w:bCs/>
                <w:iCs/>
                <w:sz w:val="22"/>
                <w:szCs w:val="22"/>
              </w:rPr>
            </w:pPr>
            <w:r w:rsidRPr="00894699">
              <w:rPr>
                <w:rFonts w:ascii="Verdana" w:hAnsi="Verdana"/>
                <w:bCs/>
                <w:iCs/>
                <w:sz w:val="22"/>
                <w:szCs w:val="22"/>
              </w:rPr>
              <w:t xml:space="preserve">Other </w:t>
            </w:r>
          </w:p>
        </w:tc>
        <w:sdt>
          <w:sdtPr>
            <w:rPr>
              <w:rFonts w:ascii="Verdana" w:hAnsi="Verdana"/>
              <w:color w:val="000000"/>
              <w:sz w:val="22"/>
              <w:szCs w:val="22"/>
              <w:lang w:val="en-GB"/>
            </w:rPr>
            <w:id w:val="-1755114585"/>
            <w14:checkbox>
              <w14:checked w14:val="0"/>
              <w14:checkedState w14:val="2612" w14:font="MS Gothic"/>
              <w14:uncheckedState w14:val="2610" w14:font="MS Gothic"/>
            </w14:checkbox>
          </w:sdtPr>
          <w:sdtEndPr/>
          <w:sdtContent>
            <w:tc>
              <w:tcPr>
                <w:tcW w:w="975" w:type="dxa"/>
              </w:tcPr>
              <w:p w14:paraId="1C47BD12" w14:textId="77777777" w:rsidR="008818FD" w:rsidRPr="00894699" w:rsidRDefault="008818FD" w:rsidP="00F133D3">
                <w:pPr>
                  <w:tabs>
                    <w:tab w:val="left" w:pos="3969"/>
                    <w:tab w:val="left" w:pos="4962"/>
                  </w:tabs>
                  <w:spacing w:before="0" w:after="0"/>
                  <w:jc w:val="both"/>
                  <w:outlineLvl w:val="0"/>
                  <w:rPr>
                    <w:rFonts w:ascii="Verdana" w:hAnsi="Verdana"/>
                    <w:color w:val="000000"/>
                    <w:sz w:val="22"/>
                    <w:szCs w:val="22"/>
                    <w:lang w:val="en-GB"/>
                  </w:rPr>
                </w:pPr>
                <w:r w:rsidRPr="00894699">
                  <w:rPr>
                    <w:rFonts w:ascii="Segoe UI Symbol" w:eastAsia="MS Gothic" w:hAnsi="Segoe UI Symbol" w:cs="Segoe UI Symbol"/>
                    <w:color w:val="000000"/>
                    <w:sz w:val="22"/>
                    <w:szCs w:val="22"/>
                    <w:lang w:val="en-GB"/>
                  </w:rPr>
                  <w:t>☐</w:t>
                </w:r>
              </w:p>
            </w:tc>
          </w:sdtContent>
        </w:sdt>
        <w:tc>
          <w:tcPr>
            <w:tcW w:w="3442" w:type="dxa"/>
          </w:tcPr>
          <w:p w14:paraId="072D1337" w14:textId="77777777" w:rsidR="008818FD" w:rsidRPr="00894699" w:rsidRDefault="008818FD" w:rsidP="00F133D3">
            <w:pPr>
              <w:tabs>
                <w:tab w:val="left" w:pos="3969"/>
                <w:tab w:val="left" w:pos="4962"/>
              </w:tabs>
              <w:spacing w:before="0" w:after="0"/>
              <w:outlineLvl w:val="0"/>
              <w:rPr>
                <w:rFonts w:ascii="Verdana" w:hAnsi="Verdana" w:cs="Arial"/>
                <w:color w:val="000000"/>
                <w:sz w:val="22"/>
                <w:szCs w:val="22"/>
                <w:lang w:val="en-GB"/>
              </w:rPr>
            </w:pPr>
          </w:p>
        </w:tc>
        <w:tc>
          <w:tcPr>
            <w:tcW w:w="2329" w:type="dxa"/>
          </w:tcPr>
          <w:p w14:paraId="6746D6E1" w14:textId="77777777" w:rsidR="008818FD" w:rsidRPr="00894699" w:rsidRDefault="008818FD" w:rsidP="00F133D3">
            <w:pPr>
              <w:tabs>
                <w:tab w:val="left" w:pos="3969"/>
                <w:tab w:val="left" w:pos="4962"/>
              </w:tabs>
              <w:spacing w:before="0" w:after="0"/>
              <w:outlineLvl w:val="0"/>
              <w:rPr>
                <w:rFonts w:ascii="Verdana" w:hAnsi="Verdana"/>
                <w:color w:val="000000"/>
                <w:sz w:val="22"/>
                <w:szCs w:val="22"/>
                <w:lang w:val="en-GB"/>
              </w:rPr>
            </w:pPr>
          </w:p>
        </w:tc>
      </w:tr>
    </w:tbl>
    <w:p w14:paraId="76C73208" w14:textId="77777777" w:rsidR="008818FD" w:rsidRPr="00894699" w:rsidRDefault="008818FD" w:rsidP="008818FD">
      <w:pPr>
        <w:tabs>
          <w:tab w:val="left" w:pos="3969"/>
          <w:tab w:val="left" w:pos="4962"/>
        </w:tabs>
        <w:spacing w:before="0" w:after="0"/>
        <w:outlineLvl w:val="0"/>
        <w:rPr>
          <w:rFonts w:ascii="Verdana" w:hAnsi="Verdana" w:cs="Arial"/>
          <w:color w:val="000000"/>
          <w:sz w:val="22"/>
          <w:szCs w:val="22"/>
          <w:lang w:val="en-GB"/>
        </w:rPr>
      </w:pPr>
    </w:p>
    <w:p w14:paraId="52D749A0" w14:textId="77777777" w:rsidR="008818FD" w:rsidRPr="00894699" w:rsidRDefault="008818FD" w:rsidP="008818FD">
      <w:pPr>
        <w:tabs>
          <w:tab w:val="left" w:pos="3969"/>
          <w:tab w:val="left" w:pos="4962"/>
        </w:tabs>
        <w:spacing w:before="0" w:after="0"/>
        <w:outlineLvl w:val="0"/>
        <w:rPr>
          <w:rFonts w:ascii="Verdana" w:hAnsi="Verdana" w:cs="Arial"/>
          <w:color w:val="000000"/>
          <w:sz w:val="22"/>
          <w:szCs w:val="22"/>
          <w:lang w:val="en-GB"/>
        </w:rPr>
      </w:pPr>
      <w:r w:rsidRPr="00894699">
        <w:rPr>
          <w:rFonts w:ascii="Verdana" w:hAnsi="Verdana"/>
          <w:color w:val="000000"/>
          <w:sz w:val="22"/>
          <w:szCs w:val="22"/>
          <w:lang w:val="en-GB"/>
        </w:rPr>
        <w:tab/>
      </w:r>
      <w:r w:rsidRPr="00894699">
        <w:rPr>
          <w:rFonts w:ascii="Verdana" w:hAnsi="Verdana"/>
          <w:color w:val="000000"/>
          <w:sz w:val="22"/>
          <w:szCs w:val="22"/>
          <w:lang w:val="en-GB"/>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45"/>
      </w:tblGrid>
      <w:tr w:rsidR="008818FD" w:rsidRPr="00894699" w14:paraId="020F2AD3" w14:textId="77777777" w:rsidTr="00F133D3">
        <w:trPr>
          <w:trHeight w:val="432"/>
        </w:trPr>
        <w:tc>
          <w:tcPr>
            <w:tcW w:w="2943" w:type="dxa"/>
            <w:tcBorders>
              <w:top w:val="nil"/>
              <w:left w:val="nil"/>
              <w:bottom w:val="nil"/>
              <w:right w:val="single" w:sz="4" w:space="0" w:color="auto"/>
            </w:tcBorders>
          </w:tcPr>
          <w:p w14:paraId="28306E8C" w14:textId="77777777" w:rsidR="008818FD" w:rsidRPr="00894699" w:rsidRDefault="008818FD" w:rsidP="00F133D3">
            <w:pPr>
              <w:tabs>
                <w:tab w:val="left" w:pos="3969"/>
                <w:tab w:val="left" w:pos="4962"/>
              </w:tabs>
              <w:spacing w:before="0" w:after="0"/>
              <w:outlineLvl w:val="0"/>
              <w:rPr>
                <w:rFonts w:ascii="Verdana" w:hAnsi="Verdana" w:cs="Arial"/>
                <w:color w:val="000000"/>
                <w:sz w:val="22"/>
                <w:szCs w:val="22"/>
                <w:lang w:val="en-GB"/>
              </w:rPr>
            </w:pPr>
            <w:r w:rsidRPr="00894699">
              <w:rPr>
                <w:rFonts w:ascii="Verdana" w:hAnsi="Verdana" w:cs="Arial"/>
                <w:color w:val="000000"/>
                <w:sz w:val="22"/>
                <w:szCs w:val="22"/>
                <w:lang w:val="en-GB"/>
              </w:rPr>
              <w:t>If “Other” please specify</w:t>
            </w:r>
          </w:p>
          <w:p w14:paraId="650DA828" w14:textId="77777777" w:rsidR="008818FD" w:rsidRPr="00894699" w:rsidRDefault="008818FD" w:rsidP="00F133D3">
            <w:pPr>
              <w:tabs>
                <w:tab w:val="left" w:pos="7920"/>
                <w:tab w:val="left" w:pos="9630"/>
              </w:tabs>
              <w:spacing w:before="0" w:after="0"/>
              <w:outlineLvl w:val="0"/>
              <w:rPr>
                <w:rFonts w:ascii="Verdana" w:hAnsi="Verdana" w:cs="Arial"/>
                <w:b/>
                <w:color w:val="000000"/>
                <w:sz w:val="22"/>
                <w:szCs w:val="22"/>
                <w:lang w:val="en-GB"/>
              </w:rPr>
            </w:pPr>
          </w:p>
        </w:tc>
        <w:tc>
          <w:tcPr>
            <w:tcW w:w="7245" w:type="dxa"/>
            <w:tcBorders>
              <w:left w:val="single" w:sz="4" w:space="0" w:color="auto"/>
            </w:tcBorders>
          </w:tcPr>
          <w:p w14:paraId="57F8E251" w14:textId="77777777" w:rsidR="008818FD" w:rsidRPr="00894699" w:rsidRDefault="008818FD" w:rsidP="00F133D3">
            <w:pPr>
              <w:spacing w:before="0" w:after="0"/>
              <w:outlineLvl w:val="0"/>
              <w:rPr>
                <w:rFonts w:ascii="Verdana" w:hAnsi="Verdana" w:cs="Arial"/>
                <w:color w:val="000000"/>
                <w:sz w:val="22"/>
                <w:szCs w:val="22"/>
                <w:lang w:val="en-GB"/>
              </w:rPr>
            </w:pPr>
          </w:p>
        </w:tc>
      </w:tr>
    </w:tbl>
    <w:p w14:paraId="1AEA9BA0" w14:textId="77777777" w:rsidR="008818FD" w:rsidRPr="00894699" w:rsidRDefault="008818FD" w:rsidP="008818FD">
      <w:pPr>
        <w:tabs>
          <w:tab w:val="left" w:pos="3969"/>
          <w:tab w:val="left" w:pos="4962"/>
        </w:tabs>
        <w:spacing w:before="0" w:after="0"/>
        <w:outlineLvl w:val="0"/>
        <w:rPr>
          <w:rFonts w:ascii="Verdana" w:hAnsi="Verdana" w:cs="Arial"/>
          <w:color w:val="000000"/>
          <w:sz w:val="22"/>
          <w:szCs w:val="22"/>
          <w:highlight w:val="yellow"/>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5310"/>
      </w:tblGrid>
      <w:tr w:rsidR="008818FD" w:rsidRPr="00894699" w14:paraId="10F0B4D2" w14:textId="77777777" w:rsidTr="00F133D3">
        <w:trPr>
          <w:trHeight w:val="432"/>
        </w:trPr>
        <w:tc>
          <w:tcPr>
            <w:tcW w:w="4878" w:type="dxa"/>
            <w:tcBorders>
              <w:top w:val="nil"/>
              <w:left w:val="nil"/>
              <w:bottom w:val="nil"/>
              <w:right w:val="single" w:sz="4" w:space="0" w:color="auto"/>
            </w:tcBorders>
          </w:tcPr>
          <w:p w14:paraId="3560FABB" w14:textId="77777777" w:rsidR="008818FD" w:rsidRPr="00894699" w:rsidRDefault="008818FD" w:rsidP="00F133D3">
            <w:pPr>
              <w:spacing w:before="0" w:after="0"/>
              <w:outlineLvl w:val="0"/>
              <w:rPr>
                <w:rFonts w:ascii="Verdana" w:hAnsi="Verdana" w:cs="Arial"/>
                <w:b/>
                <w:color w:val="000000"/>
                <w:sz w:val="22"/>
                <w:szCs w:val="22"/>
                <w:highlight w:val="yellow"/>
                <w:lang w:val="en-GB"/>
              </w:rPr>
            </w:pPr>
            <w:r w:rsidRPr="00894699">
              <w:rPr>
                <w:rFonts w:ascii="Verdana" w:hAnsi="Verdana" w:cs="Arial"/>
                <w:b/>
                <w:color w:val="000000"/>
                <w:sz w:val="22"/>
                <w:szCs w:val="22"/>
                <w:lang w:val="en-GB"/>
              </w:rPr>
              <w:t>Companies House number (if applicable):</w:t>
            </w:r>
          </w:p>
        </w:tc>
        <w:tc>
          <w:tcPr>
            <w:tcW w:w="5310" w:type="dxa"/>
            <w:tcBorders>
              <w:left w:val="single" w:sz="4" w:space="0" w:color="auto"/>
            </w:tcBorders>
          </w:tcPr>
          <w:p w14:paraId="647FABDA" w14:textId="77777777" w:rsidR="008818FD" w:rsidRPr="00894699" w:rsidRDefault="008818FD" w:rsidP="00F133D3">
            <w:pPr>
              <w:spacing w:before="0" w:after="0"/>
              <w:outlineLvl w:val="0"/>
              <w:rPr>
                <w:rFonts w:ascii="Verdana" w:hAnsi="Verdana" w:cs="Arial"/>
                <w:color w:val="000000"/>
                <w:sz w:val="22"/>
                <w:szCs w:val="22"/>
                <w:highlight w:val="yellow"/>
                <w:lang w:val="en-GB"/>
              </w:rPr>
            </w:pPr>
          </w:p>
        </w:tc>
      </w:tr>
    </w:tbl>
    <w:p w14:paraId="7D55A1F8" w14:textId="77777777" w:rsidR="008818FD" w:rsidRPr="00894699" w:rsidRDefault="008818FD" w:rsidP="008818FD">
      <w:pPr>
        <w:tabs>
          <w:tab w:val="left" w:pos="7920"/>
          <w:tab w:val="left" w:pos="9630"/>
        </w:tabs>
        <w:spacing w:before="0" w:after="0"/>
        <w:outlineLvl w:val="0"/>
        <w:rPr>
          <w:rFonts w:ascii="Verdana" w:hAnsi="Verdana" w:cs="Arial"/>
          <w:b/>
          <w:color w:val="000000"/>
          <w:sz w:val="22"/>
          <w:szCs w:val="22"/>
          <w:highlight w:val="yellow"/>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5310"/>
      </w:tblGrid>
      <w:tr w:rsidR="008818FD" w:rsidRPr="00894699" w14:paraId="71292B92" w14:textId="77777777" w:rsidTr="00F133D3">
        <w:trPr>
          <w:trHeight w:val="432"/>
        </w:trPr>
        <w:tc>
          <w:tcPr>
            <w:tcW w:w="4878" w:type="dxa"/>
            <w:tcBorders>
              <w:top w:val="nil"/>
              <w:left w:val="nil"/>
              <w:bottom w:val="nil"/>
              <w:right w:val="single" w:sz="4" w:space="0" w:color="auto"/>
            </w:tcBorders>
          </w:tcPr>
          <w:p w14:paraId="5933A473" w14:textId="77777777" w:rsidR="008818FD" w:rsidRPr="00894699" w:rsidRDefault="008818FD" w:rsidP="00F133D3">
            <w:pPr>
              <w:spacing w:before="0" w:after="0"/>
              <w:outlineLvl w:val="0"/>
              <w:rPr>
                <w:rFonts w:ascii="Verdana" w:hAnsi="Verdana" w:cs="Arial"/>
                <w:b/>
                <w:color w:val="000000"/>
                <w:sz w:val="22"/>
                <w:szCs w:val="22"/>
                <w:highlight w:val="yellow"/>
                <w:lang w:val="en-GB"/>
              </w:rPr>
            </w:pPr>
            <w:r w:rsidRPr="00894699">
              <w:rPr>
                <w:rFonts w:ascii="Verdana" w:hAnsi="Verdana" w:cs="Arial"/>
                <w:b/>
                <w:color w:val="000000"/>
                <w:sz w:val="22"/>
                <w:szCs w:val="22"/>
                <w:lang w:val="en-GB"/>
              </w:rPr>
              <w:t xml:space="preserve">Scottish charity number (if applicable): </w:t>
            </w:r>
          </w:p>
        </w:tc>
        <w:tc>
          <w:tcPr>
            <w:tcW w:w="5310" w:type="dxa"/>
            <w:tcBorders>
              <w:left w:val="single" w:sz="4" w:space="0" w:color="auto"/>
            </w:tcBorders>
          </w:tcPr>
          <w:p w14:paraId="2D38A546" w14:textId="77777777" w:rsidR="008818FD" w:rsidRPr="00894699" w:rsidRDefault="008818FD" w:rsidP="00F133D3">
            <w:pPr>
              <w:spacing w:before="0" w:after="0"/>
              <w:outlineLvl w:val="0"/>
              <w:rPr>
                <w:rFonts w:ascii="Verdana" w:hAnsi="Verdana" w:cs="Arial"/>
                <w:color w:val="000000"/>
                <w:sz w:val="22"/>
                <w:szCs w:val="22"/>
                <w:highlight w:val="yellow"/>
                <w:lang w:val="en-GB"/>
              </w:rPr>
            </w:pPr>
          </w:p>
        </w:tc>
      </w:tr>
    </w:tbl>
    <w:p w14:paraId="53796245" w14:textId="77777777" w:rsidR="008818FD" w:rsidRPr="00894699" w:rsidRDefault="008818FD" w:rsidP="008818FD">
      <w:pPr>
        <w:rPr>
          <w:rFonts w:ascii="Verdana" w:hAnsi="Verdana" w:cs="Arial"/>
          <w:sz w:val="22"/>
          <w:szCs w:val="22"/>
        </w:rPr>
      </w:pPr>
    </w:p>
    <w:p w14:paraId="769D0D3C" w14:textId="42CC55DC" w:rsidR="004D14B9" w:rsidRPr="00894699" w:rsidRDefault="005B0B9D" w:rsidP="004D14B9">
      <w:pPr>
        <w:rPr>
          <w:rFonts w:ascii="Verdana" w:hAnsi="Verdana" w:cs="Arial"/>
          <w:b/>
          <w:color w:val="000000"/>
          <w:sz w:val="22"/>
          <w:szCs w:val="22"/>
          <w:lang w:val="en-GB"/>
        </w:rPr>
      </w:pPr>
      <w:r w:rsidRPr="00894699">
        <w:rPr>
          <w:rFonts w:ascii="Verdana" w:hAnsi="Verdana" w:cs="Arial"/>
          <w:b/>
          <w:color w:val="000000"/>
          <w:sz w:val="22"/>
          <w:szCs w:val="22"/>
          <w:lang w:val="en-GB"/>
        </w:rPr>
        <w:t>Does your constitution/ set of rules allow you to carry out the activities you are applying for funding for?</w:t>
      </w:r>
    </w:p>
    <w:p w14:paraId="3406A965" w14:textId="7E9D64AD" w:rsidR="005B0B9D" w:rsidRPr="00894699" w:rsidRDefault="005B0B9D" w:rsidP="004D14B9">
      <w:pPr>
        <w:rPr>
          <w:rFonts w:ascii="Verdana" w:hAnsi="Verdana" w:cs="Arial"/>
          <w:b/>
          <w:color w:val="000000"/>
          <w:sz w:val="22"/>
          <w:szCs w:val="22"/>
          <w:lang w:val="en-GB"/>
        </w:rPr>
      </w:pPr>
    </w:p>
    <w:p w14:paraId="5F8F7872" w14:textId="1E618A1E" w:rsidR="00CD17BA" w:rsidRPr="00894699" w:rsidRDefault="00CD17BA" w:rsidP="00CD17BA">
      <w:pPr>
        <w:tabs>
          <w:tab w:val="left" w:pos="720"/>
        </w:tabs>
        <w:spacing w:before="0" w:after="0"/>
        <w:rPr>
          <w:rFonts w:ascii="Verdana" w:hAnsi="Verdana" w:cs="Arial"/>
          <w:color w:val="000000"/>
          <w:sz w:val="22"/>
          <w:szCs w:val="22"/>
          <w:lang w:val="en-GB"/>
        </w:rPr>
      </w:pPr>
      <w:r w:rsidRPr="00894699">
        <w:rPr>
          <w:rFonts w:ascii="Verdana" w:hAnsi="Verdana" w:cs="Arial"/>
          <w:b/>
          <w:noProof/>
          <w:color w:val="000000"/>
          <w:sz w:val="22"/>
          <w:szCs w:val="22"/>
          <w:lang w:val="en-GB"/>
        </w:rPr>
        <mc:AlternateContent>
          <mc:Choice Requires="wps">
            <w:drawing>
              <wp:anchor distT="45720" distB="45720" distL="114300" distR="114300" simplePos="0" relativeHeight="251679744" behindDoc="0" locked="0" layoutInCell="1" allowOverlap="1" wp14:anchorId="0AFC8AB6" wp14:editId="1FA0BC7A">
                <wp:simplePos x="0" y="0"/>
                <wp:positionH relativeFrom="column">
                  <wp:posOffset>37465</wp:posOffset>
                </wp:positionH>
                <wp:positionV relativeFrom="paragraph">
                  <wp:posOffset>405765</wp:posOffset>
                </wp:positionV>
                <wp:extent cx="6233160" cy="1404620"/>
                <wp:effectExtent l="0" t="0" r="1524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404620"/>
                        </a:xfrm>
                        <a:prstGeom prst="rect">
                          <a:avLst/>
                        </a:prstGeom>
                        <a:solidFill>
                          <a:srgbClr val="FFFFFF"/>
                        </a:solidFill>
                        <a:ln w="9525">
                          <a:solidFill>
                            <a:srgbClr val="000000"/>
                          </a:solidFill>
                          <a:miter lim="800000"/>
                          <a:headEnd/>
                          <a:tailEnd/>
                        </a:ln>
                      </wps:spPr>
                      <wps:txbx>
                        <w:txbxContent>
                          <w:p w14:paraId="63A04C2A" w14:textId="30750838" w:rsidR="00CD17BA" w:rsidRDefault="00CD17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C8AB6" id="Text Box 2" o:spid="_x0000_s1030" type="#_x0000_t202" style="position:absolute;margin-left:2.95pt;margin-top:31.95pt;width:490.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">
                <v:textbox style="mso-fit-shape-to-text:t">
                  <w:txbxContent>
                    <w:p w14:paraId="63A04C2A" w14:textId="30750838" w:rsidR="00CD17BA" w:rsidRDefault="00CD17BA"/>
                  </w:txbxContent>
                </v:textbox>
                <w10:wrap type="square"/>
              </v:shape>
            </w:pict>
          </mc:Fallback>
        </mc:AlternateContent>
      </w:r>
      <w:r w:rsidR="005B0B9D" w:rsidRPr="00894699">
        <w:rPr>
          <w:rFonts w:ascii="Verdana" w:hAnsi="Verdana" w:cs="Arial"/>
          <w:b/>
          <w:color w:val="000000"/>
          <w:sz w:val="22"/>
          <w:szCs w:val="22"/>
          <w:lang w:val="en-GB"/>
        </w:rPr>
        <w:t>Yes</w:t>
      </w:r>
      <w:r w:rsidR="005B0B9D" w:rsidRPr="00894699">
        <w:rPr>
          <w:rFonts w:ascii="Verdana" w:hAnsi="Verdana" w:cs="Arial"/>
          <w:b/>
          <w:color w:val="000000"/>
          <w:sz w:val="22"/>
          <w:szCs w:val="22"/>
          <w:lang w:val="en-GB"/>
        </w:rPr>
        <w:tab/>
      </w:r>
      <w:sdt>
        <w:sdtPr>
          <w:rPr>
            <w:rFonts w:ascii="Verdana" w:hAnsi="Verdana" w:cs="Arial"/>
            <w:color w:val="000000"/>
            <w:sz w:val="22"/>
            <w:szCs w:val="22"/>
            <w:lang w:val="en-GB"/>
          </w:rPr>
          <w:id w:val="-388488674"/>
          <w14:checkbox>
            <w14:checked w14:val="0"/>
            <w14:checkedState w14:val="2612" w14:font="MS Gothic"/>
            <w14:uncheckedState w14:val="2610" w14:font="MS Gothic"/>
          </w14:checkbox>
        </w:sdtPr>
        <w:sdtEndPr/>
        <w:sdtContent>
          <w:r w:rsidR="005B0B9D" w:rsidRPr="00894699">
            <w:rPr>
              <w:rFonts w:ascii="Segoe UI Symbol" w:eastAsia="MS Gothic" w:hAnsi="Segoe UI Symbol" w:cs="Segoe UI Symbol"/>
              <w:color w:val="000000"/>
              <w:sz w:val="22"/>
              <w:szCs w:val="22"/>
              <w:lang w:val="en-GB"/>
            </w:rPr>
            <w:t>☐</w:t>
          </w:r>
        </w:sdtContent>
      </w:sdt>
      <w:r w:rsidR="005B0B9D" w:rsidRPr="00894699">
        <w:rPr>
          <w:rFonts w:ascii="Verdana" w:hAnsi="Verdana" w:cs="Arial"/>
          <w:b/>
          <w:color w:val="000000"/>
          <w:sz w:val="22"/>
          <w:szCs w:val="22"/>
          <w:lang w:val="en-GB"/>
        </w:rPr>
        <w:tab/>
        <w:t>No</w:t>
      </w:r>
      <w:r w:rsidRPr="00894699">
        <w:rPr>
          <w:rFonts w:ascii="Verdana" w:hAnsi="Verdana" w:cs="Arial"/>
          <w:b/>
          <w:color w:val="000000"/>
          <w:sz w:val="22"/>
          <w:szCs w:val="22"/>
          <w:lang w:val="en-GB"/>
        </w:rPr>
        <w:t>, please give details</w:t>
      </w:r>
      <w:r w:rsidR="005B0B9D" w:rsidRPr="00894699">
        <w:rPr>
          <w:rFonts w:ascii="Verdana" w:hAnsi="Verdana" w:cs="Arial"/>
          <w:b/>
          <w:color w:val="000000"/>
          <w:sz w:val="22"/>
          <w:szCs w:val="22"/>
          <w:lang w:val="en-GB"/>
        </w:rPr>
        <w:t xml:space="preserve">    </w:t>
      </w:r>
      <w:sdt>
        <w:sdtPr>
          <w:rPr>
            <w:rFonts w:ascii="Verdana" w:hAnsi="Verdana" w:cs="Arial"/>
            <w:b/>
            <w:color w:val="000000"/>
            <w:sz w:val="22"/>
            <w:szCs w:val="22"/>
            <w:lang w:val="en-GB"/>
          </w:rPr>
          <w:id w:val="954831966"/>
          <w14:checkbox>
            <w14:checked w14:val="0"/>
            <w14:checkedState w14:val="2612" w14:font="MS Gothic"/>
            <w14:uncheckedState w14:val="2610" w14:font="MS Gothic"/>
          </w14:checkbox>
        </w:sdtPr>
        <w:sdtEndPr/>
        <w:sdtContent>
          <w:r w:rsidR="005B0B9D" w:rsidRPr="00894699">
            <w:rPr>
              <w:rFonts w:ascii="Segoe UI Symbol" w:eastAsia="MS Gothic" w:hAnsi="Segoe UI Symbol" w:cs="Segoe UI Symbol"/>
              <w:b/>
              <w:color w:val="000000"/>
              <w:sz w:val="22"/>
              <w:szCs w:val="22"/>
              <w:lang w:val="en-GB"/>
            </w:rPr>
            <w:t>☐</w:t>
          </w:r>
        </w:sdtContent>
      </w:sdt>
    </w:p>
    <w:p w14:paraId="634B87A9" w14:textId="77777777" w:rsidR="00CD17BA" w:rsidRPr="00894699" w:rsidRDefault="00CD17BA" w:rsidP="004D14B9">
      <w:pPr>
        <w:rPr>
          <w:rFonts w:ascii="Verdana" w:hAnsi="Verdana" w:cs="Arial"/>
          <w:b/>
          <w:color w:val="000000"/>
          <w:sz w:val="22"/>
          <w:szCs w:val="22"/>
          <w:lang w:val="en-GB"/>
        </w:rPr>
      </w:pPr>
    </w:p>
    <w:p w14:paraId="6BA0C596" w14:textId="16C9C59A" w:rsidR="001143D7" w:rsidRPr="00894699" w:rsidRDefault="001143D7" w:rsidP="001143D7">
      <w:pPr>
        <w:rPr>
          <w:rFonts w:ascii="Verdana" w:hAnsi="Verdana" w:cs="Arial"/>
          <w:b/>
          <w:color w:val="000000"/>
          <w:sz w:val="22"/>
          <w:szCs w:val="22"/>
          <w:lang w:val="en-GB"/>
        </w:rPr>
      </w:pPr>
      <w:r w:rsidRPr="00894699">
        <w:rPr>
          <w:rFonts w:ascii="Verdana" w:hAnsi="Verdana" w:cs="Arial"/>
          <w:b/>
          <w:color w:val="000000"/>
          <w:sz w:val="22"/>
          <w:szCs w:val="22"/>
          <w:lang w:val="en-GB"/>
        </w:rPr>
        <w:t>Q4. What need are you trying to address with your project? How does your project contribute to promoting people’</w:t>
      </w:r>
      <w:r w:rsidR="001603BE" w:rsidRPr="00894699">
        <w:rPr>
          <w:rFonts w:ascii="Verdana" w:hAnsi="Verdana" w:cs="Arial"/>
          <w:b/>
          <w:color w:val="000000"/>
          <w:sz w:val="22"/>
          <w:szCs w:val="22"/>
          <w:lang w:val="en-GB"/>
        </w:rPr>
        <w:t>s access to greenspaces in Dundee for the purpose of social, physical or mental health and wellbeing?</w:t>
      </w:r>
    </w:p>
    <w:p w14:paraId="1231BE67" w14:textId="77777777" w:rsidR="00F7106E" w:rsidRPr="00894699" w:rsidRDefault="00F7106E" w:rsidP="00F7106E">
      <w:pPr>
        <w:rPr>
          <w:rFonts w:ascii="Verdana" w:hAnsi="Verdana" w:cs="Arial"/>
          <w:b/>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F7106E" w:rsidRPr="00894699" w14:paraId="36FEB5B0" w14:textId="77777777" w:rsidTr="00804677">
        <w:trPr>
          <w:trHeight w:val="2743"/>
        </w:trPr>
        <w:tc>
          <w:tcPr>
            <w:tcW w:w="10107" w:type="dxa"/>
          </w:tcPr>
          <w:p w14:paraId="30D7AA69" w14:textId="77777777" w:rsidR="00F7106E" w:rsidRPr="00894699" w:rsidRDefault="00F7106E" w:rsidP="00804677">
            <w:pPr>
              <w:tabs>
                <w:tab w:val="right" w:pos="9990"/>
              </w:tabs>
              <w:spacing w:before="0" w:after="120"/>
              <w:rPr>
                <w:rFonts w:ascii="Verdana" w:hAnsi="Verdana"/>
                <w:color w:val="000000"/>
                <w:sz w:val="22"/>
                <w:szCs w:val="22"/>
                <w:lang w:val="en-GB"/>
              </w:rPr>
            </w:pPr>
          </w:p>
          <w:p w14:paraId="7196D064" w14:textId="77777777" w:rsidR="00F7106E" w:rsidRPr="00894699" w:rsidRDefault="00F7106E" w:rsidP="00804677">
            <w:pPr>
              <w:tabs>
                <w:tab w:val="right" w:pos="9990"/>
              </w:tabs>
              <w:spacing w:before="0" w:after="120"/>
              <w:rPr>
                <w:rFonts w:ascii="Verdana" w:hAnsi="Verdana"/>
                <w:color w:val="000000"/>
                <w:sz w:val="22"/>
                <w:szCs w:val="22"/>
                <w:lang w:val="en-GB"/>
              </w:rPr>
            </w:pPr>
          </w:p>
          <w:p w14:paraId="34FF1C98" w14:textId="77777777" w:rsidR="00F7106E" w:rsidRPr="00894699" w:rsidRDefault="00F7106E" w:rsidP="00804677">
            <w:pPr>
              <w:tabs>
                <w:tab w:val="right" w:pos="9990"/>
              </w:tabs>
              <w:spacing w:before="0" w:after="120"/>
              <w:rPr>
                <w:rFonts w:ascii="Verdana" w:hAnsi="Verdana"/>
                <w:color w:val="000000"/>
                <w:sz w:val="22"/>
                <w:szCs w:val="22"/>
                <w:lang w:val="en-GB"/>
              </w:rPr>
            </w:pPr>
          </w:p>
          <w:p w14:paraId="6D072C0D" w14:textId="77777777" w:rsidR="00F7106E" w:rsidRPr="00894699" w:rsidRDefault="00F7106E" w:rsidP="00804677">
            <w:pPr>
              <w:tabs>
                <w:tab w:val="right" w:pos="9990"/>
              </w:tabs>
              <w:spacing w:before="0" w:after="120"/>
              <w:rPr>
                <w:rFonts w:ascii="Verdana" w:hAnsi="Verdana"/>
                <w:color w:val="000000"/>
                <w:sz w:val="22"/>
                <w:szCs w:val="22"/>
                <w:lang w:val="en-GB"/>
              </w:rPr>
            </w:pPr>
          </w:p>
          <w:p w14:paraId="48A21919" w14:textId="77777777" w:rsidR="00F7106E" w:rsidRPr="00894699" w:rsidRDefault="00F7106E" w:rsidP="00804677">
            <w:pPr>
              <w:tabs>
                <w:tab w:val="right" w:pos="9990"/>
              </w:tabs>
              <w:spacing w:before="0" w:after="120"/>
              <w:rPr>
                <w:rFonts w:ascii="Verdana" w:hAnsi="Verdana"/>
                <w:color w:val="000000"/>
                <w:sz w:val="22"/>
                <w:szCs w:val="22"/>
                <w:lang w:val="en-GB"/>
              </w:rPr>
            </w:pPr>
          </w:p>
        </w:tc>
      </w:tr>
    </w:tbl>
    <w:p w14:paraId="6BD18F9B" w14:textId="77777777" w:rsidR="00C17FD6" w:rsidRPr="00894699" w:rsidRDefault="00C17FD6" w:rsidP="004D14B9">
      <w:pPr>
        <w:rPr>
          <w:rFonts w:ascii="Verdana" w:hAnsi="Verdana" w:cs="Arial"/>
          <w:b/>
          <w:color w:val="000000"/>
          <w:sz w:val="22"/>
          <w:szCs w:val="22"/>
          <w:lang w:val="en-GB"/>
        </w:rPr>
      </w:pPr>
    </w:p>
    <w:p w14:paraId="7A2ED2F5" w14:textId="77777777" w:rsidR="00A51E05" w:rsidRPr="00894699" w:rsidRDefault="00A51E05" w:rsidP="004D14B9">
      <w:pPr>
        <w:rPr>
          <w:rFonts w:ascii="Verdana" w:hAnsi="Verdana" w:cs="Arial"/>
          <w:b/>
          <w:color w:val="000000"/>
          <w:sz w:val="22"/>
          <w:szCs w:val="22"/>
          <w:lang w:val="en-GB"/>
        </w:rPr>
      </w:pPr>
      <w:r w:rsidRPr="00894699">
        <w:rPr>
          <w:rFonts w:ascii="Verdana" w:hAnsi="Verdana" w:cs="Arial"/>
          <w:b/>
          <w:color w:val="000000"/>
          <w:sz w:val="22"/>
          <w:szCs w:val="22"/>
          <w:lang w:val="en-GB"/>
        </w:rPr>
        <w:t>Q</w:t>
      </w:r>
      <w:r w:rsidR="00F7106E" w:rsidRPr="00894699">
        <w:rPr>
          <w:rFonts w:ascii="Verdana" w:hAnsi="Verdana" w:cs="Arial"/>
          <w:b/>
          <w:color w:val="000000"/>
          <w:sz w:val="22"/>
          <w:szCs w:val="22"/>
          <w:lang w:val="en-GB"/>
        </w:rPr>
        <w:t>5</w:t>
      </w:r>
      <w:r w:rsidRPr="00894699">
        <w:rPr>
          <w:rFonts w:ascii="Verdana" w:hAnsi="Verdana" w:cs="Arial"/>
          <w:b/>
          <w:color w:val="000000"/>
          <w:sz w:val="22"/>
          <w:szCs w:val="22"/>
          <w:lang w:val="en-GB"/>
        </w:rPr>
        <w:t xml:space="preserve">: </w:t>
      </w:r>
      <w:r w:rsidR="0075418C" w:rsidRPr="00894699">
        <w:rPr>
          <w:rFonts w:ascii="Verdana" w:hAnsi="Verdana" w:cs="Arial"/>
          <w:b/>
          <w:color w:val="000000"/>
          <w:sz w:val="22"/>
          <w:szCs w:val="22"/>
          <w:lang w:val="en-GB"/>
        </w:rPr>
        <w:t xml:space="preserve">Please give </w:t>
      </w:r>
      <w:r w:rsidR="008F1A70" w:rsidRPr="00894699">
        <w:rPr>
          <w:rFonts w:ascii="Verdana" w:hAnsi="Verdana" w:cs="Arial"/>
          <w:b/>
          <w:sz w:val="22"/>
          <w:szCs w:val="22"/>
        </w:rPr>
        <w:t xml:space="preserve">a short summary of the </w:t>
      </w:r>
      <w:r w:rsidR="00771B6C" w:rsidRPr="00894699">
        <w:rPr>
          <w:rFonts w:ascii="Verdana" w:hAnsi="Verdana" w:cs="Arial"/>
          <w:b/>
          <w:sz w:val="22"/>
          <w:szCs w:val="22"/>
        </w:rPr>
        <w:t>project</w:t>
      </w:r>
      <w:r w:rsidR="0075418C" w:rsidRPr="00894699">
        <w:rPr>
          <w:rFonts w:ascii="Verdana" w:hAnsi="Verdana" w:cs="Arial"/>
          <w:b/>
          <w:sz w:val="22"/>
          <w:szCs w:val="22"/>
        </w:rPr>
        <w:t xml:space="preserve"> </w:t>
      </w:r>
      <w:r w:rsidR="00FC19EF" w:rsidRPr="00894699">
        <w:rPr>
          <w:rFonts w:ascii="Verdana" w:hAnsi="Verdana" w:cs="Arial"/>
          <w:b/>
          <w:sz w:val="22"/>
          <w:szCs w:val="22"/>
        </w:rPr>
        <w:t>you wish to deliver with the funding</w:t>
      </w:r>
      <w:r w:rsidR="007C608F" w:rsidRPr="00894699">
        <w:rPr>
          <w:rFonts w:ascii="Verdana" w:hAnsi="Verdana" w:cs="Arial"/>
          <w:b/>
          <w:sz w:val="22"/>
          <w:szCs w:val="22"/>
        </w:rPr>
        <w:t xml:space="preserve"> </w:t>
      </w:r>
      <w:r w:rsidR="007C608F" w:rsidRPr="00894699">
        <w:rPr>
          <w:rFonts w:ascii="Verdana" w:hAnsi="Verdana" w:cs="Arial"/>
          <w:sz w:val="22"/>
          <w:szCs w:val="22"/>
        </w:rPr>
        <w:t>(maximum</w:t>
      </w:r>
      <w:r w:rsidR="00D5258E" w:rsidRPr="00894699">
        <w:rPr>
          <w:rFonts w:ascii="Verdana" w:hAnsi="Verdana" w:cs="Arial"/>
          <w:sz w:val="22"/>
          <w:szCs w:val="22"/>
        </w:rPr>
        <w:t xml:space="preserve"> </w:t>
      </w:r>
      <w:r w:rsidR="00E860D7" w:rsidRPr="00894699">
        <w:rPr>
          <w:rFonts w:ascii="Verdana" w:hAnsi="Verdana" w:cs="Arial"/>
          <w:sz w:val="22"/>
          <w:szCs w:val="22"/>
        </w:rPr>
        <w:t>1</w:t>
      </w:r>
      <w:r w:rsidR="008F1A70" w:rsidRPr="00894699">
        <w:rPr>
          <w:rFonts w:ascii="Verdana" w:hAnsi="Verdana" w:cs="Arial"/>
          <w:sz w:val="22"/>
          <w:szCs w:val="22"/>
        </w:rPr>
        <w:t>00 words)</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A51E05" w:rsidRPr="00894699" w14:paraId="5023141B" w14:textId="77777777" w:rsidTr="00E860D7">
        <w:trPr>
          <w:trHeight w:val="5337"/>
        </w:trPr>
        <w:tc>
          <w:tcPr>
            <w:tcW w:w="10030" w:type="dxa"/>
          </w:tcPr>
          <w:p w14:paraId="1F3B1409" w14:textId="77777777" w:rsidR="00A51E05" w:rsidRPr="00894699" w:rsidRDefault="00A51E05" w:rsidP="00A51E05">
            <w:pPr>
              <w:tabs>
                <w:tab w:val="left" w:pos="720"/>
                <w:tab w:val="right" w:pos="9990"/>
              </w:tabs>
              <w:spacing w:before="0" w:after="120"/>
              <w:rPr>
                <w:rFonts w:ascii="Verdana" w:hAnsi="Verdana"/>
                <w:color w:val="000000"/>
                <w:sz w:val="22"/>
                <w:szCs w:val="22"/>
                <w:lang w:val="en-GB"/>
              </w:rPr>
            </w:pPr>
          </w:p>
        </w:tc>
      </w:tr>
    </w:tbl>
    <w:p w14:paraId="664355AD" w14:textId="77777777" w:rsidR="001C0940" w:rsidRPr="00894699" w:rsidRDefault="001C0940" w:rsidP="00A51E05">
      <w:pPr>
        <w:tabs>
          <w:tab w:val="left" w:pos="720"/>
          <w:tab w:val="right" w:pos="9990"/>
        </w:tabs>
        <w:spacing w:before="0" w:after="120"/>
        <w:rPr>
          <w:rFonts w:ascii="Verdana" w:hAnsi="Verdana"/>
          <w:b/>
          <w:color w:val="000000"/>
          <w:sz w:val="22"/>
          <w:szCs w:val="22"/>
          <w:lang w:val="en-GB"/>
        </w:rPr>
      </w:pPr>
    </w:p>
    <w:p w14:paraId="1A965116" w14:textId="77777777" w:rsidR="00E860D7" w:rsidRPr="00894699" w:rsidRDefault="00E860D7" w:rsidP="00A51E05">
      <w:pPr>
        <w:tabs>
          <w:tab w:val="left" w:pos="720"/>
          <w:tab w:val="right" w:pos="9990"/>
        </w:tabs>
        <w:spacing w:before="0" w:after="120"/>
        <w:rPr>
          <w:rFonts w:ascii="Verdana" w:hAnsi="Verdana"/>
          <w:b/>
          <w:color w:val="000000"/>
          <w:sz w:val="22"/>
          <w:szCs w:val="22"/>
          <w:lang w:val="en-GB"/>
        </w:rPr>
      </w:pPr>
    </w:p>
    <w:p w14:paraId="7003228C" w14:textId="4A304C41" w:rsidR="00F7106E" w:rsidRPr="00894699" w:rsidRDefault="00870421" w:rsidP="00F7106E">
      <w:pPr>
        <w:pStyle w:val="ListParagraph"/>
        <w:ind w:left="0"/>
        <w:rPr>
          <w:rFonts w:ascii="Verdana" w:hAnsi="Verdana"/>
          <w:b/>
          <w:color w:val="000000"/>
          <w:sz w:val="22"/>
          <w:szCs w:val="22"/>
          <w:lang w:val="en-GB"/>
        </w:rPr>
      </w:pPr>
      <w:r w:rsidRPr="00894699">
        <w:rPr>
          <w:rFonts w:ascii="Verdana" w:hAnsi="Verdana"/>
          <w:b/>
          <w:color w:val="000000"/>
          <w:sz w:val="22"/>
          <w:szCs w:val="22"/>
          <w:lang w:val="en-GB"/>
        </w:rPr>
        <w:t>Q</w:t>
      </w:r>
      <w:r w:rsidR="00F7106E" w:rsidRPr="00894699">
        <w:rPr>
          <w:rFonts w:ascii="Verdana" w:hAnsi="Verdana"/>
          <w:b/>
          <w:color w:val="000000"/>
          <w:sz w:val="22"/>
          <w:szCs w:val="22"/>
          <w:lang w:val="en-GB"/>
        </w:rPr>
        <w:t>6</w:t>
      </w:r>
      <w:r w:rsidR="00836209" w:rsidRPr="00894699">
        <w:rPr>
          <w:rFonts w:ascii="Verdana" w:hAnsi="Verdana"/>
          <w:b/>
          <w:color w:val="000000"/>
          <w:sz w:val="22"/>
          <w:szCs w:val="22"/>
          <w:lang w:val="en-GB"/>
        </w:rPr>
        <w:t xml:space="preserve">: </w:t>
      </w:r>
      <w:r w:rsidR="00F7106E" w:rsidRPr="00894699">
        <w:rPr>
          <w:rFonts w:ascii="Verdana" w:hAnsi="Verdana"/>
          <w:b/>
          <w:color w:val="000000"/>
          <w:sz w:val="22"/>
          <w:szCs w:val="22"/>
          <w:lang w:val="en-GB"/>
        </w:rPr>
        <w:t xml:space="preserve">Who are the main target client group for your project? </w:t>
      </w: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F7106E" w:rsidRPr="00894699" w14:paraId="7DF4E37C" w14:textId="77777777" w:rsidTr="001E138F">
        <w:trPr>
          <w:trHeight w:val="180"/>
        </w:trPr>
        <w:tc>
          <w:tcPr>
            <w:tcW w:w="10096" w:type="dxa"/>
          </w:tcPr>
          <w:p w14:paraId="44FB30F8" w14:textId="77777777" w:rsidR="00F7106E" w:rsidRPr="00894699" w:rsidRDefault="00F7106E" w:rsidP="00804677">
            <w:pPr>
              <w:tabs>
                <w:tab w:val="right" w:pos="9990"/>
              </w:tabs>
              <w:spacing w:before="0" w:after="120"/>
              <w:rPr>
                <w:rFonts w:ascii="Verdana" w:hAnsi="Verdana"/>
                <w:color w:val="000000"/>
                <w:sz w:val="22"/>
                <w:szCs w:val="22"/>
                <w:lang w:val="en-GB"/>
              </w:rPr>
            </w:pPr>
          </w:p>
          <w:p w14:paraId="3041E394" w14:textId="77777777" w:rsidR="00F7106E" w:rsidRPr="00894699" w:rsidRDefault="00F7106E" w:rsidP="00804677">
            <w:pPr>
              <w:tabs>
                <w:tab w:val="right" w:pos="9990"/>
              </w:tabs>
              <w:spacing w:before="0" w:after="120"/>
              <w:rPr>
                <w:rFonts w:ascii="Verdana" w:hAnsi="Verdana"/>
                <w:color w:val="000000"/>
                <w:sz w:val="22"/>
                <w:szCs w:val="22"/>
                <w:lang w:val="en-GB"/>
              </w:rPr>
            </w:pPr>
          </w:p>
        </w:tc>
      </w:tr>
    </w:tbl>
    <w:p w14:paraId="722B00AE" w14:textId="147324EA" w:rsidR="00F7106E" w:rsidRPr="00894699" w:rsidRDefault="00F7106E" w:rsidP="00F7106E">
      <w:pPr>
        <w:tabs>
          <w:tab w:val="left" w:pos="720"/>
          <w:tab w:val="right" w:pos="9990"/>
        </w:tabs>
        <w:spacing w:before="0" w:after="120"/>
        <w:rPr>
          <w:rFonts w:ascii="Verdana" w:hAnsi="Verdana"/>
          <w:b/>
          <w:color w:val="000000"/>
          <w:sz w:val="22"/>
          <w:szCs w:val="22"/>
          <w:lang w:val="en-GB"/>
        </w:rPr>
      </w:pPr>
    </w:p>
    <w:p w14:paraId="5BD32701" w14:textId="4FBC5ED2" w:rsidR="00894699" w:rsidRDefault="00BC2E5F" w:rsidP="00894699">
      <w:pPr>
        <w:tabs>
          <w:tab w:val="left" w:pos="720"/>
          <w:tab w:val="right" w:pos="9990"/>
        </w:tabs>
        <w:spacing w:before="0" w:after="120"/>
        <w:rPr>
          <w:rFonts w:ascii="Verdana" w:hAnsi="Verdana" w:cs="Arial"/>
          <w:b/>
          <w:color w:val="000000"/>
          <w:sz w:val="22"/>
          <w:szCs w:val="22"/>
        </w:rPr>
      </w:pPr>
      <w:r w:rsidRPr="00894699">
        <w:rPr>
          <w:rFonts w:ascii="Verdana" w:hAnsi="Verdana"/>
          <w:noProof/>
          <w:color w:val="000000"/>
          <w:sz w:val="22"/>
          <w:szCs w:val="22"/>
          <w:lang w:val="en-GB"/>
        </w:rPr>
        <mc:AlternateContent>
          <mc:Choice Requires="wps">
            <w:drawing>
              <wp:anchor distT="45720" distB="45720" distL="114300" distR="114300" simplePos="0" relativeHeight="251675648" behindDoc="0" locked="0" layoutInCell="1" allowOverlap="1" wp14:anchorId="4BDED360" wp14:editId="772A2EC8">
                <wp:simplePos x="0" y="0"/>
                <wp:positionH relativeFrom="column">
                  <wp:posOffset>22225</wp:posOffset>
                </wp:positionH>
                <wp:positionV relativeFrom="paragraph">
                  <wp:posOffset>445770</wp:posOffset>
                </wp:positionV>
                <wp:extent cx="6149340" cy="19583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958340"/>
                        </a:xfrm>
                        <a:prstGeom prst="rect">
                          <a:avLst/>
                        </a:prstGeom>
                        <a:solidFill>
                          <a:srgbClr val="FFFFFF"/>
                        </a:solidFill>
                        <a:ln w="9525">
                          <a:solidFill>
                            <a:srgbClr val="000000"/>
                          </a:solidFill>
                          <a:miter lim="800000"/>
                          <a:headEnd/>
                          <a:tailEnd/>
                        </a:ln>
                      </wps:spPr>
                      <wps:txbx>
                        <w:txbxContent>
                          <w:p w14:paraId="334D29D2" w14:textId="3C939601" w:rsidR="00BC2E5F" w:rsidRDefault="00BC2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ED360" id="_x0000_s1031" type="#_x0000_t202" style="position:absolute;margin-left:1.75pt;margin-top:35.1pt;width:484.2pt;height:154.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">
                <v:textbox>
                  <w:txbxContent>
                    <w:p w14:paraId="334D29D2" w14:textId="3C939601" w:rsidR="00BC2E5F" w:rsidRDefault="00BC2E5F"/>
                  </w:txbxContent>
                </v:textbox>
                <w10:wrap type="square"/>
              </v:shape>
            </w:pict>
          </mc:Fallback>
        </mc:AlternateContent>
      </w:r>
      <w:r w:rsidR="001E138F" w:rsidRPr="00894699">
        <w:rPr>
          <w:rFonts w:ascii="Verdana" w:hAnsi="Verdana"/>
          <w:b/>
          <w:color w:val="000000"/>
          <w:sz w:val="22"/>
          <w:szCs w:val="22"/>
          <w:lang w:val="en-GB"/>
        </w:rPr>
        <w:t xml:space="preserve">Q7: </w:t>
      </w:r>
      <w:r w:rsidRPr="00894699">
        <w:rPr>
          <w:rFonts w:ascii="Verdana" w:hAnsi="Verdana"/>
          <w:b/>
          <w:color w:val="000000"/>
          <w:sz w:val="22"/>
          <w:szCs w:val="22"/>
          <w:lang w:val="en-GB"/>
        </w:rPr>
        <w:t>If you are targeting a particular group or groups</w:t>
      </w:r>
      <w:r w:rsidR="0041473A" w:rsidRPr="00894699">
        <w:rPr>
          <w:rFonts w:ascii="Verdana" w:hAnsi="Verdana"/>
          <w:b/>
          <w:color w:val="000000"/>
          <w:sz w:val="22"/>
          <w:szCs w:val="22"/>
          <w:lang w:val="en-GB"/>
        </w:rPr>
        <w:t>,</w:t>
      </w:r>
      <w:r w:rsidRPr="00894699">
        <w:rPr>
          <w:rFonts w:ascii="Verdana" w:hAnsi="Verdana"/>
          <w:b/>
          <w:color w:val="000000"/>
          <w:sz w:val="22"/>
          <w:szCs w:val="22"/>
          <w:lang w:val="en-GB"/>
        </w:rPr>
        <w:t xml:space="preserve"> how are you doing this? </w:t>
      </w:r>
    </w:p>
    <w:p w14:paraId="75F4526F" w14:textId="77777777" w:rsidR="00894699" w:rsidRDefault="00894699" w:rsidP="00D17466">
      <w:pPr>
        <w:pStyle w:val="ListParagraph"/>
        <w:tabs>
          <w:tab w:val="left" w:pos="720"/>
          <w:tab w:val="right" w:pos="9990"/>
        </w:tabs>
        <w:spacing w:after="120"/>
        <w:ind w:left="0"/>
        <w:rPr>
          <w:rFonts w:ascii="Verdana" w:hAnsi="Verdana" w:cs="Arial"/>
          <w:b/>
          <w:color w:val="000000"/>
          <w:sz w:val="22"/>
          <w:szCs w:val="22"/>
        </w:rPr>
      </w:pPr>
    </w:p>
    <w:p w14:paraId="5B16AD81" w14:textId="77777777" w:rsidR="00894699" w:rsidRDefault="00894699" w:rsidP="00D17466">
      <w:pPr>
        <w:pStyle w:val="ListParagraph"/>
        <w:tabs>
          <w:tab w:val="left" w:pos="720"/>
          <w:tab w:val="right" w:pos="9990"/>
        </w:tabs>
        <w:spacing w:after="120"/>
        <w:ind w:left="0"/>
        <w:rPr>
          <w:rFonts w:ascii="Verdana" w:hAnsi="Verdana" w:cs="Arial"/>
          <w:b/>
          <w:color w:val="000000"/>
          <w:sz w:val="22"/>
          <w:szCs w:val="22"/>
        </w:rPr>
      </w:pPr>
    </w:p>
    <w:p w14:paraId="38EF9ABD" w14:textId="088E6DCB" w:rsidR="00FC19EF" w:rsidRPr="00894699" w:rsidRDefault="00870421" w:rsidP="00D17466">
      <w:pPr>
        <w:pStyle w:val="ListParagraph"/>
        <w:tabs>
          <w:tab w:val="left" w:pos="720"/>
          <w:tab w:val="right" w:pos="9990"/>
        </w:tabs>
        <w:spacing w:after="120"/>
        <w:ind w:left="0"/>
        <w:rPr>
          <w:rFonts w:ascii="Verdana" w:hAnsi="Verdana" w:cs="Arial"/>
          <w:b/>
          <w:color w:val="000000"/>
          <w:sz w:val="22"/>
          <w:szCs w:val="22"/>
        </w:rPr>
      </w:pPr>
      <w:r w:rsidRPr="00894699">
        <w:rPr>
          <w:rFonts w:ascii="Verdana" w:hAnsi="Verdana" w:cs="Arial"/>
          <w:b/>
          <w:color w:val="000000"/>
          <w:sz w:val="22"/>
          <w:szCs w:val="22"/>
        </w:rPr>
        <w:t>Q</w:t>
      </w:r>
      <w:r w:rsidR="00F7106E" w:rsidRPr="00894699">
        <w:rPr>
          <w:rFonts w:ascii="Verdana" w:hAnsi="Verdana" w:cs="Arial"/>
          <w:b/>
          <w:color w:val="000000"/>
          <w:sz w:val="22"/>
          <w:szCs w:val="22"/>
        </w:rPr>
        <w:t>7</w:t>
      </w:r>
      <w:r w:rsidR="006136CF" w:rsidRPr="00894699">
        <w:rPr>
          <w:rFonts w:ascii="Verdana" w:hAnsi="Verdana" w:cs="Arial"/>
          <w:b/>
          <w:color w:val="000000"/>
          <w:sz w:val="22"/>
          <w:szCs w:val="22"/>
        </w:rPr>
        <w:t>:</w:t>
      </w:r>
      <w:r w:rsidR="00D17466" w:rsidRPr="00894699">
        <w:rPr>
          <w:rFonts w:ascii="Verdana" w:hAnsi="Verdana" w:cs="Arial"/>
          <w:b/>
          <w:color w:val="000000"/>
          <w:sz w:val="22"/>
          <w:szCs w:val="22"/>
        </w:rPr>
        <w:t xml:space="preserve"> </w:t>
      </w:r>
      <w:r w:rsidR="00FC19EF" w:rsidRPr="00894699">
        <w:rPr>
          <w:rFonts w:ascii="Verdana" w:hAnsi="Verdana" w:cs="Arial"/>
          <w:b/>
          <w:color w:val="000000"/>
          <w:sz w:val="22"/>
          <w:szCs w:val="22"/>
        </w:rPr>
        <w:t xml:space="preserve">Which </w:t>
      </w:r>
      <w:r w:rsidR="00F7106E" w:rsidRPr="00894699">
        <w:rPr>
          <w:rFonts w:ascii="Verdana" w:hAnsi="Verdana" w:cs="Arial"/>
          <w:b/>
          <w:color w:val="000000"/>
          <w:sz w:val="22"/>
          <w:szCs w:val="22"/>
        </w:rPr>
        <w:t xml:space="preserve">key </w:t>
      </w:r>
      <w:r w:rsidR="00FC19EF" w:rsidRPr="00894699">
        <w:rPr>
          <w:rFonts w:ascii="Verdana" w:hAnsi="Verdana" w:cs="Arial"/>
          <w:b/>
          <w:color w:val="000000"/>
          <w:sz w:val="22"/>
          <w:szCs w:val="22"/>
        </w:rPr>
        <w:t>outcome(s) will your activity work towards?</w:t>
      </w:r>
    </w:p>
    <w:p w14:paraId="2DE403A5" w14:textId="77777777" w:rsidR="00FC19EF" w:rsidRPr="00894699" w:rsidRDefault="00FC19EF" w:rsidP="00D17466">
      <w:pPr>
        <w:pStyle w:val="ListParagraph"/>
        <w:tabs>
          <w:tab w:val="left" w:pos="720"/>
          <w:tab w:val="right" w:pos="9990"/>
        </w:tabs>
        <w:spacing w:after="120"/>
        <w:ind w:left="0"/>
        <w:rPr>
          <w:rFonts w:ascii="Verdana" w:hAnsi="Verdana" w:cs="Arial"/>
          <w:b/>
          <w:color w:val="000000"/>
          <w:sz w:val="22"/>
          <w:szCs w:val="22"/>
        </w:rPr>
      </w:pPr>
    </w:p>
    <w:tbl>
      <w:tblPr>
        <w:tblW w:w="0" w:type="auto"/>
        <w:tblLook w:val="04A0" w:firstRow="1" w:lastRow="0" w:firstColumn="1" w:lastColumn="0" w:noHBand="0" w:noVBand="1"/>
      </w:tblPr>
      <w:tblGrid>
        <w:gridCol w:w="7598"/>
        <w:gridCol w:w="2293"/>
      </w:tblGrid>
      <w:tr w:rsidR="004B050A" w:rsidRPr="00894699" w14:paraId="7A77D786" w14:textId="77777777" w:rsidTr="00771B6C">
        <w:tc>
          <w:tcPr>
            <w:tcW w:w="7598" w:type="dxa"/>
          </w:tcPr>
          <w:p w14:paraId="783136AA" w14:textId="77777777" w:rsidR="004B050A" w:rsidRPr="00894699" w:rsidRDefault="004B050A" w:rsidP="004B050A">
            <w:pPr>
              <w:pStyle w:val="ListParagraph"/>
              <w:tabs>
                <w:tab w:val="left" w:pos="720"/>
                <w:tab w:val="right" w:pos="9990"/>
              </w:tabs>
              <w:spacing w:before="0" w:after="0" w:line="276" w:lineRule="auto"/>
              <w:ind w:left="0"/>
              <w:rPr>
                <w:rFonts w:ascii="Verdana" w:hAnsi="Verdana" w:cs="Arial"/>
                <w:sz w:val="22"/>
                <w:szCs w:val="22"/>
                <w:lang w:bidi="en-GB"/>
              </w:rPr>
            </w:pPr>
            <w:r w:rsidRPr="00894699">
              <w:rPr>
                <w:rFonts w:ascii="Verdana" w:hAnsi="Verdana" w:cs="Arial"/>
                <w:sz w:val="22"/>
                <w:szCs w:val="22"/>
                <w:lang w:bidi="en-GB"/>
              </w:rPr>
              <w:t>Reducing social isolation and loneliness.</w:t>
            </w:r>
          </w:p>
          <w:p w14:paraId="3DC862EC" w14:textId="11976603" w:rsidR="004B050A" w:rsidRPr="00894699" w:rsidRDefault="004B050A" w:rsidP="004B050A">
            <w:pPr>
              <w:pStyle w:val="ListParagraph"/>
              <w:tabs>
                <w:tab w:val="left" w:pos="720"/>
                <w:tab w:val="right" w:pos="9990"/>
              </w:tabs>
              <w:spacing w:before="0" w:after="0" w:line="276" w:lineRule="auto"/>
              <w:ind w:left="0"/>
              <w:rPr>
                <w:rFonts w:ascii="Verdana" w:hAnsi="Verdana" w:cs="Arial"/>
                <w:b/>
                <w:color w:val="000000"/>
                <w:sz w:val="22"/>
                <w:szCs w:val="22"/>
              </w:rPr>
            </w:pPr>
          </w:p>
        </w:tc>
        <w:sdt>
          <w:sdtPr>
            <w:rPr>
              <w:rFonts w:ascii="Verdana" w:hAnsi="Verdana" w:cs="Arial"/>
              <w:b/>
              <w:color w:val="000000"/>
              <w:sz w:val="22"/>
              <w:szCs w:val="22"/>
            </w:rPr>
            <w:id w:val="-63099149"/>
            <w14:checkbox>
              <w14:checked w14:val="0"/>
              <w14:checkedState w14:val="2612" w14:font="MS Gothic"/>
              <w14:uncheckedState w14:val="2610" w14:font="MS Gothic"/>
            </w14:checkbox>
          </w:sdtPr>
          <w:sdtEndPr/>
          <w:sdtContent>
            <w:tc>
              <w:tcPr>
                <w:tcW w:w="2293" w:type="dxa"/>
              </w:tcPr>
              <w:p w14:paraId="5034CE81" w14:textId="1FBE8578" w:rsidR="004B050A" w:rsidRPr="00894699" w:rsidRDefault="004B050A" w:rsidP="004B050A">
                <w:pPr>
                  <w:pStyle w:val="ListParagraph"/>
                  <w:tabs>
                    <w:tab w:val="left" w:pos="720"/>
                    <w:tab w:val="right" w:pos="9990"/>
                  </w:tabs>
                  <w:spacing w:before="0" w:after="0" w:line="276" w:lineRule="auto"/>
                  <w:ind w:left="0"/>
                  <w:rPr>
                    <w:rFonts w:ascii="Verdana" w:hAnsi="Verdana" w:cs="Arial"/>
                    <w:b/>
                    <w:color w:val="000000"/>
                    <w:sz w:val="22"/>
                    <w:szCs w:val="22"/>
                  </w:rPr>
                </w:pPr>
                <w:r w:rsidRPr="00894699">
                  <w:rPr>
                    <w:rFonts w:ascii="Segoe UI Symbol" w:eastAsia="MS Gothic" w:hAnsi="Segoe UI Symbol" w:cs="Segoe UI Symbol"/>
                    <w:b/>
                    <w:color w:val="000000"/>
                    <w:sz w:val="22"/>
                    <w:szCs w:val="22"/>
                  </w:rPr>
                  <w:t>☐</w:t>
                </w:r>
              </w:p>
            </w:tc>
          </w:sdtContent>
        </w:sdt>
      </w:tr>
      <w:tr w:rsidR="004B050A" w:rsidRPr="00894699" w14:paraId="58F5FC8C" w14:textId="77777777" w:rsidTr="00771B6C">
        <w:tc>
          <w:tcPr>
            <w:tcW w:w="7598" w:type="dxa"/>
          </w:tcPr>
          <w:p w14:paraId="289AED09" w14:textId="3311014A" w:rsidR="004B050A" w:rsidRPr="00894699" w:rsidRDefault="004B050A" w:rsidP="004B050A">
            <w:pPr>
              <w:pStyle w:val="ListParagraph"/>
              <w:tabs>
                <w:tab w:val="left" w:pos="720"/>
                <w:tab w:val="right" w:pos="9990"/>
              </w:tabs>
              <w:spacing w:before="0" w:after="0" w:line="276" w:lineRule="auto"/>
              <w:ind w:left="0"/>
              <w:rPr>
                <w:rFonts w:ascii="Verdana" w:hAnsi="Verdana" w:cs="Arial"/>
                <w:sz w:val="22"/>
                <w:szCs w:val="22"/>
                <w:lang w:bidi="en-GB"/>
              </w:rPr>
            </w:pPr>
            <w:r w:rsidRPr="00894699">
              <w:rPr>
                <w:rFonts w:ascii="Verdana" w:hAnsi="Verdana" w:cs="Arial"/>
                <w:sz w:val="22"/>
                <w:szCs w:val="22"/>
                <w:lang w:bidi="en-GB"/>
              </w:rPr>
              <w:t>Addressing mental and/or physical ill-heal</w:t>
            </w:r>
            <w:r w:rsidR="00DF5053">
              <w:rPr>
                <w:rFonts w:ascii="Verdana" w:hAnsi="Verdana" w:cs="Arial"/>
                <w:sz w:val="22"/>
                <w:szCs w:val="22"/>
                <w:lang w:bidi="en-GB"/>
              </w:rPr>
              <w:t>th</w:t>
            </w:r>
            <w:r w:rsidRPr="00894699">
              <w:rPr>
                <w:rFonts w:ascii="Verdana" w:hAnsi="Verdana" w:cs="Arial"/>
                <w:sz w:val="22"/>
                <w:szCs w:val="22"/>
                <w:lang w:bidi="en-GB"/>
              </w:rPr>
              <w:t xml:space="preserve"> inequalities.</w:t>
            </w:r>
          </w:p>
          <w:p w14:paraId="1EF8A6DF" w14:textId="130B03BC" w:rsidR="004B050A" w:rsidRPr="00894699" w:rsidRDefault="004B050A" w:rsidP="004B050A">
            <w:pPr>
              <w:pStyle w:val="ListParagraph"/>
              <w:tabs>
                <w:tab w:val="left" w:pos="720"/>
                <w:tab w:val="right" w:pos="9990"/>
              </w:tabs>
              <w:spacing w:before="0" w:after="0" w:line="276" w:lineRule="auto"/>
              <w:ind w:left="0"/>
              <w:rPr>
                <w:rFonts w:ascii="Verdana" w:hAnsi="Verdana" w:cs="Arial"/>
                <w:b/>
                <w:color w:val="000000"/>
                <w:sz w:val="22"/>
                <w:szCs w:val="22"/>
              </w:rPr>
            </w:pPr>
          </w:p>
        </w:tc>
        <w:sdt>
          <w:sdtPr>
            <w:rPr>
              <w:rFonts w:ascii="Verdana" w:hAnsi="Verdana" w:cs="Arial"/>
              <w:b/>
              <w:color w:val="000000"/>
              <w:sz w:val="22"/>
              <w:szCs w:val="22"/>
            </w:rPr>
            <w:id w:val="2111615014"/>
            <w14:checkbox>
              <w14:checked w14:val="0"/>
              <w14:checkedState w14:val="2612" w14:font="MS Gothic"/>
              <w14:uncheckedState w14:val="2610" w14:font="MS Gothic"/>
            </w14:checkbox>
          </w:sdtPr>
          <w:sdtEndPr/>
          <w:sdtContent>
            <w:tc>
              <w:tcPr>
                <w:tcW w:w="2293" w:type="dxa"/>
              </w:tcPr>
              <w:p w14:paraId="739CD35D" w14:textId="09229FC2" w:rsidR="004B050A" w:rsidRPr="00894699" w:rsidRDefault="004B050A" w:rsidP="004B050A">
                <w:pPr>
                  <w:pStyle w:val="ListParagraph"/>
                  <w:tabs>
                    <w:tab w:val="left" w:pos="720"/>
                    <w:tab w:val="right" w:pos="9990"/>
                  </w:tabs>
                  <w:spacing w:before="0" w:after="0" w:line="276" w:lineRule="auto"/>
                  <w:ind w:left="0"/>
                  <w:rPr>
                    <w:rFonts w:ascii="Verdana" w:hAnsi="Verdana" w:cs="Arial"/>
                    <w:b/>
                    <w:color w:val="000000"/>
                    <w:sz w:val="22"/>
                    <w:szCs w:val="22"/>
                  </w:rPr>
                </w:pPr>
                <w:r w:rsidRPr="00894699">
                  <w:rPr>
                    <w:rFonts w:ascii="Segoe UI Symbol" w:eastAsia="MS Gothic" w:hAnsi="Segoe UI Symbol" w:cs="Segoe UI Symbol"/>
                    <w:b/>
                    <w:color w:val="000000"/>
                    <w:sz w:val="22"/>
                    <w:szCs w:val="22"/>
                  </w:rPr>
                  <w:t>☐</w:t>
                </w:r>
              </w:p>
            </w:tc>
          </w:sdtContent>
        </w:sdt>
      </w:tr>
      <w:tr w:rsidR="004B050A" w:rsidRPr="00894699" w14:paraId="0611C7AD" w14:textId="77777777" w:rsidTr="00771B6C">
        <w:tc>
          <w:tcPr>
            <w:tcW w:w="7598" w:type="dxa"/>
          </w:tcPr>
          <w:p w14:paraId="1BA8B68D" w14:textId="77777777" w:rsidR="004B050A" w:rsidRPr="00894699" w:rsidRDefault="004B050A" w:rsidP="004B050A">
            <w:pPr>
              <w:pStyle w:val="ListParagraph"/>
              <w:tabs>
                <w:tab w:val="left" w:pos="720"/>
                <w:tab w:val="right" w:pos="9990"/>
              </w:tabs>
              <w:spacing w:before="0" w:after="0" w:line="276" w:lineRule="auto"/>
              <w:ind w:left="0"/>
              <w:rPr>
                <w:rFonts w:ascii="Verdana" w:hAnsi="Verdana" w:cs="Arial"/>
                <w:sz w:val="22"/>
                <w:szCs w:val="22"/>
                <w:lang w:bidi="en-GB"/>
              </w:rPr>
            </w:pPr>
            <w:r w:rsidRPr="00894699">
              <w:rPr>
                <w:rFonts w:ascii="Verdana" w:hAnsi="Verdana" w:cs="Arial"/>
                <w:sz w:val="22"/>
                <w:szCs w:val="22"/>
                <w:lang w:bidi="en-GB"/>
              </w:rPr>
              <w:t>Increasing the number of people having contact with nature.</w:t>
            </w:r>
          </w:p>
          <w:p w14:paraId="500DB89C" w14:textId="5A842C6A" w:rsidR="004B050A" w:rsidRPr="00894699" w:rsidRDefault="004B050A" w:rsidP="004B050A">
            <w:pPr>
              <w:pStyle w:val="ListParagraph"/>
              <w:tabs>
                <w:tab w:val="left" w:pos="720"/>
                <w:tab w:val="right" w:pos="9990"/>
              </w:tabs>
              <w:spacing w:before="0" w:after="0" w:line="276" w:lineRule="auto"/>
              <w:ind w:left="0"/>
              <w:rPr>
                <w:rFonts w:ascii="Verdana" w:hAnsi="Verdana" w:cs="Arial"/>
                <w:b/>
                <w:color w:val="000000"/>
                <w:sz w:val="22"/>
                <w:szCs w:val="22"/>
              </w:rPr>
            </w:pPr>
          </w:p>
        </w:tc>
        <w:sdt>
          <w:sdtPr>
            <w:rPr>
              <w:rFonts w:ascii="Verdana" w:hAnsi="Verdana" w:cs="Arial"/>
              <w:b/>
              <w:color w:val="000000"/>
              <w:sz w:val="22"/>
              <w:szCs w:val="22"/>
            </w:rPr>
            <w:id w:val="1362396191"/>
            <w14:checkbox>
              <w14:checked w14:val="0"/>
              <w14:checkedState w14:val="2612" w14:font="MS Gothic"/>
              <w14:uncheckedState w14:val="2610" w14:font="MS Gothic"/>
            </w14:checkbox>
          </w:sdtPr>
          <w:sdtEndPr/>
          <w:sdtContent>
            <w:tc>
              <w:tcPr>
                <w:tcW w:w="2293" w:type="dxa"/>
              </w:tcPr>
              <w:p w14:paraId="2A580833" w14:textId="7BC293EC" w:rsidR="004B050A" w:rsidRPr="00894699" w:rsidRDefault="004B050A" w:rsidP="004B050A">
                <w:pPr>
                  <w:pStyle w:val="ListParagraph"/>
                  <w:tabs>
                    <w:tab w:val="left" w:pos="720"/>
                    <w:tab w:val="right" w:pos="9990"/>
                  </w:tabs>
                  <w:spacing w:before="0" w:after="0" w:line="276" w:lineRule="auto"/>
                  <w:ind w:left="0"/>
                  <w:rPr>
                    <w:rFonts w:ascii="Verdana" w:hAnsi="Verdana" w:cs="Arial"/>
                    <w:b/>
                    <w:color w:val="000000"/>
                    <w:sz w:val="22"/>
                    <w:szCs w:val="22"/>
                  </w:rPr>
                </w:pPr>
                <w:r w:rsidRPr="00894699">
                  <w:rPr>
                    <w:rFonts w:ascii="Segoe UI Symbol" w:eastAsia="MS Gothic" w:hAnsi="Segoe UI Symbol" w:cs="Segoe UI Symbol"/>
                    <w:b/>
                    <w:color w:val="000000"/>
                    <w:sz w:val="22"/>
                    <w:szCs w:val="22"/>
                  </w:rPr>
                  <w:t>☐</w:t>
                </w:r>
              </w:p>
            </w:tc>
          </w:sdtContent>
        </w:sdt>
      </w:tr>
      <w:tr w:rsidR="004B050A" w:rsidRPr="00894699" w14:paraId="193FB7B6" w14:textId="77777777" w:rsidTr="00771B6C">
        <w:tc>
          <w:tcPr>
            <w:tcW w:w="7598" w:type="dxa"/>
          </w:tcPr>
          <w:p w14:paraId="44DDC967" w14:textId="77777777" w:rsidR="004B050A" w:rsidRPr="00894699" w:rsidRDefault="004B050A" w:rsidP="004B050A">
            <w:pPr>
              <w:pStyle w:val="ListParagraph"/>
              <w:tabs>
                <w:tab w:val="left" w:pos="720"/>
                <w:tab w:val="right" w:pos="9990"/>
              </w:tabs>
              <w:spacing w:before="0" w:after="0" w:line="276" w:lineRule="auto"/>
              <w:ind w:left="0"/>
              <w:rPr>
                <w:rFonts w:ascii="Verdana" w:hAnsi="Verdana" w:cs="Arial"/>
                <w:sz w:val="22"/>
                <w:szCs w:val="22"/>
                <w:lang w:bidi="en-GB"/>
              </w:rPr>
            </w:pPr>
            <w:r w:rsidRPr="00894699">
              <w:rPr>
                <w:rFonts w:ascii="Verdana" w:hAnsi="Verdana" w:cs="Arial"/>
                <w:sz w:val="22"/>
                <w:szCs w:val="22"/>
                <w:lang w:bidi="en-GB"/>
              </w:rPr>
              <w:lastRenderedPageBreak/>
              <w:t>Raising awareness of the value of green health for prevention, treatment and care with Public Health and Health &amp; Social Care sectors.</w:t>
            </w:r>
          </w:p>
          <w:p w14:paraId="1CA6E7C7" w14:textId="67A876AD" w:rsidR="004B050A" w:rsidRPr="00894699" w:rsidRDefault="004B050A" w:rsidP="004B050A">
            <w:pPr>
              <w:pStyle w:val="ListParagraph"/>
              <w:tabs>
                <w:tab w:val="left" w:pos="720"/>
                <w:tab w:val="right" w:pos="9990"/>
              </w:tabs>
              <w:spacing w:before="0" w:after="0" w:line="276" w:lineRule="auto"/>
              <w:ind w:left="0"/>
              <w:rPr>
                <w:rFonts w:ascii="Verdana" w:hAnsi="Verdana" w:cs="Arial"/>
                <w:b/>
                <w:color w:val="000000"/>
                <w:sz w:val="22"/>
                <w:szCs w:val="22"/>
              </w:rPr>
            </w:pPr>
          </w:p>
        </w:tc>
        <w:sdt>
          <w:sdtPr>
            <w:rPr>
              <w:rFonts w:ascii="Verdana" w:hAnsi="Verdana" w:cs="Arial"/>
              <w:b/>
              <w:color w:val="000000"/>
              <w:sz w:val="22"/>
              <w:szCs w:val="22"/>
            </w:rPr>
            <w:id w:val="1985356497"/>
            <w14:checkbox>
              <w14:checked w14:val="0"/>
              <w14:checkedState w14:val="2612" w14:font="MS Gothic"/>
              <w14:uncheckedState w14:val="2610" w14:font="MS Gothic"/>
            </w14:checkbox>
          </w:sdtPr>
          <w:sdtEndPr/>
          <w:sdtContent>
            <w:tc>
              <w:tcPr>
                <w:tcW w:w="2293" w:type="dxa"/>
              </w:tcPr>
              <w:p w14:paraId="1038F90F" w14:textId="3744D0A0" w:rsidR="004B050A" w:rsidRPr="00894699" w:rsidRDefault="004B050A" w:rsidP="004B050A">
                <w:pPr>
                  <w:pStyle w:val="ListParagraph"/>
                  <w:tabs>
                    <w:tab w:val="left" w:pos="720"/>
                    <w:tab w:val="right" w:pos="9990"/>
                  </w:tabs>
                  <w:spacing w:before="0" w:after="0" w:line="276" w:lineRule="auto"/>
                  <w:ind w:left="0"/>
                  <w:rPr>
                    <w:rFonts w:ascii="Verdana" w:hAnsi="Verdana" w:cs="Arial"/>
                    <w:b/>
                    <w:color w:val="000000"/>
                    <w:sz w:val="22"/>
                    <w:szCs w:val="22"/>
                  </w:rPr>
                </w:pPr>
                <w:r w:rsidRPr="00894699">
                  <w:rPr>
                    <w:rFonts w:ascii="Segoe UI Symbol" w:eastAsia="MS Gothic" w:hAnsi="Segoe UI Symbol" w:cs="Segoe UI Symbol"/>
                    <w:b/>
                    <w:color w:val="000000"/>
                    <w:sz w:val="22"/>
                    <w:szCs w:val="22"/>
                  </w:rPr>
                  <w:t>☐</w:t>
                </w:r>
              </w:p>
            </w:tc>
          </w:sdtContent>
        </w:sdt>
      </w:tr>
      <w:tr w:rsidR="004B050A" w:rsidRPr="00894699" w14:paraId="11DA0483" w14:textId="77777777" w:rsidTr="00771B6C">
        <w:tc>
          <w:tcPr>
            <w:tcW w:w="7598" w:type="dxa"/>
          </w:tcPr>
          <w:p w14:paraId="473F5131" w14:textId="288A95FB" w:rsidR="004B050A" w:rsidRPr="00894699" w:rsidRDefault="004B050A" w:rsidP="004B050A">
            <w:pPr>
              <w:pStyle w:val="ListParagraph"/>
              <w:tabs>
                <w:tab w:val="left" w:pos="720"/>
                <w:tab w:val="right" w:pos="9990"/>
              </w:tabs>
              <w:spacing w:before="0" w:after="0" w:line="276" w:lineRule="auto"/>
              <w:ind w:left="0"/>
              <w:rPr>
                <w:rFonts w:ascii="Verdana" w:hAnsi="Verdana" w:cs="Arial"/>
                <w:sz w:val="22"/>
                <w:szCs w:val="22"/>
                <w:lang w:bidi="en-GB"/>
              </w:rPr>
            </w:pPr>
            <w:r w:rsidRPr="00894699">
              <w:rPr>
                <w:rFonts w:ascii="Verdana" w:hAnsi="Verdana" w:cs="Arial"/>
                <w:sz w:val="22"/>
                <w:szCs w:val="22"/>
                <w:lang w:bidi="en-GB"/>
              </w:rPr>
              <w:t>Promoting the benefits of green health to the public.</w:t>
            </w:r>
          </w:p>
        </w:tc>
        <w:sdt>
          <w:sdtPr>
            <w:rPr>
              <w:rFonts w:ascii="Verdana" w:hAnsi="Verdana" w:cs="Arial"/>
              <w:b/>
              <w:color w:val="000000"/>
              <w:sz w:val="22"/>
              <w:szCs w:val="22"/>
            </w:rPr>
            <w:id w:val="1091830090"/>
            <w14:checkbox>
              <w14:checked w14:val="0"/>
              <w14:checkedState w14:val="2612" w14:font="MS Gothic"/>
              <w14:uncheckedState w14:val="2610" w14:font="MS Gothic"/>
            </w14:checkbox>
          </w:sdtPr>
          <w:sdtEndPr/>
          <w:sdtContent>
            <w:tc>
              <w:tcPr>
                <w:tcW w:w="2293" w:type="dxa"/>
              </w:tcPr>
              <w:p w14:paraId="631AAFE0" w14:textId="05093B90" w:rsidR="004B050A" w:rsidRPr="00894699" w:rsidRDefault="004B050A" w:rsidP="004B050A">
                <w:pPr>
                  <w:pStyle w:val="ListParagraph"/>
                  <w:tabs>
                    <w:tab w:val="left" w:pos="720"/>
                    <w:tab w:val="right" w:pos="9990"/>
                  </w:tabs>
                  <w:spacing w:before="0" w:after="0" w:line="276" w:lineRule="auto"/>
                  <w:ind w:left="0"/>
                  <w:rPr>
                    <w:rFonts w:ascii="Verdana" w:hAnsi="Verdana" w:cs="Arial"/>
                    <w:b/>
                    <w:color w:val="000000"/>
                    <w:sz w:val="22"/>
                    <w:szCs w:val="22"/>
                  </w:rPr>
                </w:pPr>
                <w:r w:rsidRPr="00894699">
                  <w:rPr>
                    <w:rFonts w:ascii="Segoe UI Symbol" w:eastAsia="MS Gothic" w:hAnsi="Segoe UI Symbol" w:cs="Segoe UI Symbol"/>
                    <w:b/>
                    <w:color w:val="000000"/>
                    <w:sz w:val="22"/>
                    <w:szCs w:val="22"/>
                  </w:rPr>
                  <w:t>☐</w:t>
                </w:r>
              </w:p>
            </w:tc>
          </w:sdtContent>
        </w:sdt>
      </w:tr>
    </w:tbl>
    <w:p w14:paraId="49E398E2" w14:textId="77777777" w:rsidR="001C0940" w:rsidRPr="00894699" w:rsidRDefault="001C0940" w:rsidP="006136CF">
      <w:pPr>
        <w:pStyle w:val="ListParagraph"/>
        <w:tabs>
          <w:tab w:val="left" w:pos="720"/>
          <w:tab w:val="right" w:pos="9990"/>
        </w:tabs>
        <w:spacing w:after="120"/>
        <w:ind w:left="0"/>
        <w:rPr>
          <w:rFonts w:ascii="Verdana" w:hAnsi="Verdana"/>
          <w:b/>
          <w:color w:val="000000"/>
          <w:sz w:val="22"/>
          <w:szCs w:val="22"/>
          <w:lang w:val="en-GB"/>
        </w:rPr>
      </w:pPr>
    </w:p>
    <w:p w14:paraId="16287F21" w14:textId="77777777" w:rsidR="004D14B9" w:rsidRPr="00894699" w:rsidRDefault="004D14B9" w:rsidP="007C608F">
      <w:pPr>
        <w:spacing w:before="0" w:after="120"/>
        <w:rPr>
          <w:rFonts w:ascii="Verdana" w:hAnsi="Verdana"/>
          <w:b/>
          <w:color w:val="000000"/>
          <w:sz w:val="22"/>
          <w:szCs w:val="22"/>
          <w:lang w:val="en-GB"/>
        </w:rPr>
      </w:pPr>
    </w:p>
    <w:p w14:paraId="102F16C5" w14:textId="55DF3845" w:rsidR="004A0617" w:rsidRPr="00894699" w:rsidRDefault="00E860D7" w:rsidP="006136CF">
      <w:pPr>
        <w:pStyle w:val="ListParagraph"/>
        <w:ind w:left="0"/>
        <w:rPr>
          <w:rFonts w:ascii="Verdana" w:hAnsi="Verdana" w:cs="Arial"/>
          <w:sz w:val="22"/>
          <w:szCs w:val="22"/>
        </w:rPr>
      </w:pPr>
      <w:r w:rsidRPr="00894699">
        <w:rPr>
          <w:rFonts w:ascii="Verdana" w:hAnsi="Verdana" w:cs="Arial"/>
          <w:b/>
          <w:bCs/>
          <w:sz w:val="22"/>
          <w:szCs w:val="22"/>
        </w:rPr>
        <w:t>Q</w:t>
      </w:r>
      <w:r w:rsidR="00F7106E" w:rsidRPr="00894699">
        <w:rPr>
          <w:rFonts w:ascii="Verdana" w:hAnsi="Verdana" w:cs="Arial"/>
          <w:b/>
          <w:bCs/>
          <w:sz w:val="22"/>
          <w:szCs w:val="22"/>
        </w:rPr>
        <w:t>8</w:t>
      </w:r>
      <w:r w:rsidR="004A0617" w:rsidRPr="00894699">
        <w:rPr>
          <w:rFonts w:ascii="Verdana" w:hAnsi="Verdana" w:cs="Arial"/>
          <w:b/>
          <w:bCs/>
          <w:sz w:val="22"/>
          <w:szCs w:val="22"/>
        </w:rPr>
        <w:t>. Please give us a</w:t>
      </w:r>
      <w:r w:rsidR="00C17FD6" w:rsidRPr="00894699">
        <w:rPr>
          <w:rFonts w:ascii="Verdana" w:hAnsi="Verdana" w:cs="Arial"/>
          <w:b/>
          <w:bCs/>
          <w:sz w:val="22"/>
          <w:szCs w:val="22"/>
        </w:rPr>
        <w:t xml:space="preserve"> detailed</w:t>
      </w:r>
      <w:r w:rsidR="004A0617" w:rsidRPr="00894699">
        <w:rPr>
          <w:rFonts w:ascii="Verdana" w:hAnsi="Verdana" w:cs="Arial"/>
          <w:b/>
          <w:bCs/>
          <w:sz w:val="22"/>
          <w:szCs w:val="22"/>
        </w:rPr>
        <w:t xml:space="preserve"> breakdown of your</w:t>
      </w:r>
      <w:r w:rsidR="001E138F" w:rsidRPr="00894699">
        <w:rPr>
          <w:rFonts w:ascii="Verdana" w:hAnsi="Verdana" w:cs="Arial"/>
          <w:b/>
          <w:bCs/>
          <w:sz w:val="22"/>
          <w:szCs w:val="22"/>
        </w:rPr>
        <w:t xml:space="preserve"> projected</w:t>
      </w:r>
      <w:r w:rsidR="004A0617" w:rsidRPr="00894699">
        <w:rPr>
          <w:rFonts w:ascii="Verdana" w:hAnsi="Verdana" w:cs="Arial"/>
          <w:b/>
          <w:bCs/>
          <w:sz w:val="22"/>
          <w:szCs w:val="22"/>
        </w:rPr>
        <w:t xml:space="preserve"> project costs </w:t>
      </w:r>
      <w:r w:rsidR="004A0617" w:rsidRPr="00894699">
        <w:rPr>
          <w:rFonts w:ascii="Verdana" w:hAnsi="Verdana" w:cs="Arial"/>
          <w:sz w:val="22"/>
          <w:szCs w:val="22"/>
        </w:rPr>
        <w:t>(continue on separate sheet if needed)</w:t>
      </w:r>
    </w:p>
    <w:p w14:paraId="42284D47" w14:textId="77777777" w:rsidR="001143D7" w:rsidRPr="00894699" w:rsidRDefault="001143D7" w:rsidP="006136CF">
      <w:pPr>
        <w:pStyle w:val="ListParagraph"/>
        <w:ind w:left="0"/>
        <w:rPr>
          <w:rFonts w:ascii="Verdana" w:hAnsi="Verdana" w:cs="Arial"/>
          <w:sz w:val="22"/>
          <w:szCs w:val="22"/>
        </w:rPr>
      </w:pPr>
    </w:p>
    <w:p w14:paraId="68660246" w14:textId="1E4E631E" w:rsidR="000725BC" w:rsidRPr="00894699" w:rsidRDefault="147A7CFB" w:rsidP="006136CF">
      <w:pPr>
        <w:pStyle w:val="ListParagraph"/>
        <w:ind w:left="0"/>
        <w:rPr>
          <w:rFonts w:ascii="Verdana" w:hAnsi="Verdana" w:cs="Arial"/>
          <w:sz w:val="22"/>
          <w:szCs w:val="22"/>
        </w:rPr>
      </w:pPr>
      <w:r w:rsidRPr="00894699">
        <w:rPr>
          <w:rFonts w:ascii="Verdana" w:hAnsi="Verdana" w:cs="Arial"/>
          <w:sz w:val="22"/>
          <w:szCs w:val="22"/>
        </w:rPr>
        <w:t>e.g.</w:t>
      </w:r>
      <w:r w:rsidR="001143D7" w:rsidRPr="00894699">
        <w:rPr>
          <w:rFonts w:ascii="Verdana" w:hAnsi="Verdana" w:cs="Arial"/>
          <w:sz w:val="22"/>
          <w:szCs w:val="22"/>
        </w:rPr>
        <w:t xml:space="preserve"> </w:t>
      </w:r>
      <w:r w:rsidR="001E138F" w:rsidRPr="00894699">
        <w:rPr>
          <w:rFonts w:ascii="Verdana" w:hAnsi="Verdana" w:cs="Arial"/>
          <w:sz w:val="22"/>
          <w:szCs w:val="22"/>
        </w:rPr>
        <w:t>equipment, transport, refreshments, staff costs etc.</w:t>
      </w:r>
    </w:p>
    <w:p w14:paraId="6E7BEAA2" w14:textId="77777777" w:rsidR="004A0617" w:rsidRPr="00894699" w:rsidRDefault="004A0617" w:rsidP="004A0617">
      <w:pPr>
        <w:rPr>
          <w:rFonts w:ascii="Verdana" w:hAnsi="Verdana" w:cs="Arial"/>
          <w:sz w:val="22"/>
          <w:szCs w:val="22"/>
        </w:rPr>
      </w:pPr>
      <w:r w:rsidRPr="00894699">
        <w:rPr>
          <w:rFonts w:ascii="Verdana" w:hAnsi="Verdana" w:cs="Arial"/>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8"/>
        <w:gridCol w:w="1980"/>
        <w:gridCol w:w="2183"/>
      </w:tblGrid>
      <w:tr w:rsidR="006136CF" w:rsidRPr="00894699" w14:paraId="08E3A45D" w14:textId="77777777" w:rsidTr="30D39108">
        <w:tc>
          <w:tcPr>
            <w:tcW w:w="5718" w:type="dxa"/>
          </w:tcPr>
          <w:p w14:paraId="46921910" w14:textId="4BF6893C" w:rsidR="006136CF" w:rsidRPr="00894699" w:rsidRDefault="006136CF" w:rsidP="004A0617">
            <w:pPr>
              <w:rPr>
                <w:rFonts w:ascii="Verdana" w:hAnsi="Verdana" w:cs="Arial"/>
                <w:sz w:val="22"/>
                <w:szCs w:val="22"/>
              </w:rPr>
            </w:pPr>
            <w:r w:rsidRPr="00894699">
              <w:rPr>
                <w:rFonts w:ascii="Verdana" w:hAnsi="Verdana" w:cs="Arial"/>
                <w:sz w:val="22"/>
                <w:szCs w:val="22"/>
              </w:rPr>
              <w:t>Item (</w:t>
            </w:r>
            <w:r w:rsidR="4C517560" w:rsidRPr="00894699">
              <w:rPr>
                <w:rFonts w:ascii="Verdana" w:hAnsi="Verdana" w:cs="Arial"/>
                <w:sz w:val="22"/>
                <w:szCs w:val="22"/>
              </w:rPr>
              <w:t>e.g.</w:t>
            </w:r>
            <w:r w:rsidRPr="00894699">
              <w:rPr>
                <w:rFonts w:ascii="Verdana" w:hAnsi="Verdana" w:cs="Arial"/>
                <w:sz w:val="22"/>
                <w:szCs w:val="22"/>
              </w:rPr>
              <w:t xml:space="preserve"> </w:t>
            </w:r>
            <w:r w:rsidR="001E138F" w:rsidRPr="00894699">
              <w:rPr>
                <w:rFonts w:ascii="Verdana" w:hAnsi="Verdana" w:cs="Arial"/>
                <w:sz w:val="22"/>
                <w:szCs w:val="22"/>
              </w:rPr>
              <w:t>coach hire</w:t>
            </w:r>
            <w:r w:rsidRPr="00894699">
              <w:rPr>
                <w:rFonts w:ascii="Verdana" w:hAnsi="Verdana" w:cs="Arial"/>
                <w:sz w:val="22"/>
                <w:szCs w:val="22"/>
              </w:rPr>
              <w:t>)</w:t>
            </w:r>
          </w:p>
        </w:tc>
        <w:tc>
          <w:tcPr>
            <w:tcW w:w="1980" w:type="dxa"/>
          </w:tcPr>
          <w:p w14:paraId="67B2F856" w14:textId="77777777" w:rsidR="006136CF" w:rsidRPr="00894699" w:rsidRDefault="006136CF" w:rsidP="004A0617">
            <w:pPr>
              <w:rPr>
                <w:rFonts w:ascii="Verdana" w:hAnsi="Verdana" w:cs="Arial"/>
                <w:sz w:val="22"/>
                <w:szCs w:val="22"/>
              </w:rPr>
            </w:pPr>
            <w:r w:rsidRPr="00894699">
              <w:rPr>
                <w:rFonts w:ascii="Verdana" w:hAnsi="Verdana" w:cs="Arial"/>
                <w:sz w:val="22"/>
                <w:szCs w:val="22"/>
              </w:rPr>
              <w:t>Total Amount</w:t>
            </w:r>
          </w:p>
        </w:tc>
        <w:tc>
          <w:tcPr>
            <w:tcW w:w="2183" w:type="dxa"/>
          </w:tcPr>
          <w:p w14:paraId="3F952989" w14:textId="77777777" w:rsidR="006136CF" w:rsidRPr="00894699" w:rsidRDefault="00EF3098" w:rsidP="00EF3098">
            <w:pPr>
              <w:rPr>
                <w:rFonts w:ascii="Verdana" w:hAnsi="Verdana" w:cs="Arial"/>
                <w:sz w:val="22"/>
                <w:szCs w:val="22"/>
              </w:rPr>
            </w:pPr>
            <w:r w:rsidRPr="00894699">
              <w:rPr>
                <w:rFonts w:ascii="Verdana" w:hAnsi="Verdana" w:cs="Arial"/>
                <w:sz w:val="22"/>
                <w:szCs w:val="22"/>
              </w:rPr>
              <w:t>Funding a</w:t>
            </w:r>
            <w:r w:rsidR="006136CF" w:rsidRPr="00894699">
              <w:rPr>
                <w:rFonts w:ascii="Verdana" w:hAnsi="Verdana" w:cs="Arial"/>
                <w:sz w:val="22"/>
                <w:szCs w:val="22"/>
              </w:rPr>
              <w:t xml:space="preserve">mount requested </w:t>
            </w:r>
          </w:p>
        </w:tc>
      </w:tr>
      <w:tr w:rsidR="006136CF" w:rsidRPr="00894699" w14:paraId="5BE93A62" w14:textId="77777777" w:rsidTr="30D39108">
        <w:tc>
          <w:tcPr>
            <w:tcW w:w="5718" w:type="dxa"/>
          </w:tcPr>
          <w:p w14:paraId="384BA73E" w14:textId="77777777" w:rsidR="006136CF" w:rsidRPr="00894699" w:rsidRDefault="006136CF" w:rsidP="004A0617">
            <w:pPr>
              <w:rPr>
                <w:rFonts w:ascii="Verdana" w:hAnsi="Verdana" w:cs="Arial"/>
                <w:sz w:val="22"/>
                <w:szCs w:val="22"/>
              </w:rPr>
            </w:pPr>
          </w:p>
        </w:tc>
        <w:tc>
          <w:tcPr>
            <w:tcW w:w="1980" w:type="dxa"/>
          </w:tcPr>
          <w:p w14:paraId="34B3F2EB" w14:textId="77777777" w:rsidR="006136CF" w:rsidRPr="00894699" w:rsidRDefault="006136CF" w:rsidP="004A0617">
            <w:pPr>
              <w:rPr>
                <w:rFonts w:ascii="Verdana" w:hAnsi="Verdana" w:cs="Arial"/>
                <w:sz w:val="22"/>
                <w:szCs w:val="22"/>
              </w:rPr>
            </w:pPr>
          </w:p>
        </w:tc>
        <w:tc>
          <w:tcPr>
            <w:tcW w:w="2183" w:type="dxa"/>
          </w:tcPr>
          <w:p w14:paraId="7D34F5C7" w14:textId="77777777" w:rsidR="006136CF" w:rsidRPr="00894699" w:rsidRDefault="006136CF" w:rsidP="004A0617">
            <w:pPr>
              <w:rPr>
                <w:rFonts w:ascii="Verdana" w:hAnsi="Verdana" w:cs="Arial"/>
                <w:sz w:val="22"/>
                <w:szCs w:val="22"/>
              </w:rPr>
            </w:pPr>
          </w:p>
        </w:tc>
      </w:tr>
      <w:tr w:rsidR="006136CF" w:rsidRPr="00894699" w14:paraId="0B4020A7" w14:textId="77777777" w:rsidTr="30D39108">
        <w:tc>
          <w:tcPr>
            <w:tcW w:w="5718" w:type="dxa"/>
          </w:tcPr>
          <w:p w14:paraId="1D7B270A" w14:textId="77777777" w:rsidR="006136CF" w:rsidRPr="00894699" w:rsidRDefault="006136CF" w:rsidP="004A0617">
            <w:pPr>
              <w:rPr>
                <w:rFonts w:ascii="Verdana" w:hAnsi="Verdana" w:cs="Arial"/>
                <w:sz w:val="22"/>
                <w:szCs w:val="22"/>
              </w:rPr>
            </w:pPr>
          </w:p>
        </w:tc>
        <w:tc>
          <w:tcPr>
            <w:tcW w:w="1980" w:type="dxa"/>
          </w:tcPr>
          <w:p w14:paraId="4F904CB7" w14:textId="77777777" w:rsidR="006136CF" w:rsidRPr="00894699" w:rsidRDefault="006136CF" w:rsidP="004A0617">
            <w:pPr>
              <w:rPr>
                <w:rFonts w:ascii="Verdana" w:hAnsi="Verdana" w:cs="Arial"/>
                <w:sz w:val="22"/>
                <w:szCs w:val="22"/>
              </w:rPr>
            </w:pPr>
          </w:p>
        </w:tc>
        <w:tc>
          <w:tcPr>
            <w:tcW w:w="2183" w:type="dxa"/>
          </w:tcPr>
          <w:p w14:paraId="06971CD3" w14:textId="77777777" w:rsidR="006136CF" w:rsidRPr="00894699" w:rsidRDefault="006136CF" w:rsidP="004A0617">
            <w:pPr>
              <w:rPr>
                <w:rFonts w:ascii="Verdana" w:hAnsi="Verdana" w:cs="Arial"/>
                <w:sz w:val="22"/>
                <w:szCs w:val="22"/>
              </w:rPr>
            </w:pPr>
          </w:p>
        </w:tc>
      </w:tr>
      <w:tr w:rsidR="006136CF" w:rsidRPr="00894699" w14:paraId="2A1F701D" w14:textId="77777777" w:rsidTr="30D39108">
        <w:tc>
          <w:tcPr>
            <w:tcW w:w="5718" w:type="dxa"/>
          </w:tcPr>
          <w:p w14:paraId="03EFCA41" w14:textId="77777777" w:rsidR="006136CF" w:rsidRPr="00894699" w:rsidRDefault="006136CF" w:rsidP="004A0617">
            <w:pPr>
              <w:rPr>
                <w:rFonts w:ascii="Verdana" w:hAnsi="Verdana" w:cs="Arial"/>
                <w:sz w:val="22"/>
                <w:szCs w:val="22"/>
              </w:rPr>
            </w:pPr>
          </w:p>
        </w:tc>
        <w:tc>
          <w:tcPr>
            <w:tcW w:w="1980" w:type="dxa"/>
          </w:tcPr>
          <w:p w14:paraId="5F96A722" w14:textId="77777777" w:rsidR="006136CF" w:rsidRPr="00894699" w:rsidRDefault="006136CF" w:rsidP="004A0617">
            <w:pPr>
              <w:rPr>
                <w:rFonts w:ascii="Verdana" w:hAnsi="Verdana" w:cs="Arial"/>
                <w:sz w:val="22"/>
                <w:szCs w:val="22"/>
              </w:rPr>
            </w:pPr>
          </w:p>
        </w:tc>
        <w:tc>
          <w:tcPr>
            <w:tcW w:w="2183" w:type="dxa"/>
          </w:tcPr>
          <w:p w14:paraId="5B95CD12" w14:textId="77777777" w:rsidR="006136CF" w:rsidRPr="00894699" w:rsidRDefault="006136CF" w:rsidP="004A0617">
            <w:pPr>
              <w:rPr>
                <w:rFonts w:ascii="Verdana" w:hAnsi="Verdana" w:cs="Arial"/>
                <w:sz w:val="22"/>
                <w:szCs w:val="22"/>
              </w:rPr>
            </w:pPr>
          </w:p>
        </w:tc>
      </w:tr>
      <w:tr w:rsidR="006136CF" w:rsidRPr="00894699" w14:paraId="5220BBB2" w14:textId="77777777" w:rsidTr="30D39108">
        <w:tc>
          <w:tcPr>
            <w:tcW w:w="5718" w:type="dxa"/>
          </w:tcPr>
          <w:p w14:paraId="13CB595B" w14:textId="77777777" w:rsidR="006136CF" w:rsidRPr="00894699" w:rsidRDefault="006136CF" w:rsidP="004A0617">
            <w:pPr>
              <w:rPr>
                <w:rFonts w:ascii="Verdana" w:hAnsi="Verdana" w:cs="Arial"/>
                <w:sz w:val="22"/>
                <w:szCs w:val="22"/>
              </w:rPr>
            </w:pPr>
          </w:p>
        </w:tc>
        <w:tc>
          <w:tcPr>
            <w:tcW w:w="1980" w:type="dxa"/>
          </w:tcPr>
          <w:p w14:paraId="6D9C8D39" w14:textId="77777777" w:rsidR="006136CF" w:rsidRPr="00894699" w:rsidRDefault="006136CF" w:rsidP="004A0617">
            <w:pPr>
              <w:rPr>
                <w:rFonts w:ascii="Verdana" w:hAnsi="Verdana" w:cs="Arial"/>
                <w:sz w:val="22"/>
                <w:szCs w:val="22"/>
              </w:rPr>
            </w:pPr>
          </w:p>
        </w:tc>
        <w:tc>
          <w:tcPr>
            <w:tcW w:w="2183" w:type="dxa"/>
          </w:tcPr>
          <w:p w14:paraId="675E05EE" w14:textId="77777777" w:rsidR="006136CF" w:rsidRPr="00894699" w:rsidRDefault="006136CF" w:rsidP="004A0617">
            <w:pPr>
              <w:rPr>
                <w:rFonts w:ascii="Verdana" w:hAnsi="Verdana" w:cs="Arial"/>
                <w:sz w:val="22"/>
                <w:szCs w:val="22"/>
              </w:rPr>
            </w:pPr>
          </w:p>
        </w:tc>
      </w:tr>
      <w:tr w:rsidR="006136CF" w:rsidRPr="00894699" w14:paraId="2FC17F8B" w14:textId="77777777" w:rsidTr="30D39108">
        <w:tc>
          <w:tcPr>
            <w:tcW w:w="5718" w:type="dxa"/>
          </w:tcPr>
          <w:p w14:paraId="0A4F7224" w14:textId="77777777" w:rsidR="006136CF" w:rsidRPr="00894699" w:rsidRDefault="006136CF" w:rsidP="004A0617">
            <w:pPr>
              <w:rPr>
                <w:rFonts w:ascii="Verdana" w:hAnsi="Verdana" w:cs="Arial"/>
                <w:sz w:val="22"/>
                <w:szCs w:val="22"/>
              </w:rPr>
            </w:pPr>
          </w:p>
        </w:tc>
        <w:tc>
          <w:tcPr>
            <w:tcW w:w="1980" w:type="dxa"/>
          </w:tcPr>
          <w:p w14:paraId="5AE48A43" w14:textId="77777777" w:rsidR="006136CF" w:rsidRPr="00894699" w:rsidRDefault="006136CF" w:rsidP="004A0617">
            <w:pPr>
              <w:rPr>
                <w:rFonts w:ascii="Verdana" w:hAnsi="Verdana" w:cs="Arial"/>
                <w:sz w:val="22"/>
                <w:szCs w:val="22"/>
              </w:rPr>
            </w:pPr>
          </w:p>
        </w:tc>
        <w:tc>
          <w:tcPr>
            <w:tcW w:w="2183" w:type="dxa"/>
          </w:tcPr>
          <w:p w14:paraId="50F40DEB" w14:textId="77777777" w:rsidR="006136CF" w:rsidRPr="00894699" w:rsidRDefault="006136CF" w:rsidP="004A0617">
            <w:pPr>
              <w:rPr>
                <w:rFonts w:ascii="Verdana" w:hAnsi="Verdana" w:cs="Arial"/>
                <w:sz w:val="22"/>
                <w:szCs w:val="22"/>
              </w:rPr>
            </w:pPr>
          </w:p>
        </w:tc>
      </w:tr>
      <w:tr w:rsidR="006136CF" w:rsidRPr="00894699" w14:paraId="77A52294" w14:textId="77777777" w:rsidTr="30D39108">
        <w:tc>
          <w:tcPr>
            <w:tcW w:w="5718" w:type="dxa"/>
          </w:tcPr>
          <w:p w14:paraId="007DCDA8" w14:textId="77777777" w:rsidR="006136CF" w:rsidRPr="00894699" w:rsidRDefault="006136CF" w:rsidP="004A0617">
            <w:pPr>
              <w:rPr>
                <w:rFonts w:ascii="Verdana" w:hAnsi="Verdana" w:cs="Arial"/>
                <w:sz w:val="22"/>
                <w:szCs w:val="22"/>
              </w:rPr>
            </w:pPr>
          </w:p>
        </w:tc>
        <w:tc>
          <w:tcPr>
            <w:tcW w:w="1980" w:type="dxa"/>
          </w:tcPr>
          <w:p w14:paraId="450EA2D7" w14:textId="77777777" w:rsidR="006136CF" w:rsidRPr="00894699" w:rsidRDefault="006136CF" w:rsidP="004A0617">
            <w:pPr>
              <w:rPr>
                <w:rFonts w:ascii="Verdana" w:hAnsi="Verdana" w:cs="Arial"/>
                <w:sz w:val="22"/>
                <w:szCs w:val="22"/>
              </w:rPr>
            </w:pPr>
          </w:p>
        </w:tc>
        <w:tc>
          <w:tcPr>
            <w:tcW w:w="2183" w:type="dxa"/>
          </w:tcPr>
          <w:p w14:paraId="3DD355C9" w14:textId="77777777" w:rsidR="006136CF" w:rsidRPr="00894699" w:rsidRDefault="006136CF" w:rsidP="004A0617">
            <w:pPr>
              <w:rPr>
                <w:rFonts w:ascii="Verdana" w:hAnsi="Verdana" w:cs="Arial"/>
                <w:sz w:val="22"/>
                <w:szCs w:val="22"/>
              </w:rPr>
            </w:pPr>
          </w:p>
        </w:tc>
      </w:tr>
      <w:tr w:rsidR="006136CF" w:rsidRPr="00894699" w14:paraId="1A81F0B1" w14:textId="77777777" w:rsidTr="30D39108">
        <w:tc>
          <w:tcPr>
            <w:tcW w:w="5718" w:type="dxa"/>
          </w:tcPr>
          <w:p w14:paraId="717AAFBA" w14:textId="77777777" w:rsidR="006136CF" w:rsidRPr="00894699" w:rsidRDefault="006136CF" w:rsidP="004A0617">
            <w:pPr>
              <w:rPr>
                <w:rFonts w:ascii="Verdana" w:hAnsi="Verdana" w:cs="Arial"/>
                <w:sz w:val="22"/>
                <w:szCs w:val="22"/>
              </w:rPr>
            </w:pPr>
          </w:p>
        </w:tc>
        <w:tc>
          <w:tcPr>
            <w:tcW w:w="1980" w:type="dxa"/>
          </w:tcPr>
          <w:p w14:paraId="56EE48EE" w14:textId="77777777" w:rsidR="006136CF" w:rsidRPr="00894699" w:rsidRDefault="006136CF" w:rsidP="004A0617">
            <w:pPr>
              <w:rPr>
                <w:rFonts w:ascii="Verdana" w:hAnsi="Verdana" w:cs="Arial"/>
                <w:sz w:val="22"/>
                <w:szCs w:val="22"/>
              </w:rPr>
            </w:pPr>
          </w:p>
        </w:tc>
        <w:tc>
          <w:tcPr>
            <w:tcW w:w="2183" w:type="dxa"/>
          </w:tcPr>
          <w:p w14:paraId="2908EB2C" w14:textId="77777777" w:rsidR="006136CF" w:rsidRPr="00894699" w:rsidRDefault="006136CF" w:rsidP="004A0617">
            <w:pPr>
              <w:rPr>
                <w:rFonts w:ascii="Verdana" w:hAnsi="Verdana" w:cs="Arial"/>
                <w:sz w:val="22"/>
                <w:szCs w:val="22"/>
              </w:rPr>
            </w:pPr>
          </w:p>
        </w:tc>
      </w:tr>
      <w:tr w:rsidR="006136CF" w:rsidRPr="00894699" w14:paraId="21F32D94" w14:textId="77777777" w:rsidTr="30D39108">
        <w:tc>
          <w:tcPr>
            <w:tcW w:w="5718" w:type="dxa"/>
          </w:tcPr>
          <w:p w14:paraId="3878D628" w14:textId="77777777" w:rsidR="006136CF" w:rsidRPr="00894699" w:rsidRDefault="006136CF" w:rsidP="004A0617">
            <w:pPr>
              <w:rPr>
                <w:rFonts w:ascii="Verdana" w:hAnsi="Verdana" w:cs="Arial"/>
                <w:sz w:val="22"/>
                <w:szCs w:val="22"/>
              </w:rPr>
            </w:pPr>
            <w:r w:rsidRPr="00894699">
              <w:rPr>
                <w:rFonts w:ascii="Verdana" w:hAnsi="Verdana" w:cs="Arial"/>
                <w:sz w:val="22"/>
                <w:szCs w:val="22"/>
              </w:rPr>
              <w:t xml:space="preserve">                                                                                                                                      Total Project Cost </w:t>
            </w:r>
          </w:p>
        </w:tc>
        <w:tc>
          <w:tcPr>
            <w:tcW w:w="1980" w:type="dxa"/>
          </w:tcPr>
          <w:p w14:paraId="121FD38A" w14:textId="77777777" w:rsidR="006136CF" w:rsidRPr="00894699" w:rsidRDefault="006136CF" w:rsidP="004A0617">
            <w:pPr>
              <w:rPr>
                <w:rFonts w:ascii="Verdana" w:hAnsi="Verdana" w:cs="Arial"/>
                <w:sz w:val="22"/>
                <w:szCs w:val="22"/>
              </w:rPr>
            </w:pPr>
          </w:p>
        </w:tc>
        <w:tc>
          <w:tcPr>
            <w:tcW w:w="2183" w:type="dxa"/>
          </w:tcPr>
          <w:p w14:paraId="1FE2DD96" w14:textId="77777777" w:rsidR="006136CF" w:rsidRPr="00894699" w:rsidRDefault="006136CF" w:rsidP="004A0617">
            <w:pPr>
              <w:rPr>
                <w:rFonts w:ascii="Verdana" w:hAnsi="Verdana" w:cs="Arial"/>
                <w:sz w:val="22"/>
                <w:szCs w:val="22"/>
              </w:rPr>
            </w:pPr>
          </w:p>
        </w:tc>
      </w:tr>
    </w:tbl>
    <w:p w14:paraId="27357532" w14:textId="54F0F141" w:rsidR="000A2423" w:rsidRPr="00894699" w:rsidRDefault="000A2423" w:rsidP="00C17FD6">
      <w:pPr>
        <w:rPr>
          <w:rFonts w:ascii="Verdana" w:hAnsi="Verdana" w:cs="Arial"/>
          <w:b/>
          <w:bCs/>
          <w:sz w:val="22"/>
          <w:szCs w:val="22"/>
        </w:rPr>
      </w:pPr>
    </w:p>
    <w:p w14:paraId="07F023C8" w14:textId="77777777" w:rsidR="000A2423" w:rsidRPr="00894699" w:rsidRDefault="000A2423" w:rsidP="00BC2E5F">
      <w:pPr>
        <w:rPr>
          <w:rFonts w:ascii="Verdana" w:hAnsi="Verdana" w:cs="Arial"/>
          <w:b/>
          <w:bCs/>
          <w:sz w:val="22"/>
          <w:szCs w:val="22"/>
        </w:rPr>
      </w:pPr>
    </w:p>
    <w:p w14:paraId="72B7515C" w14:textId="18219439" w:rsidR="000134E3" w:rsidRPr="00894699" w:rsidRDefault="00137620" w:rsidP="000134E3">
      <w:pPr>
        <w:pStyle w:val="ListParagraph"/>
        <w:ind w:left="0"/>
        <w:rPr>
          <w:rFonts w:ascii="Verdana" w:hAnsi="Verdana" w:cs="Arial"/>
          <w:b/>
          <w:bCs/>
          <w:sz w:val="22"/>
          <w:szCs w:val="22"/>
        </w:rPr>
      </w:pPr>
      <w:r w:rsidRPr="00894699">
        <w:rPr>
          <w:rFonts w:ascii="Verdana" w:hAnsi="Verdana" w:cs="Arial"/>
          <w:b/>
          <w:bCs/>
          <w:sz w:val="22"/>
          <w:szCs w:val="22"/>
        </w:rPr>
        <w:t>Q</w:t>
      </w:r>
      <w:r w:rsidR="00F7106E" w:rsidRPr="00894699">
        <w:rPr>
          <w:rFonts w:ascii="Verdana" w:hAnsi="Verdana" w:cs="Arial"/>
          <w:b/>
          <w:bCs/>
          <w:sz w:val="22"/>
          <w:szCs w:val="22"/>
        </w:rPr>
        <w:t>9</w:t>
      </w:r>
      <w:r w:rsidR="004A0617" w:rsidRPr="00894699">
        <w:rPr>
          <w:rFonts w:ascii="Verdana" w:hAnsi="Verdana" w:cs="Arial"/>
          <w:b/>
          <w:bCs/>
          <w:sz w:val="22"/>
          <w:szCs w:val="22"/>
        </w:rPr>
        <w:t xml:space="preserve">. </w:t>
      </w:r>
      <w:r w:rsidR="000134E3" w:rsidRPr="00894699">
        <w:rPr>
          <w:rFonts w:ascii="Verdana" w:hAnsi="Verdana" w:cs="Arial"/>
          <w:b/>
          <w:bCs/>
          <w:sz w:val="22"/>
          <w:szCs w:val="22"/>
        </w:rPr>
        <w:t>What was your</w:t>
      </w:r>
      <w:r w:rsidR="0041473A" w:rsidRPr="00894699">
        <w:rPr>
          <w:rFonts w:ascii="Verdana" w:hAnsi="Verdana" w:cs="Arial"/>
          <w:b/>
          <w:bCs/>
          <w:sz w:val="22"/>
          <w:szCs w:val="22"/>
        </w:rPr>
        <w:t xml:space="preserve"> organisation/ groups</w:t>
      </w:r>
      <w:r w:rsidR="000134E3" w:rsidRPr="00894699">
        <w:rPr>
          <w:rFonts w:ascii="Verdana" w:hAnsi="Verdana" w:cs="Arial"/>
          <w:b/>
          <w:bCs/>
          <w:sz w:val="22"/>
          <w:szCs w:val="22"/>
        </w:rPr>
        <w:t xml:space="preserve"> </w:t>
      </w:r>
      <w:r w:rsidR="004B6D7C" w:rsidRPr="00894699">
        <w:rPr>
          <w:rFonts w:ascii="Verdana" w:hAnsi="Verdana" w:cs="Arial"/>
          <w:b/>
          <w:bCs/>
          <w:sz w:val="22"/>
          <w:szCs w:val="22"/>
        </w:rPr>
        <w:t xml:space="preserve">total </w:t>
      </w:r>
      <w:r w:rsidR="000134E3" w:rsidRPr="00894699">
        <w:rPr>
          <w:rFonts w:ascii="Verdana" w:hAnsi="Verdana" w:cs="Arial"/>
          <w:b/>
          <w:bCs/>
          <w:sz w:val="22"/>
          <w:szCs w:val="22"/>
        </w:rPr>
        <w:t xml:space="preserve">income for the previous </w:t>
      </w:r>
      <w:r w:rsidR="00C8518A" w:rsidRPr="00894699">
        <w:rPr>
          <w:rFonts w:ascii="Verdana" w:hAnsi="Verdana" w:cs="Arial"/>
          <w:b/>
          <w:bCs/>
          <w:sz w:val="22"/>
          <w:szCs w:val="22"/>
        </w:rPr>
        <w:t xml:space="preserve">financial </w:t>
      </w:r>
      <w:r w:rsidR="000134E3" w:rsidRPr="00894699">
        <w:rPr>
          <w:rFonts w:ascii="Verdana" w:hAnsi="Verdana" w:cs="Arial"/>
          <w:b/>
          <w:bCs/>
          <w:sz w:val="22"/>
          <w:szCs w:val="22"/>
        </w:rPr>
        <w:t>year?</w:t>
      </w:r>
      <w:r w:rsidR="001603BE" w:rsidRPr="00894699">
        <w:rPr>
          <w:rFonts w:ascii="Verdana" w:hAnsi="Verdana" w:cs="Arial"/>
          <w:b/>
          <w:bCs/>
          <w:sz w:val="22"/>
          <w:szCs w:val="22"/>
        </w:rPr>
        <w:t xml:space="preserve"> </w:t>
      </w:r>
    </w:p>
    <w:p w14:paraId="4BDB5498" w14:textId="77777777" w:rsidR="000134E3" w:rsidRPr="00894699" w:rsidRDefault="000134E3" w:rsidP="000134E3">
      <w:pPr>
        <w:pStyle w:val="ListParagraph"/>
        <w:rPr>
          <w:rFonts w:ascii="Verdana" w:hAnsi="Verdan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tblGrid>
      <w:tr w:rsidR="000134E3" w:rsidRPr="00894699" w14:paraId="2916C19D" w14:textId="77777777" w:rsidTr="002D181B">
        <w:trPr>
          <w:trHeight w:val="506"/>
        </w:trPr>
        <w:tc>
          <w:tcPr>
            <w:tcW w:w="5219" w:type="dxa"/>
          </w:tcPr>
          <w:p w14:paraId="74869460" w14:textId="77777777" w:rsidR="000134E3" w:rsidRPr="00894699" w:rsidRDefault="000134E3" w:rsidP="000134E3">
            <w:pPr>
              <w:tabs>
                <w:tab w:val="left" w:pos="720"/>
                <w:tab w:val="right" w:pos="9990"/>
              </w:tabs>
              <w:spacing w:before="0" w:after="120"/>
              <w:rPr>
                <w:rFonts w:ascii="Verdana" w:hAnsi="Verdana"/>
                <w:color w:val="000000"/>
                <w:sz w:val="22"/>
                <w:szCs w:val="22"/>
                <w:lang w:val="en-GB"/>
              </w:rPr>
            </w:pPr>
          </w:p>
        </w:tc>
      </w:tr>
    </w:tbl>
    <w:p w14:paraId="187F57B8" w14:textId="77777777" w:rsidR="000134E3" w:rsidRPr="00894699" w:rsidRDefault="000134E3" w:rsidP="000134E3">
      <w:pPr>
        <w:pStyle w:val="ListParagraph"/>
        <w:rPr>
          <w:rFonts w:ascii="Verdana" w:hAnsi="Verdana" w:cs="Arial"/>
          <w:b/>
          <w:bCs/>
          <w:sz w:val="22"/>
          <w:szCs w:val="22"/>
        </w:rPr>
      </w:pPr>
    </w:p>
    <w:p w14:paraId="54738AF4" w14:textId="77777777" w:rsidR="00E06D05" w:rsidRPr="00894699" w:rsidRDefault="00E06D05" w:rsidP="0019092D">
      <w:pPr>
        <w:pStyle w:val="ListParagraph"/>
        <w:ind w:left="0"/>
        <w:rPr>
          <w:rFonts w:ascii="Verdana" w:hAnsi="Verdana" w:cs="Arial"/>
          <w:b/>
          <w:bCs/>
          <w:sz w:val="22"/>
          <w:szCs w:val="22"/>
        </w:rPr>
      </w:pPr>
    </w:p>
    <w:p w14:paraId="098577F3" w14:textId="3EF56141" w:rsidR="00870421" w:rsidRPr="00894699" w:rsidRDefault="00E06D05" w:rsidP="0019092D">
      <w:pPr>
        <w:pStyle w:val="ListParagraph"/>
        <w:ind w:left="0"/>
        <w:rPr>
          <w:rFonts w:ascii="Verdana" w:hAnsi="Verdana" w:cs="Arial"/>
          <w:b/>
          <w:bCs/>
          <w:sz w:val="22"/>
          <w:szCs w:val="22"/>
        </w:rPr>
      </w:pPr>
      <w:r w:rsidRPr="00894699">
        <w:rPr>
          <w:rFonts w:ascii="Verdana" w:hAnsi="Verdana" w:cs="Arial"/>
          <w:b/>
          <w:bCs/>
          <w:sz w:val="22"/>
          <w:szCs w:val="22"/>
        </w:rPr>
        <w:t>Q</w:t>
      </w:r>
      <w:r w:rsidR="00F7106E" w:rsidRPr="00894699">
        <w:rPr>
          <w:rFonts w:ascii="Verdana" w:hAnsi="Verdana" w:cs="Arial"/>
          <w:b/>
          <w:bCs/>
          <w:sz w:val="22"/>
          <w:szCs w:val="22"/>
        </w:rPr>
        <w:t>10</w:t>
      </w:r>
      <w:r w:rsidR="00870421" w:rsidRPr="00894699">
        <w:rPr>
          <w:rFonts w:ascii="Verdana" w:hAnsi="Verdana" w:cs="Arial"/>
          <w:b/>
          <w:bCs/>
          <w:sz w:val="22"/>
          <w:szCs w:val="22"/>
        </w:rPr>
        <w:t xml:space="preserve">. </w:t>
      </w:r>
      <w:r w:rsidR="0019092D" w:rsidRPr="00894699">
        <w:rPr>
          <w:rFonts w:ascii="Verdana" w:hAnsi="Verdana" w:cs="Arial"/>
          <w:b/>
          <w:bCs/>
          <w:sz w:val="22"/>
          <w:szCs w:val="22"/>
        </w:rPr>
        <w:t xml:space="preserve">What were your </w:t>
      </w:r>
      <w:r w:rsidR="0041473A" w:rsidRPr="00894699">
        <w:rPr>
          <w:rFonts w:ascii="Verdana" w:hAnsi="Verdana" w:cs="Arial"/>
          <w:b/>
          <w:bCs/>
          <w:sz w:val="22"/>
          <w:szCs w:val="22"/>
        </w:rPr>
        <w:t xml:space="preserve">organisation/ groups </w:t>
      </w:r>
      <w:r w:rsidR="004B6D7C" w:rsidRPr="00894699">
        <w:rPr>
          <w:rFonts w:ascii="Verdana" w:hAnsi="Verdana" w:cs="Arial"/>
          <w:b/>
          <w:bCs/>
          <w:sz w:val="22"/>
          <w:szCs w:val="22"/>
        </w:rPr>
        <w:t xml:space="preserve">unrestricted </w:t>
      </w:r>
      <w:r w:rsidR="0019092D" w:rsidRPr="00894699">
        <w:rPr>
          <w:rFonts w:ascii="Verdana" w:hAnsi="Verdana" w:cs="Arial"/>
          <w:b/>
          <w:bCs/>
          <w:sz w:val="22"/>
          <w:szCs w:val="22"/>
        </w:rPr>
        <w:t>reserves for the previous financial year?</w:t>
      </w:r>
    </w:p>
    <w:p w14:paraId="3DC00AE6" w14:textId="77777777" w:rsidR="0019092D" w:rsidRPr="00894699" w:rsidRDefault="00F90255" w:rsidP="0019092D">
      <w:pPr>
        <w:pStyle w:val="ListParagraph"/>
        <w:ind w:left="0"/>
        <w:rPr>
          <w:rFonts w:ascii="Verdana" w:hAnsi="Verdana" w:cs="Arial"/>
          <w:b/>
          <w:bCs/>
          <w:sz w:val="22"/>
          <w:szCs w:val="22"/>
        </w:rPr>
      </w:pPr>
      <w:r w:rsidRPr="00894699">
        <w:rPr>
          <w:rFonts w:ascii="Verdana" w:hAnsi="Verdana" w:cs="Arial"/>
          <w:b/>
          <w:bCs/>
          <w:noProof/>
          <w:sz w:val="22"/>
          <w:szCs w:val="22"/>
          <w:lang w:val="en-GB" w:eastAsia="en-GB"/>
        </w:rPr>
        <mc:AlternateContent>
          <mc:Choice Requires="wps">
            <w:drawing>
              <wp:anchor distT="0" distB="0" distL="114300" distR="114300" simplePos="0" relativeHeight="251660288" behindDoc="0" locked="0" layoutInCell="1" allowOverlap="1" wp14:anchorId="16B54901" wp14:editId="59B4C1F3">
                <wp:simplePos x="0" y="0"/>
                <wp:positionH relativeFrom="column">
                  <wp:posOffset>-50165</wp:posOffset>
                </wp:positionH>
                <wp:positionV relativeFrom="paragraph">
                  <wp:posOffset>161925</wp:posOffset>
                </wp:positionV>
                <wp:extent cx="2924175" cy="381000"/>
                <wp:effectExtent l="9525" t="8255" r="9525" b="1079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81000"/>
                        </a:xfrm>
                        <a:prstGeom prst="rect">
                          <a:avLst/>
                        </a:prstGeom>
                        <a:solidFill>
                          <a:srgbClr val="FFFFFF"/>
                        </a:solidFill>
                        <a:ln w="9525">
                          <a:solidFill>
                            <a:srgbClr val="000000"/>
                          </a:solidFill>
                          <a:miter lim="800000"/>
                          <a:headEnd/>
                          <a:tailEnd/>
                        </a:ln>
                      </wps:spPr>
                      <wps:txbx>
                        <w:txbxContent>
                          <w:p w14:paraId="46ABBD8F" w14:textId="77777777" w:rsidR="0019092D" w:rsidRDefault="001909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54901" id="Text Box 20" o:spid="_x0000_s1032" type="#_x0000_t202" style="position:absolute;margin-left:-3.95pt;margin-top:12.75pt;width:230.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">
                <v:textbox>
                  <w:txbxContent>
                    <w:p w14:paraId="46ABBD8F" w14:textId="77777777" w:rsidR="0019092D" w:rsidRDefault="0019092D"/>
                  </w:txbxContent>
                </v:textbox>
              </v:shape>
            </w:pict>
          </mc:Fallback>
        </mc:AlternateContent>
      </w:r>
    </w:p>
    <w:p w14:paraId="464FCBC1" w14:textId="77777777" w:rsidR="0019092D" w:rsidRPr="00894699" w:rsidRDefault="0019092D" w:rsidP="0019092D">
      <w:pPr>
        <w:pStyle w:val="ListParagraph"/>
        <w:ind w:left="0"/>
        <w:rPr>
          <w:rFonts w:ascii="Verdana" w:hAnsi="Verdana" w:cs="Arial"/>
          <w:b/>
          <w:bCs/>
          <w:sz w:val="22"/>
          <w:szCs w:val="22"/>
        </w:rPr>
      </w:pPr>
    </w:p>
    <w:p w14:paraId="5C8C6B09" w14:textId="77777777" w:rsidR="004A0617" w:rsidRPr="00894699" w:rsidRDefault="004A0617" w:rsidP="00D5258E">
      <w:pPr>
        <w:pStyle w:val="ListParagraph"/>
        <w:ind w:left="360"/>
        <w:rPr>
          <w:rFonts w:ascii="Verdana" w:hAnsi="Verdana" w:cs="Arial"/>
          <w:b/>
          <w:bCs/>
          <w:sz w:val="22"/>
          <w:szCs w:val="22"/>
        </w:rPr>
      </w:pPr>
    </w:p>
    <w:p w14:paraId="3382A365" w14:textId="77777777" w:rsidR="00C17FD6" w:rsidRPr="00894699" w:rsidRDefault="00C17FD6" w:rsidP="00D5258E">
      <w:pPr>
        <w:pStyle w:val="ListParagraph"/>
        <w:ind w:left="360"/>
        <w:rPr>
          <w:rFonts w:ascii="Verdana" w:hAnsi="Verdana" w:cs="Arial"/>
          <w:b/>
          <w:bCs/>
          <w:sz w:val="22"/>
          <w:szCs w:val="22"/>
        </w:rPr>
      </w:pPr>
    </w:p>
    <w:p w14:paraId="5C71F136" w14:textId="100B26E0" w:rsidR="0019092D" w:rsidRDefault="0019092D" w:rsidP="000134E3">
      <w:pPr>
        <w:pStyle w:val="ListParagraph"/>
        <w:ind w:left="0"/>
        <w:rPr>
          <w:rFonts w:ascii="Verdana" w:hAnsi="Verdana" w:cs="Arial"/>
          <w:b/>
          <w:bCs/>
          <w:sz w:val="22"/>
          <w:szCs w:val="22"/>
        </w:rPr>
      </w:pPr>
    </w:p>
    <w:p w14:paraId="16DF2044" w14:textId="08E58FB9" w:rsidR="00894699" w:rsidRDefault="00894699" w:rsidP="000134E3">
      <w:pPr>
        <w:pStyle w:val="ListParagraph"/>
        <w:ind w:left="0"/>
        <w:rPr>
          <w:rFonts w:ascii="Verdana" w:hAnsi="Verdana" w:cs="Arial"/>
          <w:b/>
          <w:bCs/>
          <w:sz w:val="22"/>
          <w:szCs w:val="22"/>
        </w:rPr>
      </w:pPr>
    </w:p>
    <w:p w14:paraId="69C75677" w14:textId="77777777" w:rsidR="00894699" w:rsidRPr="00894699" w:rsidRDefault="00894699" w:rsidP="000134E3">
      <w:pPr>
        <w:pStyle w:val="ListParagraph"/>
        <w:ind w:left="0"/>
        <w:rPr>
          <w:rFonts w:ascii="Verdana" w:hAnsi="Verdana" w:cs="Arial"/>
          <w:b/>
          <w:bCs/>
          <w:sz w:val="22"/>
          <w:szCs w:val="22"/>
        </w:rPr>
      </w:pPr>
    </w:p>
    <w:p w14:paraId="5848A4E6" w14:textId="75EAF8DF" w:rsidR="00BC2E5F" w:rsidRPr="00894699" w:rsidRDefault="00BC2E5F" w:rsidP="000134E3">
      <w:pPr>
        <w:pStyle w:val="ListParagraph"/>
        <w:ind w:left="0"/>
        <w:rPr>
          <w:rFonts w:ascii="Verdana" w:hAnsi="Verdana" w:cs="Arial"/>
          <w:b/>
          <w:bCs/>
          <w:sz w:val="22"/>
          <w:szCs w:val="22"/>
        </w:rPr>
      </w:pPr>
    </w:p>
    <w:p w14:paraId="525A83BD" w14:textId="77777777" w:rsidR="00BC2E5F" w:rsidRPr="00894699" w:rsidRDefault="00BC2E5F" w:rsidP="000134E3">
      <w:pPr>
        <w:pStyle w:val="ListParagraph"/>
        <w:ind w:left="0"/>
        <w:rPr>
          <w:rFonts w:ascii="Verdana" w:hAnsi="Verdana" w:cs="Arial"/>
          <w:b/>
          <w:bCs/>
          <w:sz w:val="22"/>
          <w:szCs w:val="22"/>
        </w:rPr>
      </w:pPr>
    </w:p>
    <w:p w14:paraId="5C6DD17E" w14:textId="77777777" w:rsidR="00D5258E" w:rsidRPr="00894699" w:rsidRDefault="00137620" w:rsidP="000134E3">
      <w:pPr>
        <w:pStyle w:val="ListParagraph"/>
        <w:ind w:left="0"/>
        <w:rPr>
          <w:rFonts w:ascii="Verdana" w:hAnsi="Verdana" w:cs="Arial"/>
          <w:b/>
          <w:bCs/>
          <w:sz w:val="22"/>
          <w:szCs w:val="22"/>
        </w:rPr>
      </w:pPr>
      <w:r w:rsidRPr="00894699">
        <w:rPr>
          <w:rFonts w:ascii="Verdana" w:hAnsi="Verdana" w:cs="Arial"/>
          <w:b/>
          <w:bCs/>
          <w:sz w:val="22"/>
          <w:szCs w:val="22"/>
        </w:rPr>
        <w:lastRenderedPageBreak/>
        <w:t>Q1</w:t>
      </w:r>
      <w:r w:rsidR="00F7106E" w:rsidRPr="00894699">
        <w:rPr>
          <w:rFonts w:ascii="Verdana" w:hAnsi="Verdana" w:cs="Arial"/>
          <w:b/>
          <w:bCs/>
          <w:sz w:val="22"/>
          <w:szCs w:val="22"/>
        </w:rPr>
        <w:t>1</w:t>
      </w:r>
      <w:r w:rsidR="000134E3" w:rsidRPr="00894699">
        <w:rPr>
          <w:rFonts w:ascii="Verdana" w:hAnsi="Verdana" w:cs="Arial"/>
          <w:b/>
          <w:bCs/>
          <w:sz w:val="22"/>
          <w:szCs w:val="22"/>
        </w:rPr>
        <w:t xml:space="preserve">. </w:t>
      </w:r>
      <w:r w:rsidR="00D5258E" w:rsidRPr="00894699">
        <w:rPr>
          <w:rFonts w:ascii="Verdana" w:hAnsi="Verdana" w:cs="Arial"/>
          <w:b/>
          <w:bCs/>
          <w:sz w:val="22"/>
          <w:szCs w:val="22"/>
        </w:rPr>
        <w:t xml:space="preserve">Bank Account details </w:t>
      </w:r>
    </w:p>
    <w:p w14:paraId="62199465" w14:textId="77777777" w:rsidR="00E860D7" w:rsidRPr="00894699" w:rsidRDefault="00E860D7" w:rsidP="00E860D7">
      <w:pPr>
        <w:rPr>
          <w:rFonts w:ascii="Verdana" w:hAnsi="Verdana" w:cs="Arial"/>
          <w:b/>
          <w:bCs/>
          <w:sz w:val="22"/>
          <w:szCs w:val="22"/>
        </w:rPr>
      </w:pPr>
    </w:p>
    <w:p w14:paraId="20EE297E" w14:textId="7D8184ED" w:rsidR="00E860D7" w:rsidRPr="00894699" w:rsidRDefault="00E860D7" w:rsidP="00E860D7">
      <w:pPr>
        <w:rPr>
          <w:rFonts w:ascii="Verdana" w:hAnsi="Verdana"/>
          <w:color w:val="000000"/>
          <w:sz w:val="22"/>
          <w:szCs w:val="22"/>
          <w:lang w:val="en-GB"/>
        </w:rPr>
      </w:pPr>
      <w:r w:rsidRPr="00894699">
        <w:rPr>
          <w:rFonts w:ascii="Verdana" w:hAnsi="Verdana" w:cs="Arial"/>
          <w:b/>
          <w:bCs/>
          <w:sz w:val="22"/>
          <w:szCs w:val="22"/>
        </w:rPr>
        <w:t xml:space="preserve">Does your </w:t>
      </w:r>
      <w:r w:rsidR="0041473A" w:rsidRPr="00894699">
        <w:rPr>
          <w:rFonts w:ascii="Verdana" w:hAnsi="Verdana" w:cs="Arial"/>
          <w:b/>
          <w:bCs/>
          <w:sz w:val="22"/>
          <w:szCs w:val="22"/>
        </w:rPr>
        <w:t xml:space="preserve">organisation/ </w:t>
      </w:r>
      <w:r w:rsidRPr="00894699">
        <w:rPr>
          <w:rFonts w:ascii="Verdana" w:hAnsi="Verdana" w:cs="Arial"/>
          <w:b/>
          <w:bCs/>
          <w:sz w:val="22"/>
          <w:szCs w:val="22"/>
        </w:rPr>
        <w:t>group have a bank account?</w:t>
      </w:r>
      <w:r w:rsidRPr="00894699">
        <w:rPr>
          <w:rFonts w:ascii="Verdana" w:hAnsi="Verdana" w:cs="Arial"/>
          <w:b/>
          <w:bCs/>
          <w:sz w:val="22"/>
          <w:szCs w:val="22"/>
        </w:rPr>
        <w:tab/>
      </w:r>
      <w:r w:rsidRPr="00894699">
        <w:rPr>
          <w:rFonts w:ascii="Verdana" w:hAnsi="Verdana" w:cs="Arial"/>
          <w:b/>
          <w:bCs/>
          <w:sz w:val="22"/>
          <w:szCs w:val="22"/>
        </w:rPr>
        <w:tab/>
      </w:r>
      <w:r w:rsidRPr="00894699">
        <w:rPr>
          <w:rFonts w:ascii="Verdana" w:hAnsi="Verdana" w:cs="Arial"/>
          <w:b/>
          <w:bCs/>
          <w:color w:val="231F20"/>
          <w:sz w:val="22"/>
          <w:szCs w:val="22"/>
        </w:rPr>
        <w:t xml:space="preserve">Yes  </w:t>
      </w:r>
      <w:sdt>
        <w:sdtPr>
          <w:rPr>
            <w:rFonts w:ascii="Verdana" w:hAnsi="Verdana" w:cs="Arial"/>
            <w:b/>
            <w:bCs/>
            <w:color w:val="231F20"/>
            <w:sz w:val="22"/>
            <w:szCs w:val="22"/>
          </w:rPr>
          <w:id w:val="1098368655"/>
          <w14:checkbox>
            <w14:checked w14:val="0"/>
            <w14:checkedState w14:val="2612" w14:font="MS Gothic"/>
            <w14:uncheckedState w14:val="2610" w14:font="MS Gothic"/>
          </w14:checkbox>
        </w:sdtPr>
        <w:sdtEndPr/>
        <w:sdtContent>
          <w:r w:rsidR="001143D7" w:rsidRPr="00894699">
            <w:rPr>
              <w:rFonts w:ascii="Segoe UI Symbol" w:eastAsia="MS Gothic" w:hAnsi="Segoe UI Symbol" w:cs="Segoe UI Symbol"/>
              <w:b/>
              <w:bCs/>
              <w:color w:val="231F20"/>
              <w:sz w:val="22"/>
              <w:szCs w:val="22"/>
            </w:rPr>
            <w:t>☐</w:t>
          </w:r>
        </w:sdtContent>
      </w:sdt>
      <w:r w:rsidRPr="00894699">
        <w:rPr>
          <w:rFonts w:ascii="Verdana" w:hAnsi="Verdana" w:cs="Arial"/>
          <w:b/>
          <w:bCs/>
          <w:color w:val="231F20"/>
          <w:sz w:val="22"/>
          <w:szCs w:val="22"/>
        </w:rPr>
        <w:t xml:space="preserve">  No </w:t>
      </w:r>
      <w:sdt>
        <w:sdtPr>
          <w:rPr>
            <w:rFonts w:ascii="Verdana" w:hAnsi="Verdana" w:cs="Arial"/>
            <w:b/>
            <w:bCs/>
            <w:color w:val="231F20"/>
            <w:sz w:val="22"/>
            <w:szCs w:val="22"/>
          </w:rPr>
          <w:id w:val="-1400746127"/>
          <w14:checkbox>
            <w14:checked w14:val="0"/>
            <w14:checkedState w14:val="2612" w14:font="MS Gothic"/>
            <w14:uncheckedState w14:val="2610" w14:font="MS Gothic"/>
          </w14:checkbox>
        </w:sdtPr>
        <w:sdtEndPr/>
        <w:sdtContent>
          <w:r w:rsidR="001143D7" w:rsidRPr="00894699">
            <w:rPr>
              <w:rFonts w:ascii="Segoe UI Symbol" w:eastAsia="MS Gothic" w:hAnsi="Segoe UI Symbol" w:cs="Segoe UI Symbol"/>
              <w:b/>
              <w:bCs/>
              <w:color w:val="231F20"/>
              <w:sz w:val="22"/>
              <w:szCs w:val="22"/>
            </w:rPr>
            <w:t>☐</w:t>
          </w:r>
        </w:sdtContent>
      </w:sdt>
    </w:p>
    <w:p w14:paraId="0DA123B1" w14:textId="77777777" w:rsidR="00E860D7" w:rsidRPr="00894699" w:rsidRDefault="00E860D7" w:rsidP="00E860D7">
      <w:pPr>
        <w:rPr>
          <w:rFonts w:ascii="Verdana" w:hAnsi="Verdana" w:cs="Arial"/>
          <w:b/>
          <w:bCs/>
          <w:color w:val="231F20"/>
          <w:sz w:val="22"/>
          <w:szCs w:val="22"/>
        </w:rPr>
      </w:pPr>
    </w:p>
    <w:p w14:paraId="35053864" w14:textId="7A812E4E" w:rsidR="00E860D7" w:rsidRPr="00894699" w:rsidRDefault="00E860D7" w:rsidP="00E860D7">
      <w:pPr>
        <w:rPr>
          <w:rFonts w:ascii="Verdana" w:hAnsi="Verdana" w:cs="Arial"/>
          <w:b/>
          <w:bCs/>
          <w:sz w:val="22"/>
          <w:szCs w:val="22"/>
        </w:rPr>
      </w:pPr>
      <w:r w:rsidRPr="00894699">
        <w:rPr>
          <w:rFonts w:ascii="Verdana" w:hAnsi="Verdana" w:cs="Arial"/>
          <w:b/>
          <w:bCs/>
          <w:sz w:val="22"/>
          <w:szCs w:val="22"/>
        </w:rPr>
        <w:t xml:space="preserve">If </w:t>
      </w:r>
      <w:r w:rsidR="001143D7" w:rsidRPr="00894699">
        <w:rPr>
          <w:rFonts w:ascii="Verdana" w:hAnsi="Verdana" w:cs="Arial"/>
          <w:b/>
          <w:bCs/>
          <w:sz w:val="22"/>
          <w:szCs w:val="22"/>
        </w:rPr>
        <w:t>Y</w:t>
      </w:r>
      <w:r w:rsidRPr="00894699">
        <w:rPr>
          <w:rFonts w:ascii="Verdana" w:hAnsi="Verdana" w:cs="Arial"/>
          <w:b/>
          <w:bCs/>
          <w:sz w:val="22"/>
          <w:szCs w:val="22"/>
        </w:rPr>
        <w:t>es fill out bank details below</w:t>
      </w:r>
    </w:p>
    <w:p w14:paraId="737FF9C3" w14:textId="13532448" w:rsidR="0041473A" w:rsidRPr="00894699" w:rsidRDefault="00E860D7" w:rsidP="000134E3">
      <w:pPr>
        <w:rPr>
          <w:rFonts w:ascii="Verdana" w:hAnsi="Verdana" w:cs="Arial"/>
          <w:b/>
          <w:bCs/>
          <w:sz w:val="22"/>
          <w:szCs w:val="22"/>
        </w:rPr>
      </w:pPr>
      <w:r w:rsidRPr="00894699">
        <w:rPr>
          <w:rFonts w:ascii="Verdana" w:hAnsi="Verdana" w:cs="Arial"/>
          <w:b/>
          <w:bCs/>
          <w:sz w:val="22"/>
          <w:szCs w:val="22"/>
        </w:rPr>
        <w:t xml:space="preserve">If </w:t>
      </w:r>
      <w:r w:rsidR="001143D7" w:rsidRPr="00894699">
        <w:rPr>
          <w:rFonts w:ascii="Verdana" w:hAnsi="Verdana" w:cs="Arial"/>
          <w:b/>
          <w:bCs/>
          <w:sz w:val="22"/>
          <w:szCs w:val="22"/>
        </w:rPr>
        <w:t>N</w:t>
      </w:r>
      <w:r w:rsidRPr="00894699">
        <w:rPr>
          <w:rFonts w:ascii="Verdana" w:hAnsi="Verdana" w:cs="Arial"/>
          <w:b/>
          <w:bCs/>
          <w:sz w:val="22"/>
          <w:szCs w:val="22"/>
        </w:rPr>
        <w:t>o give the details of host bank account below</w:t>
      </w:r>
      <w:r w:rsidR="00755255" w:rsidRPr="00894699">
        <w:rPr>
          <w:rFonts w:ascii="Verdana" w:hAnsi="Verdana" w:cs="Arial"/>
          <w:b/>
          <w:bCs/>
          <w:sz w:val="22"/>
          <w:szCs w:val="22"/>
        </w:rPr>
        <w:t>:</w:t>
      </w:r>
      <w:r w:rsidR="001E138F" w:rsidRPr="00894699">
        <w:rPr>
          <w:rFonts w:ascii="Verdana" w:hAnsi="Verdana" w:cs="Arial"/>
          <w:b/>
          <w:bCs/>
          <w:sz w:val="22"/>
          <w:szCs w:val="22"/>
        </w:rPr>
        <w:br/>
        <w:t xml:space="preserve">Please note: the bank account provided must be for a group or organisation, not an individual. </w:t>
      </w:r>
    </w:p>
    <w:p w14:paraId="41004F19" w14:textId="77777777" w:rsidR="000134E3" w:rsidRPr="00894699" w:rsidRDefault="000134E3" w:rsidP="000134E3">
      <w:pPr>
        <w:rPr>
          <w:rFonts w:ascii="Verdana" w:hAnsi="Verdana"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81"/>
        <w:gridCol w:w="4427"/>
      </w:tblGrid>
      <w:tr w:rsidR="000134E3" w:rsidRPr="00894699" w14:paraId="42E133FE" w14:textId="77777777" w:rsidTr="00733373">
        <w:tc>
          <w:tcPr>
            <w:tcW w:w="534" w:type="dxa"/>
          </w:tcPr>
          <w:p w14:paraId="649841BE" w14:textId="77777777" w:rsidR="000134E3" w:rsidRPr="00894699" w:rsidRDefault="000134E3" w:rsidP="000134E3">
            <w:pPr>
              <w:rPr>
                <w:rFonts w:ascii="Verdana" w:hAnsi="Verdana" w:cs="Arial"/>
                <w:bCs/>
                <w:sz w:val="22"/>
                <w:szCs w:val="22"/>
              </w:rPr>
            </w:pPr>
            <w:r w:rsidRPr="00894699">
              <w:rPr>
                <w:rFonts w:ascii="Verdana" w:hAnsi="Verdana" w:cs="Arial"/>
                <w:bCs/>
                <w:sz w:val="22"/>
                <w:szCs w:val="22"/>
              </w:rPr>
              <w:t>1</w:t>
            </w:r>
          </w:p>
        </w:tc>
        <w:tc>
          <w:tcPr>
            <w:tcW w:w="4281" w:type="dxa"/>
          </w:tcPr>
          <w:p w14:paraId="364FD457" w14:textId="77777777" w:rsidR="000134E3" w:rsidRPr="00894699" w:rsidRDefault="00AD5DFD" w:rsidP="00AD5DFD">
            <w:pPr>
              <w:rPr>
                <w:rFonts w:ascii="Verdana" w:hAnsi="Verdana" w:cs="Arial"/>
                <w:bCs/>
                <w:sz w:val="22"/>
                <w:szCs w:val="22"/>
              </w:rPr>
            </w:pPr>
            <w:r w:rsidRPr="00894699">
              <w:rPr>
                <w:rFonts w:ascii="Verdana" w:hAnsi="Verdana" w:cs="Arial"/>
                <w:bCs/>
                <w:sz w:val="22"/>
                <w:szCs w:val="22"/>
              </w:rPr>
              <w:t>Account Name</w:t>
            </w:r>
          </w:p>
        </w:tc>
        <w:tc>
          <w:tcPr>
            <w:tcW w:w="4427" w:type="dxa"/>
          </w:tcPr>
          <w:p w14:paraId="67C0C651" w14:textId="77777777" w:rsidR="000134E3" w:rsidRPr="00894699" w:rsidRDefault="000134E3" w:rsidP="000134E3">
            <w:pPr>
              <w:rPr>
                <w:rFonts w:ascii="Verdana" w:hAnsi="Verdana" w:cs="Arial"/>
                <w:b/>
                <w:bCs/>
                <w:sz w:val="22"/>
                <w:szCs w:val="22"/>
                <w:u w:val="single"/>
              </w:rPr>
            </w:pPr>
          </w:p>
        </w:tc>
      </w:tr>
      <w:tr w:rsidR="000134E3" w:rsidRPr="00894699" w14:paraId="4150A491" w14:textId="77777777" w:rsidTr="00733373">
        <w:tc>
          <w:tcPr>
            <w:tcW w:w="534" w:type="dxa"/>
          </w:tcPr>
          <w:p w14:paraId="18F999B5" w14:textId="77777777" w:rsidR="000134E3" w:rsidRPr="00894699" w:rsidRDefault="000134E3" w:rsidP="000134E3">
            <w:pPr>
              <w:rPr>
                <w:rFonts w:ascii="Verdana" w:hAnsi="Verdana" w:cs="Arial"/>
                <w:bCs/>
                <w:sz w:val="22"/>
                <w:szCs w:val="22"/>
              </w:rPr>
            </w:pPr>
            <w:r w:rsidRPr="00894699">
              <w:rPr>
                <w:rFonts w:ascii="Verdana" w:hAnsi="Verdana" w:cs="Arial"/>
                <w:bCs/>
                <w:sz w:val="22"/>
                <w:szCs w:val="22"/>
              </w:rPr>
              <w:t>2</w:t>
            </w:r>
          </w:p>
        </w:tc>
        <w:tc>
          <w:tcPr>
            <w:tcW w:w="4281" w:type="dxa"/>
          </w:tcPr>
          <w:p w14:paraId="5887EFF5" w14:textId="77777777" w:rsidR="000134E3" w:rsidRPr="00894699" w:rsidRDefault="000134E3" w:rsidP="00AD5DFD">
            <w:pPr>
              <w:rPr>
                <w:rFonts w:ascii="Verdana" w:hAnsi="Verdana" w:cs="Arial"/>
                <w:bCs/>
                <w:sz w:val="22"/>
                <w:szCs w:val="22"/>
              </w:rPr>
            </w:pPr>
            <w:r w:rsidRPr="00894699">
              <w:rPr>
                <w:rFonts w:ascii="Verdana" w:hAnsi="Verdana" w:cs="Arial"/>
                <w:bCs/>
                <w:sz w:val="22"/>
                <w:szCs w:val="22"/>
              </w:rPr>
              <w:t xml:space="preserve">Name of Bank/Building Society </w:t>
            </w:r>
          </w:p>
        </w:tc>
        <w:tc>
          <w:tcPr>
            <w:tcW w:w="4427" w:type="dxa"/>
          </w:tcPr>
          <w:p w14:paraId="308D56CC" w14:textId="77777777" w:rsidR="000134E3" w:rsidRPr="00894699" w:rsidRDefault="000134E3" w:rsidP="000134E3">
            <w:pPr>
              <w:rPr>
                <w:rFonts w:ascii="Verdana" w:hAnsi="Verdana" w:cs="Arial"/>
                <w:b/>
                <w:bCs/>
                <w:sz w:val="22"/>
                <w:szCs w:val="22"/>
                <w:u w:val="single"/>
              </w:rPr>
            </w:pPr>
          </w:p>
        </w:tc>
      </w:tr>
      <w:tr w:rsidR="000134E3" w:rsidRPr="00894699" w14:paraId="3E64EAA0" w14:textId="77777777" w:rsidTr="00733373">
        <w:tc>
          <w:tcPr>
            <w:tcW w:w="534" w:type="dxa"/>
          </w:tcPr>
          <w:p w14:paraId="5FCD5EC4" w14:textId="77777777" w:rsidR="000134E3" w:rsidRPr="00894699" w:rsidRDefault="00243D18" w:rsidP="000134E3">
            <w:pPr>
              <w:rPr>
                <w:rFonts w:ascii="Verdana" w:hAnsi="Verdana" w:cs="Arial"/>
                <w:bCs/>
                <w:sz w:val="22"/>
                <w:szCs w:val="22"/>
              </w:rPr>
            </w:pPr>
            <w:r w:rsidRPr="00894699">
              <w:rPr>
                <w:rFonts w:ascii="Verdana" w:hAnsi="Verdana" w:cs="Arial"/>
                <w:bCs/>
                <w:sz w:val="22"/>
                <w:szCs w:val="22"/>
              </w:rPr>
              <w:t>3</w:t>
            </w:r>
          </w:p>
        </w:tc>
        <w:tc>
          <w:tcPr>
            <w:tcW w:w="4281" w:type="dxa"/>
          </w:tcPr>
          <w:p w14:paraId="225F74E0" w14:textId="77777777" w:rsidR="000134E3" w:rsidRPr="00894699" w:rsidRDefault="000134E3" w:rsidP="000134E3">
            <w:pPr>
              <w:rPr>
                <w:rFonts w:ascii="Verdana" w:hAnsi="Verdana" w:cs="Arial"/>
                <w:bCs/>
                <w:sz w:val="22"/>
                <w:szCs w:val="22"/>
              </w:rPr>
            </w:pPr>
            <w:r w:rsidRPr="00894699">
              <w:rPr>
                <w:rFonts w:ascii="Verdana" w:hAnsi="Verdana" w:cs="Arial"/>
                <w:bCs/>
                <w:sz w:val="22"/>
                <w:szCs w:val="22"/>
              </w:rPr>
              <w:t>Account Number</w:t>
            </w:r>
          </w:p>
        </w:tc>
        <w:tc>
          <w:tcPr>
            <w:tcW w:w="4427" w:type="dxa"/>
          </w:tcPr>
          <w:p w14:paraId="797E50C6" w14:textId="77777777" w:rsidR="000134E3" w:rsidRPr="00894699" w:rsidRDefault="000134E3" w:rsidP="000134E3">
            <w:pPr>
              <w:rPr>
                <w:rFonts w:ascii="Verdana" w:hAnsi="Verdana" w:cs="Arial"/>
                <w:b/>
                <w:bCs/>
                <w:sz w:val="22"/>
                <w:szCs w:val="22"/>
                <w:u w:val="single"/>
              </w:rPr>
            </w:pPr>
          </w:p>
        </w:tc>
      </w:tr>
      <w:tr w:rsidR="000134E3" w:rsidRPr="00894699" w14:paraId="2B451E93" w14:textId="77777777" w:rsidTr="00733373">
        <w:tc>
          <w:tcPr>
            <w:tcW w:w="534" w:type="dxa"/>
          </w:tcPr>
          <w:p w14:paraId="2598DEE6" w14:textId="77777777" w:rsidR="000134E3" w:rsidRPr="00894699" w:rsidRDefault="00243D18" w:rsidP="000134E3">
            <w:pPr>
              <w:rPr>
                <w:rFonts w:ascii="Verdana" w:hAnsi="Verdana" w:cs="Arial"/>
                <w:bCs/>
                <w:sz w:val="22"/>
                <w:szCs w:val="22"/>
              </w:rPr>
            </w:pPr>
            <w:r w:rsidRPr="00894699">
              <w:rPr>
                <w:rFonts w:ascii="Verdana" w:hAnsi="Verdana" w:cs="Arial"/>
                <w:bCs/>
                <w:sz w:val="22"/>
                <w:szCs w:val="22"/>
              </w:rPr>
              <w:t>4</w:t>
            </w:r>
          </w:p>
        </w:tc>
        <w:tc>
          <w:tcPr>
            <w:tcW w:w="4281" w:type="dxa"/>
          </w:tcPr>
          <w:p w14:paraId="3F73F2AD" w14:textId="77777777" w:rsidR="000134E3" w:rsidRPr="00894699" w:rsidRDefault="000134E3" w:rsidP="000134E3">
            <w:pPr>
              <w:rPr>
                <w:rFonts w:ascii="Verdana" w:hAnsi="Verdana" w:cs="Arial"/>
                <w:bCs/>
                <w:sz w:val="22"/>
                <w:szCs w:val="22"/>
              </w:rPr>
            </w:pPr>
            <w:r w:rsidRPr="00894699">
              <w:rPr>
                <w:rFonts w:ascii="Verdana" w:hAnsi="Verdana" w:cs="Arial"/>
                <w:bCs/>
                <w:sz w:val="22"/>
                <w:szCs w:val="22"/>
              </w:rPr>
              <w:t>Sort Code</w:t>
            </w:r>
          </w:p>
        </w:tc>
        <w:tc>
          <w:tcPr>
            <w:tcW w:w="4427" w:type="dxa"/>
          </w:tcPr>
          <w:p w14:paraId="7B04FA47" w14:textId="77777777" w:rsidR="000134E3" w:rsidRPr="00894699" w:rsidRDefault="000134E3" w:rsidP="000134E3">
            <w:pPr>
              <w:rPr>
                <w:rFonts w:ascii="Verdana" w:hAnsi="Verdana" w:cs="Arial"/>
                <w:b/>
                <w:bCs/>
                <w:sz w:val="22"/>
                <w:szCs w:val="22"/>
                <w:u w:val="single"/>
              </w:rPr>
            </w:pPr>
          </w:p>
        </w:tc>
      </w:tr>
    </w:tbl>
    <w:p w14:paraId="568C698B" w14:textId="77777777" w:rsidR="0019092D" w:rsidRPr="00894699" w:rsidRDefault="0019092D" w:rsidP="008172AD">
      <w:pPr>
        <w:tabs>
          <w:tab w:val="left" w:pos="720"/>
          <w:tab w:val="right" w:pos="9781"/>
        </w:tabs>
        <w:spacing w:before="0" w:after="120"/>
        <w:rPr>
          <w:rFonts w:ascii="Verdana" w:hAnsi="Verdana" w:cs="Arial"/>
          <w:b/>
          <w:bCs/>
          <w:sz w:val="22"/>
          <w:szCs w:val="22"/>
          <w:lang w:val="en-GB" w:eastAsia="en-GB"/>
        </w:rPr>
      </w:pPr>
    </w:p>
    <w:p w14:paraId="1A939487" w14:textId="77777777" w:rsidR="00FC369D" w:rsidRPr="00894699" w:rsidRDefault="00FC369D" w:rsidP="008172AD">
      <w:pPr>
        <w:tabs>
          <w:tab w:val="left" w:pos="720"/>
          <w:tab w:val="right" w:pos="9781"/>
        </w:tabs>
        <w:spacing w:before="0" w:after="120"/>
        <w:rPr>
          <w:rFonts w:ascii="Verdana" w:hAnsi="Verdana" w:cs="Arial"/>
          <w:b/>
          <w:bCs/>
          <w:sz w:val="22"/>
          <w:szCs w:val="22"/>
          <w:lang w:val="en-GB" w:eastAsia="en-GB"/>
        </w:rPr>
      </w:pPr>
    </w:p>
    <w:p w14:paraId="003096B3" w14:textId="10AF6B7C" w:rsidR="00D76002" w:rsidRPr="00894699" w:rsidRDefault="00972CDC" w:rsidP="008172AD">
      <w:pPr>
        <w:tabs>
          <w:tab w:val="left" w:pos="720"/>
          <w:tab w:val="right" w:pos="9781"/>
        </w:tabs>
        <w:spacing w:before="0" w:after="120"/>
        <w:rPr>
          <w:rFonts w:ascii="Verdana" w:hAnsi="Verdana"/>
          <w:color w:val="000000"/>
          <w:sz w:val="22"/>
          <w:szCs w:val="22"/>
          <w:lang w:val="en-GB"/>
        </w:rPr>
      </w:pPr>
      <w:r w:rsidRPr="00894699">
        <w:rPr>
          <w:rFonts w:ascii="Verdana" w:hAnsi="Verdana" w:cs="Arial"/>
          <w:b/>
          <w:bCs/>
          <w:sz w:val="22"/>
          <w:szCs w:val="22"/>
          <w:lang w:val="en-GB" w:eastAsia="en-GB"/>
        </w:rPr>
        <w:t>P</w:t>
      </w:r>
      <w:r w:rsidR="001E7175" w:rsidRPr="00894699">
        <w:rPr>
          <w:rFonts w:ascii="Verdana" w:hAnsi="Verdana" w:cs="Arial"/>
          <w:b/>
          <w:bCs/>
          <w:sz w:val="22"/>
          <w:szCs w:val="22"/>
          <w:lang w:val="en-GB" w:eastAsia="en-GB"/>
        </w:rPr>
        <w:t>lease ensure that you have included all the informati</w:t>
      </w:r>
      <w:r w:rsidR="00D76002" w:rsidRPr="00894699">
        <w:rPr>
          <w:rFonts w:ascii="Verdana" w:hAnsi="Verdana" w:cs="Arial"/>
          <w:b/>
          <w:bCs/>
          <w:sz w:val="22"/>
          <w:szCs w:val="22"/>
          <w:lang w:val="en-GB" w:eastAsia="en-GB"/>
        </w:rPr>
        <w:t xml:space="preserve">on required with your </w:t>
      </w:r>
      <w:r w:rsidR="001143D7" w:rsidRPr="00894699">
        <w:rPr>
          <w:rFonts w:ascii="Verdana" w:hAnsi="Verdana" w:cs="Arial"/>
          <w:b/>
          <w:bCs/>
          <w:sz w:val="22"/>
          <w:szCs w:val="22"/>
          <w:lang w:val="en-GB" w:eastAsia="en-GB"/>
        </w:rPr>
        <w:t>application</w:t>
      </w:r>
      <w:r w:rsidR="00D76002" w:rsidRPr="00894699">
        <w:rPr>
          <w:rFonts w:ascii="Verdana" w:hAnsi="Verdana" w:cs="Arial"/>
          <w:b/>
          <w:bCs/>
          <w:sz w:val="22"/>
          <w:szCs w:val="22"/>
          <w:lang w:val="en-GB" w:eastAsia="en-GB"/>
        </w:rPr>
        <w:t>.</w:t>
      </w:r>
    </w:p>
    <w:p w14:paraId="6AA258D8" w14:textId="77777777" w:rsidR="00AD5DFD" w:rsidRPr="00894699" w:rsidRDefault="00AD5DFD" w:rsidP="00E85DDD">
      <w:pPr>
        <w:spacing w:before="0" w:after="0"/>
        <w:ind w:left="720" w:hanging="720"/>
        <w:rPr>
          <w:rFonts w:ascii="Verdana" w:hAnsi="Verdana"/>
          <w:color w:val="000000"/>
          <w:sz w:val="22"/>
          <w:szCs w:val="22"/>
          <w:lang w:val="en-GB"/>
        </w:rPr>
      </w:pPr>
    </w:p>
    <w:p w14:paraId="5BA08AC8" w14:textId="7D70E59E" w:rsidR="00F7106E" w:rsidRPr="00894699" w:rsidRDefault="00F7106E" w:rsidP="001143D7">
      <w:pPr>
        <w:autoSpaceDE w:val="0"/>
        <w:autoSpaceDN w:val="0"/>
        <w:adjustRightInd w:val="0"/>
        <w:spacing w:before="0" w:after="120"/>
        <w:rPr>
          <w:rFonts w:ascii="Verdana" w:hAnsi="Verdana" w:cs="Arial"/>
          <w:b/>
          <w:bCs/>
          <w:sz w:val="22"/>
          <w:szCs w:val="22"/>
          <w:lang w:val="en-GB" w:eastAsia="en-GB"/>
        </w:rPr>
      </w:pPr>
      <w:r w:rsidRPr="00894699">
        <w:rPr>
          <w:rFonts w:ascii="Verdana" w:hAnsi="Verdana" w:cs="Arial"/>
          <w:b/>
          <w:bCs/>
          <w:sz w:val="22"/>
          <w:szCs w:val="22"/>
          <w:lang w:val="en-GB" w:eastAsia="en-GB"/>
        </w:rPr>
        <w:t xml:space="preserve">Missing information could result in your </w:t>
      </w:r>
      <w:r w:rsidR="001143D7" w:rsidRPr="00894699">
        <w:rPr>
          <w:rFonts w:ascii="Verdana" w:hAnsi="Verdana" w:cs="Arial"/>
          <w:b/>
          <w:bCs/>
          <w:sz w:val="22"/>
          <w:szCs w:val="22"/>
          <w:lang w:val="en-GB" w:eastAsia="en-GB"/>
        </w:rPr>
        <w:t>application</w:t>
      </w:r>
      <w:r w:rsidRPr="00894699">
        <w:rPr>
          <w:rFonts w:ascii="Verdana" w:hAnsi="Verdana" w:cs="Arial"/>
          <w:b/>
          <w:bCs/>
          <w:sz w:val="22"/>
          <w:szCs w:val="22"/>
          <w:lang w:val="en-GB" w:eastAsia="en-GB"/>
        </w:rPr>
        <w:t xml:space="preserve"> missing deadlines.</w:t>
      </w:r>
    </w:p>
    <w:p w14:paraId="1D42BDB4" w14:textId="77777777" w:rsidR="00F7106E" w:rsidRPr="00894699" w:rsidRDefault="00F7106E" w:rsidP="001143D7">
      <w:pPr>
        <w:autoSpaceDE w:val="0"/>
        <w:autoSpaceDN w:val="0"/>
        <w:adjustRightInd w:val="0"/>
        <w:spacing w:before="0" w:after="120"/>
        <w:rPr>
          <w:rFonts w:ascii="Verdana" w:hAnsi="Verdana" w:cs="Arial"/>
          <w:b/>
          <w:bCs/>
          <w:sz w:val="22"/>
          <w:szCs w:val="22"/>
          <w:lang w:val="en-GB" w:eastAsia="en-GB"/>
        </w:rPr>
      </w:pPr>
      <w:r w:rsidRPr="00894699">
        <w:rPr>
          <w:rFonts w:ascii="Verdana" w:hAnsi="Verdana" w:cs="Arial"/>
          <w:b/>
          <w:bCs/>
          <w:sz w:val="22"/>
          <w:szCs w:val="22"/>
          <w:lang w:val="en-GB" w:eastAsia="en-GB"/>
        </w:rPr>
        <w:t>Do not send originals as they will not be returned.</w:t>
      </w:r>
    </w:p>
    <w:p w14:paraId="6CF40461" w14:textId="29F9F5C7" w:rsidR="00F7106E" w:rsidRPr="00894699" w:rsidRDefault="00F7106E" w:rsidP="00F7106E">
      <w:pPr>
        <w:spacing w:before="0" w:after="0"/>
        <w:rPr>
          <w:rFonts w:ascii="Verdana" w:hAnsi="Verdana"/>
          <w:color w:val="000000"/>
          <w:sz w:val="22"/>
          <w:szCs w:val="22"/>
          <w:lang w:val="en-GB"/>
        </w:rPr>
      </w:pPr>
      <w:r w:rsidRPr="00894699">
        <w:rPr>
          <w:rFonts w:ascii="Verdana" w:hAnsi="Verdana"/>
          <w:color w:val="000000"/>
          <w:sz w:val="22"/>
          <w:szCs w:val="22"/>
          <w:lang w:val="en-GB"/>
        </w:rPr>
        <w:t xml:space="preserve">Please check the boxes confirming you have included the following: </w:t>
      </w:r>
    </w:p>
    <w:p w14:paraId="29D6B04F" w14:textId="77777777" w:rsidR="00F7106E" w:rsidRPr="00894699" w:rsidRDefault="00F7106E" w:rsidP="00F7106E">
      <w:pPr>
        <w:tabs>
          <w:tab w:val="left" w:pos="720"/>
          <w:tab w:val="right" w:pos="9990"/>
        </w:tabs>
        <w:spacing w:before="0" w:after="120"/>
        <w:rPr>
          <w:rFonts w:ascii="Verdana" w:hAnsi="Verdana"/>
          <w:b/>
          <w:color w:val="000000"/>
          <w:sz w:val="22"/>
          <w:szCs w:val="22"/>
          <w:lang w:val="en-GB"/>
        </w:rPr>
      </w:pPr>
      <w:r w:rsidRPr="00894699">
        <w:rPr>
          <w:rFonts w:ascii="Verdana" w:hAnsi="Verdana" w:cs="Arial"/>
          <w:color w:val="000000"/>
          <w:sz w:val="22"/>
          <w:szCs w:val="22"/>
          <w:lang w:val="en-GB"/>
        </w:rPr>
        <w:t xml:space="preserve"> </w:t>
      </w:r>
    </w:p>
    <w:p w14:paraId="1E4F21EB" w14:textId="40B7AC0D" w:rsidR="00F7106E" w:rsidRPr="00894699" w:rsidRDefault="00F7106E" w:rsidP="00F7106E">
      <w:pPr>
        <w:spacing w:before="0" w:after="0"/>
        <w:rPr>
          <w:rFonts w:ascii="Verdana" w:hAnsi="Verdana"/>
          <w:b/>
          <w:color w:val="000000"/>
          <w:sz w:val="22"/>
          <w:szCs w:val="22"/>
          <w:lang w:val="en-GB"/>
        </w:rPr>
      </w:pPr>
      <w:r w:rsidRPr="00894699">
        <w:rPr>
          <w:rFonts w:ascii="Verdana" w:hAnsi="Verdana"/>
          <w:b/>
          <w:color w:val="000000"/>
          <w:sz w:val="22"/>
          <w:szCs w:val="22"/>
          <w:lang w:val="en-GB"/>
        </w:rPr>
        <w:t>Essential documents</w:t>
      </w:r>
    </w:p>
    <w:p w14:paraId="30DCCCAD" w14:textId="77777777" w:rsidR="00F7106E" w:rsidRPr="00894699" w:rsidRDefault="00F7106E" w:rsidP="00F7106E">
      <w:pPr>
        <w:spacing w:before="0" w:after="0"/>
        <w:rPr>
          <w:rFonts w:ascii="Verdana" w:hAnsi="Verdana"/>
          <w:b/>
          <w:color w:val="000000"/>
          <w:sz w:val="22"/>
          <w:szCs w:val="22"/>
          <w:lang w:val="en-GB"/>
        </w:rPr>
      </w:pPr>
    </w:p>
    <w:p w14:paraId="7B0527E5" w14:textId="3CF63780" w:rsidR="00F7106E" w:rsidRPr="00894699" w:rsidRDefault="00D15320" w:rsidP="00F7106E">
      <w:pPr>
        <w:spacing w:before="0" w:after="0"/>
        <w:ind w:left="720" w:hanging="720"/>
        <w:rPr>
          <w:rFonts w:ascii="Verdana" w:hAnsi="Verdana"/>
          <w:color w:val="000000"/>
          <w:sz w:val="22"/>
          <w:szCs w:val="22"/>
          <w:lang w:val="en-GB"/>
        </w:rPr>
      </w:pPr>
      <w:sdt>
        <w:sdtPr>
          <w:rPr>
            <w:rFonts w:ascii="Verdana" w:hAnsi="Verdana"/>
            <w:color w:val="000000"/>
            <w:sz w:val="22"/>
            <w:szCs w:val="22"/>
            <w:lang w:val="en-GB"/>
          </w:rPr>
          <w:id w:val="365719408"/>
          <w14:checkbox>
            <w14:checked w14:val="0"/>
            <w14:checkedState w14:val="2612" w14:font="MS Gothic"/>
            <w14:uncheckedState w14:val="2610" w14:font="MS Gothic"/>
          </w14:checkbox>
        </w:sdtPr>
        <w:sdtEndPr/>
        <w:sdtContent>
          <w:r w:rsidR="001143D7" w:rsidRPr="00894699">
            <w:rPr>
              <w:rFonts w:ascii="Segoe UI Symbol" w:eastAsia="MS Gothic" w:hAnsi="Segoe UI Symbol" w:cs="Segoe UI Symbol"/>
              <w:color w:val="000000"/>
              <w:sz w:val="22"/>
              <w:szCs w:val="22"/>
              <w:lang w:val="en-GB"/>
            </w:rPr>
            <w:t>☐</w:t>
          </w:r>
        </w:sdtContent>
      </w:sdt>
      <w:r w:rsidR="00F7106E" w:rsidRPr="00894699">
        <w:rPr>
          <w:rFonts w:ascii="Verdana" w:hAnsi="Verdana"/>
          <w:color w:val="000000"/>
          <w:sz w:val="22"/>
          <w:szCs w:val="22"/>
          <w:lang w:val="en-GB"/>
        </w:rPr>
        <w:tab/>
        <w:t>A copy of the governing documents adopted by your organisation (constitution, memorandum and articles of association, trust deed, etc.)</w:t>
      </w:r>
    </w:p>
    <w:p w14:paraId="4DF6CF1A" w14:textId="476741BE" w:rsidR="00F7106E" w:rsidRPr="00894699" w:rsidRDefault="00D15320" w:rsidP="00F7106E">
      <w:pPr>
        <w:pStyle w:val="NormalWeb"/>
        <w:shd w:val="clear" w:color="auto" w:fill="FFFFFF"/>
        <w:rPr>
          <w:rFonts w:ascii="Verdana" w:hAnsi="Verdana" w:cs="Arial"/>
          <w:color w:val="000000"/>
          <w:sz w:val="22"/>
          <w:szCs w:val="22"/>
        </w:rPr>
      </w:pPr>
      <w:sdt>
        <w:sdtPr>
          <w:rPr>
            <w:rFonts w:ascii="Verdana" w:hAnsi="Verdana"/>
            <w:color w:val="000000"/>
            <w:sz w:val="22"/>
            <w:szCs w:val="22"/>
          </w:rPr>
          <w:id w:val="-1921553148"/>
          <w14:checkbox>
            <w14:checked w14:val="0"/>
            <w14:checkedState w14:val="2612" w14:font="MS Gothic"/>
            <w14:uncheckedState w14:val="2610" w14:font="MS Gothic"/>
          </w14:checkbox>
        </w:sdtPr>
        <w:sdtEndPr/>
        <w:sdtContent>
          <w:r w:rsidR="001143D7" w:rsidRPr="00894699">
            <w:rPr>
              <w:rFonts w:ascii="Segoe UI Symbol" w:eastAsia="MS Gothic" w:hAnsi="Segoe UI Symbol" w:cs="Segoe UI Symbol"/>
              <w:color w:val="000000"/>
              <w:sz w:val="22"/>
              <w:szCs w:val="22"/>
            </w:rPr>
            <w:t>☐</w:t>
          </w:r>
        </w:sdtContent>
      </w:sdt>
      <w:r w:rsidR="00F7106E" w:rsidRPr="00894699">
        <w:rPr>
          <w:rFonts w:ascii="Verdana" w:hAnsi="Verdana"/>
          <w:color w:val="000000"/>
          <w:sz w:val="22"/>
          <w:szCs w:val="22"/>
        </w:rPr>
        <w:tab/>
      </w:r>
      <w:r w:rsidR="00F7106E" w:rsidRPr="00894699">
        <w:rPr>
          <w:rFonts w:ascii="Verdana" w:hAnsi="Verdana" w:cs="Arial"/>
          <w:color w:val="000000"/>
          <w:sz w:val="22"/>
          <w:szCs w:val="22"/>
        </w:rPr>
        <w:t xml:space="preserve">Previous year’s annual accounts (new organisations that do not have </w:t>
      </w:r>
    </w:p>
    <w:p w14:paraId="4795D77D" w14:textId="77777777" w:rsidR="00F7106E" w:rsidRPr="00894699" w:rsidRDefault="00F7106E" w:rsidP="00F7106E">
      <w:pPr>
        <w:pStyle w:val="NormalWeb"/>
        <w:shd w:val="clear" w:color="auto" w:fill="FFFFFF"/>
        <w:ind w:firstLine="720"/>
        <w:rPr>
          <w:rFonts w:ascii="Verdana" w:hAnsi="Verdana" w:cs="Arial"/>
          <w:color w:val="000000"/>
          <w:sz w:val="22"/>
          <w:szCs w:val="22"/>
        </w:rPr>
      </w:pPr>
      <w:r w:rsidRPr="00894699">
        <w:rPr>
          <w:rFonts w:ascii="Verdana" w:hAnsi="Verdana" w:cs="Arial"/>
          <w:color w:val="000000"/>
          <w:sz w:val="22"/>
          <w:szCs w:val="22"/>
        </w:rPr>
        <w:t xml:space="preserve">records for last year must produce a projected budget for all their activities </w:t>
      </w:r>
    </w:p>
    <w:p w14:paraId="7DA34C35" w14:textId="77777777" w:rsidR="00F7106E" w:rsidRPr="00894699" w:rsidRDefault="00F7106E" w:rsidP="00F7106E">
      <w:pPr>
        <w:pStyle w:val="NormalWeb"/>
        <w:shd w:val="clear" w:color="auto" w:fill="FFFFFF"/>
        <w:ind w:firstLine="720"/>
        <w:rPr>
          <w:rFonts w:ascii="Verdana" w:hAnsi="Verdana" w:cs="Arial"/>
          <w:color w:val="000000"/>
          <w:sz w:val="22"/>
          <w:szCs w:val="22"/>
        </w:rPr>
      </w:pPr>
      <w:r w:rsidRPr="00894699">
        <w:rPr>
          <w:rFonts w:ascii="Verdana" w:hAnsi="Verdana" w:cs="Arial"/>
          <w:color w:val="000000"/>
          <w:sz w:val="22"/>
          <w:szCs w:val="22"/>
        </w:rPr>
        <w:t>for the coming year.</w:t>
      </w:r>
    </w:p>
    <w:p w14:paraId="126442A5" w14:textId="17BA6655" w:rsidR="00F7106E" w:rsidRPr="00894699" w:rsidRDefault="00D15320" w:rsidP="00F7106E">
      <w:pPr>
        <w:pStyle w:val="NormalWeb"/>
        <w:shd w:val="clear" w:color="auto" w:fill="FFFFFF"/>
        <w:rPr>
          <w:rFonts w:ascii="Verdana" w:hAnsi="Verdana" w:cs="Arial"/>
          <w:color w:val="000000"/>
          <w:sz w:val="22"/>
          <w:szCs w:val="22"/>
        </w:rPr>
      </w:pPr>
      <w:sdt>
        <w:sdtPr>
          <w:rPr>
            <w:rFonts w:ascii="Verdana" w:hAnsi="Verdana" w:cs="Arial"/>
            <w:color w:val="000000"/>
            <w:sz w:val="22"/>
            <w:szCs w:val="22"/>
          </w:rPr>
          <w:id w:val="1683082540"/>
          <w14:checkbox>
            <w14:checked w14:val="0"/>
            <w14:checkedState w14:val="2612" w14:font="MS Gothic"/>
            <w14:uncheckedState w14:val="2610" w14:font="MS Gothic"/>
          </w14:checkbox>
        </w:sdtPr>
        <w:sdtEndPr/>
        <w:sdtContent>
          <w:r w:rsidR="001143D7" w:rsidRPr="00894699">
            <w:rPr>
              <w:rFonts w:ascii="Segoe UI Symbol" w:eastAsia="MS Gothic" w:hAnsi="Segoe UI Symbol" w:cs="Segoe UI Symbol"/>
              <w:color w:val="000000"/>
              <w:sz w:val="22"/>
              <w:szCs w:val="22"/>
            </w:rPr>
            <w:t>☐</w:t>
          </w:r>
        </w:sdtContent>
      </w:sdt>
      <w:r w:rsidR="00F7106E" w:rsidRPr="00894699">
        <w:rPr>
          <w:rFonts w:ascii="Verdana" w:hAnsi="Verdana" w:cs="Arial"/>
          <w:color w:val="000000"/>
          <w:sz w:val="22"/>
          <w:szCs w:val="22"/>
        </w:rPr>
        <w:tab/>
        <w:t>Bank Statement (to confirm payment details)</w:t>
      </w:r>
    </w:p>
    <w:p w14:paraId="54C529ED" w14:textId="1731F0CF" w:rsidR="00FC369D" w:rsidRPr="00894699" w:rsidRDefault="00FC369D" w:rsidP="00E85DDD">
      <w:pPr>
        <w:spacing w:before="0" w:after="0"/>
        <w:ind w:left="720" w:hanging="720"/>
        <w:rPr>
          <w:rFonts w:ascii="Verdana" w:hAnsi="Verdana"/>
          <w:color w:val="000000"/>
          <w:sz w:val="22"/>
          <w:szCs w:val="22"/>
          <w:lang w:val="en-GB"/>
        </w:rPr>
      </w:pPr>
    </w:p>
    <w:p w14:paraId="71EFF39D" w14:textId="1D61B3A4" w:rsidR="004B050A" w:rsidRPr="00894699" w:rsidRDefault="004B050A" w:rsidP="00E85DDD">
      <w:pPr>
        <w:spacing w:before="0" w:after="0"/>
        <w:ind w:left="720" w:hanging="720"/>
        <w:rPr>
          <w:rFonts w:ascii="Verdana" w:hAnsi="Verdana"/>
          <w:color w:val="000000"/>
          <w:sz w:val="22"/>
          <w:szCs w:val="22"/>
          <w:lang w:val="en-GB"/>
        </w:rPr>
      </w:pPr>
    </w:p>
    <w:p w14:paraId="483559BE" w14:textId="41C0AC95" w:rsidR="004B050A" w:rsidRPr="00894699" w:rsidRDefault="004B050A" w:rsidP="00E85DDD">
      <w:pPr>
        <w:spacing w:before="0" w:after="0"/>
        <w:ind w:left="720" w:hanging="720"/>
        <w:rPr>
          <w:rFonts w:ascii="Verdana" w:hAnsi="Verdana"/>
          <w:color w:val="000000"/>
          <w:sz w:val="22"/>
          <w:szCs w:val="22"/>
          <w:lang w:val="en-GB"/>
        </w:rPr>
      </w:pPr>
    </w:p>
    <w:p w14:paraId="17A9B2D0" w14:textId="643D9181" w:rsidR="004B050A" w:rsidRPr="00894699" w:rsidRDefault="004B050A" w:rsidP="00E85DDD">
      <w:pPr>
        <w:spacing w:before="0" w:after="0"/>
        <w:ind w:left="720" w:hanging="720"/>
        <w:rPr>
          <w:rFonts w:ascii="Verdana" w:hAnsi="Verdana"/>
          <w:color w:val="000000"/>
          <w:sz w:val="22"/>
          <w:szCs w:val="22"/>
          <w:lang w:val="en-GB"/>
        </w:rPr>
      </w:pPr>
    </w:p>
    <w:p w14:paraId="2903E7B1" w14:textId="4F5B599A" w:rsidR="004B050A" w:rsidRDefault="004B050A" w:rsidP="00E85DDD">
      <w:pPr>
        <w:spacing w:before="0" w:after="0"/>
        <w:ind w:left="720" w:hanging="720"/>
        <w:rPr>
          <w:rFonts w:ascii="Verdana" w:hAnsi="Verdana"/>
          <w:color w:val="000000"/>
          <w:sz w:val="22"/>
          <w:szCs w:val="22"/>
          <w:lang w:val="en-GB"/>
        </w:rPr>
      </w:pPr>
    </w:p>
    <w:p w14:paraId="7E8943C1" w14:textId="686CAE52" w:rsidR="00894699" w:rsidRDefault="00894699" w:rsidP="00E85DDD">
      <w:pPr>
        <w:spacing w:before="0" w:after="0"/>
        <w:ind w:left="720" w:hanging="720"/>
        <w:rPr>
          <w:rFonts w:ascii="Verdana" w:hAnsi="Verdana"/>
          <w:color w:val="000000"/>
          <w:sz w:val="22"/>
          <w:szCs w:val="22"/>
          <w:lang w:val="en-GB"/>
        </w:rPr>
      </w:pPr>
    </w:p>
    <w:p w14:paraId="2C6871D5" w14:textId="5FD84213" w:rsidR="00894699" w:rsidRDefault="00894699" w:rsidP="00E85DDD">
      <w:pPr>
        <w:spacing w:before="0" w:after="0"/>
        <w:ind w:left="720" w:hanging="720"/>
        <w:rPr>
          <w:rFonts w:ascii="Verdana" w:hAnsi="Verdana"/>
          <w:color w:val="000000"/>
          <w:sz w:val="22"/>
          <w:szCs w:val="22"/>
          <w:lang w:val="en-GB"/>
        </w:rPr>
      </w:pPr>
    </w:p>
    <w:p w14:paraId="066BC16D" w14:textId="77777777" w:rsidR="00894699" w:rsidRPr="00894699" w:rsidRDefault="00894699" w:rsidP="00E85DDD">
      <w:pPr>
        <w:spacing w:before="0" w:after="0"/>
        <w:ind w:left="720" w:hanging="720"/>
        <w:rPr>
          <w:rFonts w:ascii="Verdana" w:hAnsi="Verdana"/>
          <w:color w:val="000000"/>
          <w:sz w:val="22"/>
          <w:szCs w:val="22"/>
          <w:lang w:val="en-GB"/>
        </w:rPr>
      </w:pPr>
    </w:p>
    <w:p w14:paraId="3E5E1FB5" w14:textId="3BF3468F" w:rsidR="004B050A" w:rsidRPr="00894699" w:rsidRDefault="004B050A" w:rsidP="00E85DDD">
      <w:pPr>
        <w:spacing w:before="0" w:after="0"/>
        <w:ind w:left="720" w:hanging="720"/>
        <w:rPr>
          <w:rFonts w:ascii="Verdana" w:hAnsi="Verdana"/>
          <w:color w:val="000000"/>
          <w:sz w:val="22"/>
          <w:szCs w:val="22"/>
          <w:lang w:val="en-GB"/>
        </w:rPr>
      </w:pPr>
    </w:p>
    <w:p w14:paraId="7EE6B3B0" w14:textId="77777777" w:rsidR="004B050A" w:rsidRPr="00894699" w:rsidRDefault="004B050A" w:rsidP="00E85DDD">
      <w:pPr>
        <w:spacing w:before="0" w:after="0"/>
        <w:ind w:left="720" w:hanging="720"/>
        <w:rPr>
          <w:rFonts w:ascii="Verdana" w:hAnsi="Verdana"/>
          <w:color w:val="000000"/>
          <w:sz w:val="22"/>
          <w:szCs w:val="22"/>
          <w:lang w:val="en-GB"/>
        </w:rPr>
      </w:pPr>
    </w:p>
    <w:p w14:paraId="3691E7B2" w14:textId="1421642A" w:rsidR="00B20490" w:rsidRPr="00894699" w:rsidRDefault="001143D7" w:rsidP="00B20490">
      <w:pPr>
        <w:widowControl/>
        <w:spacing w:before="0" w:after="0"/>
        <w:rPr>
          <w:rFonts w:ascii="Verdana" w:hAnsi="Verdana"/>
          <w:b/>
          <w:color w:val="000000"/>
          <w:sz w:val="22"/>
          <w:szCs w:val="22"/>
          <w:lang w:val="en-GB"/>
        </w:rPr>
      </w:pPr>
      <w:r w:rsidRPr="00894699">
        <w:rPr>
          <w:rFonts w:ascii="Verdana" w:hAnsi="Verdana"/>
          <w:b/>
          <w:color w:val="000000"/>
          <w:sz w:val="22"/>
          <w:szCs w:val="22"/>
          <w:lang w:val="en-GB"/>
        </w:rPr>
        <w:t xml:space="preserve">Declaration </w:t>
      </w:r>
    </w:p>
    <w:p w14:paraId="5ED93C24" w14:textId="77777777" w:rsidR="001143D7" w:rsidRPr="00894699" w:rsidRDefault="001143D7" w:rsidP="002D181B">
      <w:pPr>
        <w:spacing w:before="0" w:after="0"/>
        <w:jc w:val="both"/>
        <w:rPr>
          <w:rFonts w:ascii="Verdana" w:hAnsi="Verdana"/>
          <w:color w:val="000000"/>
          <w:sz w:val="22"/>
          <w:szCs w:val="22"/>
          <w:lang w:val="en-GB"/>
        </w:rPr>
      </w:pPr>
    </w:p>
    <w:p w14:paraId="4A344BA2" w14:textId="13D7F4DB" w:rsidR="002D181B" w:rsidRPr="00894699" w:rsidRDefault="002D181B" w:rsidP="002D181B">
      <w:pPr>
        <w:spacing w:before="0" w:after="0"/>
        <w:jc w:val="both"/>
        <w:rPr>
          <w:rFonts w:ascii="Verdana" w:hAnsi="Verdana"/>
          <w:color w:val="000000"/>
          <w:sz w:val="22"/>
          <w:szCs w:val="22"/>
          <w:lang w:val="en-GB"/>
        </w:rPr>
      </w:pPr>
      <w:r w:rsidRPr="00894699">
        <w:rPr>
          <w:rFonts w:ascii="Verdana" w:hAnsi="Verdana"/>
          <w:color w:val="000000"/>
          <w:sz w:val="22"/>
          <w:szCs w:val="22"/>
          <w:lang w:val="en-GB"/>
        </w:rPr>
        <w:t>I apply, on behalf of the organisation</w:t>
      </w:r>
      <w:r w:rsidR="00910C86" w:rsidRPr="00894699">
        <w:rPr>
          <w:rFonts w:ascii="Verdana" w:hAnsi="Verdana"/>
          <w:color w:val="000000"/>
          <w:sz w:val="22"/>
          <w:szCs w:val="22"/>
          <w:lang w:val="en-GB"/>
        </w:rPr>
        <w:t>/partnership</w:t>
      </w:r>
      <w:r w:rsidRPr="00894699">
        <w:rPr>
          <w:rFonts w:ascii="Verdana" w:hAnsi="Verdana"/>
          <w:color w:val="000000"/>
          <w:sz w:val="22"/>
          <w:szCs w:val="22"/>
          <w:lang w:val="en-GB"/>
        </w:rPr>
        <w:t xml:space="preserve"> named above, for funding as outlined in this proposal to be incurred over the proposed funding period on the activities described above.</w:t>
      </w:r>
    </w:p>
    <w:p w14:paraId="7CBEED82" w14:textId="77777777" w:rsidR="002D181B" w:rsidRPr="00894699" w:rsidRDefault="002D181B" w:rsidP="002D181B">
      <w:pPr>
        <w:spacing w:before="0" w:after="0"/>
        <w:jc w:val="both"/>
        <w:rPr>
          <w:rFonts w:ascii="Verdana" w:hAnsi="Verdana"/>
          <w:color w:val="000000"/>
          <w:sz w:val="22"/>
          <w:szCs w:val="22"/>
          <w:lang w:val="en-GB"/>
        </w:rPr>
      </w:pPr>
    </w:p>
    <w:p w14:paraId="73EDD028" w14:textId="77777777" w:rsidR="002D181B" w:rsidRPr="00894699" w:rsidRDefault="002D181B" w:rsidP="002D181B">
      <w:pPr>
        <w:spacing w:before="0" w:after="0"/>
        <w:jc w:val="both"/>
        <w:rPr>
          <w:rFonts w:ascii="Verdana" w:hAnsi="Verdana"/>
          <w:color w:val="000000"/>
          <w:sz w:val="22"/>
          <w:szCs w:val="22"/>
          <w:lang w:val="en-GB"/>
        </w:rPr>
      </w:pPr>
      <w:r w:rsidRPr="00894699">
        <w:rPr>
          <w:rFonts w:ascii="Verdana" w:hAnsi="Verdana"/>
          <w:color w:val="000000"/>
          <w:sz w:val="22"/>
          <w:szCs w:val="22"/>
          <w:lang w:val="en-GB"/>
        </w:rPr>
        <w:lastRenderedPageBreak/>
        <w:t xml:space="preserve">I certify that, to the best of my knowledge and belief, the statements made by me in this application are true and the information provided is correct. </w:t>
      </w:r>
    </w:p>
    <w:p w14:paraId="6E36661F" w14:textId="77777777" w:rsidR="002D181B" w:rsidRPr="00894699" w:rsidRDefault="002D181B" w:rsidP="002D181B">
      <w:pPr>
        <w:spacing w:before="0" w:after="0"/>
        <w:rPr>
          <w:rFonts w:ascii="Verdana" w:hAnsi="Verdana"/>
          <w:color w:val="000000"/>
          <w:sz w:val="22"/>
          <w:szCs w:val="22"/>
          <w:lang w:val="en-GB"/>
        </w:rPr>
      </w:pPr>
    </w:p>
    <w:p w14:paraId="0B585B23" w14:textId="77777777" w:rsidR="002D181B" w:rsidRPr="00894699" w:rsidRDefault="002D181B" w:rsidP="002D181B">
      <w:pPr>
        <w:tabs>
          <w:tab w:val="left" w:pos="5387"/>
        </w:tabs>
        <w:spacing w:before="0" w:after="120"/>
        <w:rPr>
          <w:rFonts w:ascii="Verdana" w:hAnsi="Verdana"/>
          <w:color w:val="000000"/>
          <w:sz w:val="22"/>
          <w:szCs w:val="22"/>
        </w:rPr>
      </w:pPr>
      <w:r w:rsidRPr="00894699">
        <w:rPr>
          <w:rFonts w:ascii="Verdana" w:hAnsi="Verdana"/>
          <w:color w:val="000000"/>
          <w:sz w:val="22"/>
          <w:szCs w:val="22"/>
        </w:rPr>
        <w:t>Name:</w:t>
      </w:r>
      <w:r w:rsidRPr="00894699">
        <w:rPr>
          <w:rFonts w:ascii="Verdana" w:hAnsi="Verdana"/>
          <w:color w:val="000000"/>
          <w:sz w:val="22"/>
          <w:szCs w:val="22"/>
        </w:rPr>
        <w:tab/>
        <w:t>Position:</w:t>
      </w:r>
    </w:p>
    <w:tbl>
      <w:tblPr>
        <w:tblW w:w="0" w:type="auto"/>
        <w:tblLayout w:type="fixed"/>
        <w:tblLook w:val="0000" w:firstRow="0" w:lastRow="0" w:firstColumn="0" w:lastColumn="0" w:noHBand="0" w:noVBand="0"/>
      </w:tblPr>
      <w:tblGrid>
        <w:gridCol w:w="5211"/>
        <w:gridCol w:w="284"/>
        <w:gridCol w:w="4693"/>
      </w:tblGrid>
      <w:tr w:rsidR="002D181B" w:rsidRPr="00894699" w14:paraId="38645DC7" w14:textId="77777777" w:rsidTr="004665F1">
        <w:tc>
          <w:tcPr>
            <w:tcW w:w="5211" w:type="dxa"/>
            <w:tcBorders>
              <w:top w:val="single" w:sz="4" w:space="0" w:color="auto"/>
              <w:left w:val="single" w:sz="4" w:space="0" w:color="auto"/>
              <w:bottom w:val="single" w:sz="4" w:space="0" w:color="auto"/>
              <w:right w:val="single" w:sz="4" w:space="0" w:color="auto"/>
            </w:tcBorders>
          </w:tcPr>
          <w:p w14:paraId="135E58C4" w14:textId="77777777" w:rsidR="002D181B" w:rsidRPr="00894699" w:rsidRDefault="002D181B" w:rsidP="004665F1">
            <w:pPr>
              <w:spacing w:before="0" w:after="0"/>
              <w:rPr>
                <w:rFonts w:ascii="Verdana" w:hAnsi="Verdana"/>
                <w:color w:val="000000"/>
                <w:sz w:val="22"/>
                <w:szCs w:val="22"/>
              </w:rPr>
            </w:pPr>
          </w:p>
          <w:p w14:paraId="62EBF9A1" w14:textId="77777777" w:rsidR="002D181B" w:rsidRPr="00894699" w:rsidRDefault="002D181B" w:rsidP="004665F1">
            <w:pPr>
              <w:spacing w:before="0" w:after="0"/>
              <w:rPr>
                <w:rFonts w:ascii="Verdana" w:hAnsi="Verdana"/>
                <w:color w:val="000000"/>
                <w:sz w:val="22"/>
                <w:szCs w:val="22"/>
              </w:rPr>
            </w:pPr>
          </w:p>
        </w:tc>
        <w:tc>
          <w:tcPr>
            <w:tcW w:w="284" w:type="dxa"/>
            <w:tcBorders>
              <w:left w:val="nil"/>
              <w:right w:val="single" w:sz="4" w:space="0" w:color="auto"/>
            </w:tcBorders>
          </w:tcPr>
          <w:p w14:paraId="0C6C2CD5" w14:textId="77777777" w:rsidR="002D181B" w:rsidRPr="00894699" w:rsidRDefault="002D181B" w:rsidP="004665F1">
            <w:pPr>
              <w:spacing w:before="0" w:after="0"/>
              <w:rPr>
                <w:rFonts w:ascii="Verdana" w:hAnsi="Verdana"/>
                <w:color w:val="000000"/>
                <w:sz w:val="22"/>
                <w:szCs w:val="22"/>
              </w:rPr>
            </w:pPr>
          </w:p>
        </w:tc>
        <w:tc>
          <w:tcPr>
            <w:tcW w:w="4693" w:type="dxa"/>
            <w:tcBorders>
              <w:top w:val="single" w:sz="4" w:space="0" w:color="auto"/>
              <w:left w:val="single" w:sz="4" w:space="0" w:color="auto"/>
              <w:bottom w:val="single" w:sz="4" w:space="0" w:color="auto"/>
              <w:right w:val="single" w:sz="4" w:space="0" w:color="auto"/>
            </w:tcBorders>
          </w:tcPr>
          <w:p w14:paraId="709E88E4" w14:textId="77777777" w:rsidR="002D181B" w:rsidRPr="00894699" w:rsidRDefault="002D181B" w:rsidP="004665F1">
            <w:pPr>
              <w:spacing w:before="0" w:after="0"/>
              <w:rPr>
                <w:rFonts w:ascii="Verdana" w:hAnsi="Verdana"/>
                <w:color w:val="000000"/>
                <w:sz w:val="22"/>
                <w:szCs w:val="22"/>
              </w:rPr>
            </w:pPr>
          </w:p>
        </w:tc>
      </w:tr>
    </w:tbl>
    <w:p w14:paraId="508C98E9" w14:textId="77777777" w:rsidR="002D181B" w:rsidRPr="00894699" w:rsidRDefault="002D181B" w:rsidP="002D181B">
      <w:pPr>
        <w:spacing w:before="0" w:after="120"/>
        <w:rPr>
          <w:rFonts w:ascii="Verdana" w:hAnsi="Verdana"/>
          <w:color w:val="000000"/>
          <w:sz w:val="22"/>
          <w:szCs w:val="22"/>
        </w:rPr>
      </w:pPr>
    </w:p>
    <w:p w14:paraId="3101716D" w14:textId="77777777" w:rsidR="002D181B" w:rsidRPr="00894699" w:rsidRDefault="002D181B" w:rsidP="002D181B">
      <w:pPr>
        <w:tabs>
          <w:tab w:val="left" w:pos="5387"/>
        </w:tabs>
        <w:spacing w:before="0" w:after="120"/>
        <w:rPr>
          <w:rFonts w:ascii="Verdana" w:hAnsi="Verdana"/>
          <w:color w:val="000000"/>
          <w:sz w:val="22"/>
          <w:szCs w:val="22"/>
        </w:rPr>
      </w:pPr>
      <w:r w:rsidRPr="00894699">
        <w:rPr>
          <w:rFonts w:ascii="Verdana" w:hAnsi="Verdana"/>
          <w:color w:val="000000"/>
          <w:sz w:val="22"/>
          <w:szCs w:val="22"/>
        </w:rPr>
        <w:t>Date:</w:t>
      </w:r>
    </w:p>
    <w:tbl>
      <w:tblPr>
        <w:tblW w:w="0" w:type="auto"/>
        <w:tblLayout w:type="fixed"/>
        <w:tblLook w:val="0000" w:firstRow="0" w:lastRow="0" w:firstColumn="0" w:lastColumn="0" w:noHBand="0" w:noVBand="0"/>
      </w:tblPr>
      <w:tblGrid>
        <w:gridCol w:w="5211"/>
      </w:tblGrid>
      <w:tr w:rsidR="002D181B" w:rsidRPr="00894699" w14:paraId="779F8E76" w14:textId="77777777" w:rsidTr="004665F1">
        <w:tc>
          <w:tcPr>
            <w:tcW w:w="5211" w:type="dxa"/>
            <w:tcBorders>
              <w:top w:val="single" w:sz="4" w:space="0" w:color="auto"/>
              <w:left w:val="single" w:sz="4" w:space="0" w:color="auto"/>
              <w:bottom w:val="single" w:sz="4" w:space="0" w:color="auto"/>
              <w:right w:val="single" w:sz="4" w:space="0" w:color="auto"/>
            </w:tcBorders>
          </w:tcPr>
          <w:p w14:paraId="7818863E" w14:textId="77777777" w:rsidR="002D181B" w:rsidRPr="00894699" w:rsidRDefault="002D181B" w:rsidP="004665F1">
            <w:pPr>
              <w:spacing w:before="0" w:after="0"/>
              <w:rPr>
                <w:rFonts w:ascii="Verdana" w:hAnsi="Verdana"/>
                <w:color w:val="000000"/>
                <w:sz w:val="22"/>
                <w:szCs w:val="22"/>
                <w:lang w:val="en-GB"/>
              </w:rPr>
            </w:pPr>
          </w:p>
          <w:p w14:paraId="44F69B9A" w14:textId="77777777" w:rsidR="002D181B" w:rsidRPr="00894699" w:rsidRDefault="002D181B" w:rsidP="004665F1">
            <w:pPr>
              <w:spacing w:before="0" w:after="0"/>
              <w:rPr>
                <w:rFonts w:ascii="Verdana" w:hAnsi="Verdana"/>
                <w:color w:val="000000"/>
                <w:sz w:val="22"/>
                <w:szCs w:val="22"/>
                <w:lang w:val="en-GB"/>
              </w:rPr>
            </w:pPr>
          </w:p>
        </w:tc>
      </w:tr>
    </w:tbl>
    <w:p w14:paraId="5F07D11E" w14:textId="77777777" w:rsidR="002D181B" w:rsidRPr="00894699" w:rsidRDefault="002D181B" w:rsidP="002D181B">
      <w:pPr>
        <w:spacing w:before="0" w:after="0"/>
        <w:rPr>
          <w:rFonts w:ascii="Verdana" w:hAnsi="Verdana"/>
          <w:color w:val="000000"/>
          <w:sz w:val="22"/>
          <w:szCs w:val="22"/>
        </w:rPr>
      </w:pPr>
    </w:p>
    <w:p w14:paraId="5B53A76C" w14:textId="77777777" w:rsidR="00F90255" w:rsidRPr="00894699" w:rsidRDefault="002D181B" w:rsidP="002D181B">
      <w:pPr>
        <w:spacing w:before="0" w:after="0"/>
        <w:outlineLvl w:val="0"/>
        <w:rPr>
          <w:rFonts w:ascii="Verdana" w:hAnsi="Verdana"/>
          <w:color w:val="000000"/>
          <w:sz w:val="22"/>
          <w:szCs w:val="22"/>
          <w:lang w:val="en-GB"/>
        </w:rPr>
      </w:pPr>
      <w:r w:rsidRPr="00894699">
        <w:rPr>
          <w:rFonts w:ascii="Verdana" w:hAnsi="Verdana"/>
          <w:color w:val="000000"/>
          <w:sz w:val="22"/>
          <w:szCs w:val="22"/>
          <w:lang w:val="en-GB"/>
        </w:rPr>
        <w:t xml:space="preserve">Please return this form to: </w:t>
      </w:r>
      <w:hyperlink r:id="rId16" w:history="1">
        <w:r w:rsidR="003302AE" w:rsidRPr="00894699">
          <w:rPr>
            <w:rStyle w:val="Hyperlink"/>
            <w:rFonts w:ascii="Verdana" w:hAnsi="Verdana"/>
            <w:sz w:val="22"/>
            <w:szCs w:val="22"/>
            <w:lang w:val="en-GB"/>
          </w:rPr>
          <w:t>funding@dvva.scot</w:t>
        </w:r>
      </w:hyperlink>
    </w:p>
    <w:p w14:paraId="6F8BD81B" w14:textId="77777777" w:rsidR="002D181B" w:rsidRPr="00894699" w:rsidRDefault="002D181B" w:rsidP="002D181B">
      <w:pPr>
        <w:spacing w:before="0" w:after="0"/>
        <w:outlineLvl w:val="0"/>
        <w:rPr>
          <w:rFonts w:ascii="Verdana" w:hAnsi="Verdana"/>
          <w:b/>
          <w:color w:val="000000"/>
          <w:sz w:val="22"/>
          <w:szCs w:val="22"/>
          <w:lang w:val="en-GB"/>
        </w:rPr>
      </w:pPr>
    </w:p>
    <w:p w14:paraId="4B5FBF8D" w14:textId="77777777" w:rsidR="002D181B" w:rsidRPr="00894699" w:rsidRDefault="002D181B" w:rsidP="002D181B">
      <w:pPr>
        <w:spacing w:before="0" w:after="0"/>
        <w:outlineLvl w:val="0"/>
        <w:rPr>
          <w:rFonts w:ascii="Verdana" w:hAnsi="Verdana"/>
          <w:color w:val="000000"/>
          <w:sz w:val="22"/>
          <w:szCs w:val="22"/>
          <w:lang w:val="en-GB"/>
        </w:rPr>
      </w:pPr>
      <w:r w:rsidRPr="00894699">
        <w:rPr>
          <w:rFonts w:ascii="Verdana" w:hAnsi="Verdana"/>
          <w:color w:val="000000"/>
          <w:sz w:val="22"/>
          <w:szCs w:val="22"/>
          <w:lang w:val="en-GB"/>
        </w:rPr>
        <w:t>If your supporting documentation is not available electronically, please send hard copies to the address below clearly stating what they refer to:</w:t>
      </w:r>
      <w:r w:rsidR="00F90255" w:rsidRPr="00894699">
        <w:rPr>
          <w:rFonts w:ascii="Verdana" w:hAnsi="Verdana"/>
          <w:color w:val="000000"/>
          <w:sz w:val="22"/>
          <w:szCs w:val="22"/>
          <w:lang w:val="en-GB"/>
        </w:rPr>
        <w:t xml:space="preserve"> </w:t>
      </w:r>
    </w:p>
    <w:p w14:paraId="2613E9C1" w14:textId="77777777" w:rsidR="004B6D7C" w:rsidRPr="00894699" w:rsidRDefault="004B6D7C" w:rsidP="002D181B">
      <w:pPr>
        <w:spacing w:before="0" w:after="0"/>
        <w:outlineLvl w:val="0"/>
        <w:rPr>
          <w:rFonts w:ascii="Verdana" w:hAnsi="Verdana"/>
          <w:color w:val="000000"/>
          <w:sz w:val="22"/>
          <w:szCs w:val="22"/>
          <w:lang w:val="en-GB"/>
        </w:rPr>
      </w:pPr>
    </w:p>
    <w:p w14:paraId="0A69F3A7" w14:textId="77777777" w:rsidR="00EF6685" w:rsidRPr="00894699" w:rsidRDefault="00EF6685" w:rsidP="00EF6685">
      <w:pPr>
        <w:pStyle w:val="paragraph"/>
        <w:shd w:val="clear" w:color="auto" w:fill="FFFFFF"/>
        <w:rPr>
          <w:rFonts w:ascii="Verdana" w:hAnsi="Verdana" w:cs="Segoe UI"/>
          <w:bCs/>
        </w:rPr>
      </w:pPr>
      <w:r w:rsidRPr="00894699">
        <w:rPr>
          <w:rFonts w:ascii="Verdana" w:hAnsi="Verdana" w:cs="Segoe UI"/>
          <w:bCs/>
        </w:rPr>
        <w:t>Dundee Green Health Fund, Small Grants Programme</w:t>
      </w:r>
    </w:p>
    <w:p w14:paraId="1DB4F5E8" w14:textId="77777777" w:rsidR="00EF6685" w:rsidRPr="00894699" w:rsidRDefault="00EF6685" w:rsidP="00EF6685">
      <w:pPr>
        <w:pStyle w:val="paragraph"/>
        <w:shd w:val="clear" w:color="auto" w:fill="FFFFFF"/>
        <w:rPr>
          <w:rFonts w:ascii="Verdana" w:hAnsi="Verdana" w:cs="Segoe UI"/>
        </w:rPr>
      </w:pPr>
      <w:r w:rsidRPr="00894699">
        <w:rPr>
          <w:rFonts w:ascii="Verdana" w:hAnsi="Verdana" w:cs="Segoe UI"/>
        </w:rPr>
        <w:t>Dundee Volunteer and Voluntary Action</w:t>
      </w:r>
    </w:p>
    <w:p w14:paraId="424A8D83" w14:textId="77777777" w:rsidR="00EF6685" w:rsidRPr="00894699" w:rsidRDefault="00EF6685" w:rsidP="00EF6685">
      <w:pPr>
        <w:pStyle w:val="paragraph"/>
        <w:shd w:val="clear" w:color="auto" w:fill="FFFFFF"/>
        <w:rPr>
          <w:rFonts w:ascii="Verdana" w:hAnsi="Verdana" w:cs="Segoe UI"/>
        </w:rPr>
      </w:pPr>
      <w:r w:rsidRPr="00894699">
        <w:rPr>
          <w:rFonts w:ascii="Verdana" w:hAnsi="Verdana" w:cs="Segoe UI"/>
        </w:rPr>
        <w:t>Number Ten</w:t>
      </w:r>
    </w:p>
    <w:p w14:paraId="4123B853" w14:textId="77777777" w:rsidR="00EF6685" w:rsidRPr="00894699" w:rsidRDefault="00EF6685" w:rsidP="00EF6685">
      <w:pPr>
        <w:pStyle w:val="paragraph"/>
        <w:shd w:val="clear" w:color="auto" w:fill="FFFFFF"/>
        <w:rPr>
          <w:rFonts w:ascii="Verdana" w:hAnsi="Verdana" w:cs="Segoe UI"/>
        </w:rPr>
      </w:pPr>
      <w:r w:rsidRPr="00894699">
        <w:rPr>
          <w:rFonts w:ascii="Verdana" w:hAnsi="Verdana" w:cs="Segoe UI"/>
        </w:rPr>
        <w:t>10 Constitution Road</w:t>
      </w:r>
    </w:p>
    <w:p w14:paraId="12632AE9" w14:textId="77777777" w:rsidR="00EF6685" w:rsidRPr="00894699" w:rsidRDefault="00EF6685" w:rsidP="00EF6685">
      <w:pPr>
        <w:pStyle w:val="paragraph"/>
        <w:shd w:val="clear" w:color="auto" w:fill="FFFFFF"/>
        <w:rPr>
          <w:rFonts w:ascii="Verdana" w:hAnsi="Verdana" w:cs="Segoe UI"/>
        </w:rPr>
      </w:pPr>
      <w:r w:rsidRPr="00894699">
        <w:rPr>
          <w:rFonts w:ascii="Verdana" w:hAnsi="Verdana" w:cs="Segoe UI"/>
        </w:rPr>
        <w:t>Dundee</w:t>
      </w:r>
    </w:p>
    <w:p w14:paraId="0171EF8F" w14:textId="77777777" w:rsidR="00EF6685" w:rsidRPr="00894699" w:rsidRDefault="00EF6685" w:rsidP="00EF6685">
      <w:pPr>
        <w:pStyle w:val="paragraph"/>
        <w:shd w:val="clear" w:color="auto" w:fill="FFFFFF"/>
        <w:rPr>
          <w:rFonts w:ascii="Verdana" w:hAnsi="Verdana" w:cs="Segoe UI"/>
        </w:rPr>
      </w:pPr>
      <w:r w:rsidRPr="00894699">
        <w:rPr>
          <w:rFonts w:ascii="Verdana" w:hAnsi="Verdana" w:cs="Segoe UI"/>
        </w:rPr>
        <w:t>DD1 1LL</w:t>
      </w:r>
    </w:p>
    <w:p w14:paraId="687C6DE0" w14:textId="7A6EDEE5" w:rsidR="00F90255" w:rsidRPr="00894699" w:rsidRDefault="00F90255" w:rsidP="00EF6685">
      <w:pPr>
        <w:spacing w:before="0" w:after="0"/>
        <w:outlineLvl w:val="0"/>
        <w:rPr>
          <w:rFonts w:ascii="Verdana" w:hAnsi="Verdana"/>
          <w:color w:val="000000"/>
          <w:sz w:val="22"/>
          <w:szCs w:val="22"/>
          <w:lang w:val="en-GB"/>
        </w:rPr>
      </w:pPr>
    </w:p>
    <w:sectPr w:rsidR="00F90255" w:rsidRPr="00894699" w:rsidSect="008818FD">
      <w:footerReference w:type="default" r:id="rId17"/>
      <w:headerReference w:type="first" r:id="rId18"/>
      <w:footerReference w:type="first" r:id="rId19"/>
      <w:pgSz w:w="11909" w:h="16834" w:code="9"/>
      <w:pgMar w:top="1140" w:right="1009" w:bottom="851" w:left="1009" w:header="431" w:footer="14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BEE8F" w14:textId="77777777" w:rsidR="005774F2" w:rsidRDefault="005774F2">
      <w:r>
        <w:separator/>
      </w:r>
    </w:p>
  </w:endnote>
  <w:endnote w:type="continuationSeparator" w:id="0">
    <w:p w14:paraId="3B88899E" w14:textId="77777777" w:rsidR="005774F2" w:rsidRDefault="0057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rebuchet MS"/>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428A" w14:textId="77777777" w:rsidR="00870421" w:rsidRPr="00FE65EB" w:rsidRDefault="005475A6">
    <w:pPr>
      <w:pStyle w:val="Footer"/>
      <w:jc w:val="right"/>
      <w:rPr>
        <w:rFonts w:ascii="Arial" w:hAnsi="Arial" w:cs="Arial"/>
        <w:sz w:val="20"/>
      </w:rPr>
    </w:pPr>
    <w:r w:rsidRPr="00FE65EB">
      <w:rPr>
        <w:rFonts w:ascii="Arial" w:hAnsi="Arial" w:cs="Arial"/>
        <w:sz w:val="20"/>
      </w:rPr>
      <w:fldChar w:fldCharType="begin"/>
    </w:r>
    <w:r w:rsidR="00870421" w:rsidRPr="00FE65EB">
      <w:rPr>
        <w:rFonts w:ascii="Arial" w:hAnsi="Arial" w:cs="Arial"/>
        <w:sz w:val="20"/>
      </w:rPr>
      <w:instrText xml:space="preserve"> PAGE   \* MERGEFORMAT </w:instrText>
    </w:r>
    <w:r w:rsidRPr="00FE65EB">
      <w:rPr>
        <w:rFonts w:ascii="Arial" w:hAnsi="Arial" w:cs="Arial"/>
        <w:sz w:val="20"/>
      </w:rPr>
      <w:fldChar w:fldCharType="separate"/>
    </w:r>
    <w:r w:rsidR="00FC369D">
      <w:rPr>
        <w:rFonts w:ascii="Arial" w:hAnsi="Arial" w:cs="Arial"/>
        <w:noProof/>
        <w:sz w:val="20"/>
      </w:rPr>
      <w:t>7</w:t>
    </w:r>
    <w:r w:rsidRPr="00FE65EB">
      <w:rPr>
        <w:rFonts w:ascii="Arial" w:hAnsi="Arial" w:cs="Arial"/>
        <w:sz w:val="20"/>
      </w:rPr>
      <w:fldChar w:fldCharType="end"/>
    </w:r>
  </w:p>
  <w:p w14:paraId="58E6DD4E" w14:textId="77777777" w:rsidR="00870421" w:rsidRPr="00D67D3D" w:rsidRDefault="00870421" w:rsidP="00AF447A">
    <w:pPr>
      <w:pStyle w:val="Footer"/>
      <w:tabs>
        <w:tab w:val="center" w:pos="4982"/>
        <w:tab w:val="left" w:pos="5805"/>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2682F324" w:rsidR="00870421" w:rsidRPr="00A26E15" w:rsidRDefault="008818FD" w:rsidP="008818FD">
    <w:pPr>
      <w:pStyle w:val="Footer"/>
      <w:framePr w:wrap="around" w:vAnchor="text" w:hAnchor="page" w:x="11161" w:y="36"/>
      <w:rPr>
        <w:rStyle w:val="PageNumber"/>
        <w:rFonts w:ascii="Arial" w:hAnsi="Arial" w:cs="Arial"/>
        <w:sz w:val="20"/>
      </w:rPr>
    </w:pPr>
    <w:r>
      <w:rPr>
        <w:noProof/>
      </w:rPr>
      <w:drawing>
        <wp:anchor distT="0" distB="0" distL="114300" distR="114300" simplePos="0" relativeHeight="251659264" behindDoc="0" locked="0" layoutInCell="1" allowOverlap="1" wp14:anchorId="08B68492" wp14:editId="5D089C5F">
          <wp:simplePos x="0" y="0"/>
          <wp:positionH relativeFrom="margin">
            <wp:posOffset>7086600</wp:posOffset>
          </wp:positionH>
          <wp:positionV relativeFrom="paragraph">
            <wp:posOffset>10420985</wp:posOffset>
          </wp:positionV>
          <wp:extent cx="3560445" cy="756285"/>
          <wp:effectExtent l="0" t="0" r="190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445" cy="756285"/>
                  </a:xfrm>
                  <a:prstGeom prst="rect">
                    <a:avLst/>
                  </a:prstGeom>
                  <a:noFill/>
                </pic:spPr>
              </pic:pic>
            </a:graphicData>
          </a:graphic>
        </wp:anchor>
      </w:drawing>
    </w:r>
    <w:r w:rsidR="005475A6" w:rsidRPr="00A26E15">
      <w:rPr>
        <w:rStyle w:val="PageNumber"/>
        <w:rFonts w:ascii="Arial" w:hAnsi="Arial" w:cs="Arial"/>
        <w:sz w:val="20"/>
      </w:rPr>
      <w:fldChar w:fldCharType="begin"/>
    </w:r>
    <w:r w:rsidR="00870421" w:rsidRPr="00A26E15">
      <w:rPr>
        <w:rStyle w:val="PageNumber"/>
        <w:rFonts w:ascii="Arial" w:hAnsi="Arial" w:cs="Arial"/>
        <w:sz w:val="20"/>
      </w:rPr>
      <w:instrText xml:space="preserve">PAGE  </w:instrText>
    </w:r>
    <w:r w:rsidR="005475A6" w:rsidRPr="00A26E15">
      <w:rPr>
        <w:rStyle w:val="PageNumber"/>
        <w:rFonts w:ascii="Arial" w:hAnsi="Arial" w:cs="Arial"/>
        <w:sz w:val="20"/>
      </w:rPr>
      <w:fldChar w:fldCharType="separate"/>
    </w:r>
    <w:r w:rsidR="00870421">
      <w:rPr>
        <w:rStyle w:val="PageNumber"/>
        <w:rFonts w:ascii="Arial" w:hAnsi="Arial" w:cs="Arial"/>
        <w:noProof/>
        <w:sz w:val="20"/>
      </w:rPr>
      <w:t>1</w:t>
    </w:r>
    <w:r w:rsidR="005475A6" w:rsidRPr="00A26E15">
      <w:rPr>
        <w:rStyle w:val="PageNumber"/>
        <w:rFonts w:ascii="Arial" w:hAnsi="Arial" w:cs="Arial"/>
        <w:sz w:val="20"/>
      </w:rPr>
      <w:fldChar w:fldCharType="end"/>
    </w:r>
  </w:p>
  <w:p w14:paraId="1622A1B1" w14:textId="77777777" w:rsidR="008818FD" w:rsidRPr="00C26963" w:rsidRDefault="008818FD" w:rsidP="008818FD">
    <w:pPr>
      <w:pStyle w:val="Footer"/>
      <w:spacing w:before="0" w:after="0"/>
      <w:rPr>
        <w:rFonts w:ascii="Raleway" w:hAnsi="Raleway"/>
        <w:sz w:val="12"/>
        <w:szCs w:val="12"/>
      </w:rPr>
    </w:pPr>
    <w:r>
      <w:rPr>
        <w:noProof/>
      </w:rPr>
      <w:drawing>
        <wp:anchor distT="0" distB="0" distL="114300" distR="114300" simplePos="0" relativeHeight="251661312" behindDoc="0" locked="0" layoutInCell="1" allowOverlap="1" wp14:anchorId="7768E58A" wp14:editId="0E3AD5E6">
          <wp:simplePos x="0" y="0"/>
          <wp:positionH relativeFrom="margin">
            <wp:align>right</wp:align>
          </wp:positionH>
          <wp:positionV relativeFrom="paragraph">
            <wp:posOffset>-102235</wp:posOffset>
          </wp:positionV>
          <wp:extent cx="3560445" cy="756285"/>
          <wp:effectExtent l="0" t="0" r="190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445" cy="756285"/>
                  </a:xfrm>
                  <a:prstGeom prst="rect">
                    <a:avLst/>
                  </a:prstGeom>
                  <a:noFill/>
                </pic:spPr>
              </pic:pic>
            </a:graphicData>
          </a:graphic>
        </wp:anchor>
      </w:drawing>
    </w:r>
    <w:r w:rsidRPr="00C26963">
      <w:rPr>
        <w:rFonts w:ascii="Raleway" w:hAnsi="Raleway"/>
        <w:sz w:val="12"/>
        <w:szCs w:val="12"/>
      </w:rPr>
      <w:t>Dundee Volunteer and Voluntary Action is a Registered Charity</w:t>
    </w:r>
  </w:p>
  <w:p w14:paraId="5CA8A50F" w14:textId="77777777" w:rsidR="008818FD" w:rsidRDefault="008818FD" w:rsidP="008818FD">
    <w:pPr>
      <w:pStyle w:val="Footer"/>
      <w:spacing w:before="0" w:after="0"/>
      <w:rPr>
        <w:rFonts w:ascii="Raleway" w:hAnsi="Raleway"/>
        <w:noProof/>
        <w:sz w:val="12"/>
        <w:szCs w:val="12"/>
      </w:rPr>
    </w:pPr>
    <w:r w:rsidRPr="00C26963">
      <w:rPr>
        <w:rFonts w:ascii="Raleway" w:hAnsi="Raleway"/>
        <w:sz w:val="12"/>
        <w:szCs w:val="12"/>
      </w:rPr>
      <w:t>(No SC000487) and a Company Limited by Guarantee (No SC093088)</w:t>
    </w:r>
    <w:r w:rsidRPr="00C26963">
      <w:rPr>
        <w:rFonts w:ascii="Raleway" w:hAnsi="Raleway"/>
        <w:noProof/>
        <w:sz w:val="12"/>
        <w:szCs w:val="12"/>
      </w:rPr>
      <w:t xml:space="preserve"> </w:t>
    </w:r>
  </w:p>
  <w:p w14:paraId="4CD11933" w14:textId="77777777" w:rsidR="008818FD" w:rsidRPr="00C26963" w:rsidRDefault="008818FD" w:rsidP="008818FD">
    <w:pPr>
      <w:pStyle w:val="Footer"/>
      <w:spacing w:before="0" w:after="0"/>
      <w:rPr>
        <w:rFonts w:ascii="Raleway" w:hAnsi="Raleway"/>
        <w:sz w:val="12"/>
        <w:szCs w:val="12"/>
      </w:rPr>
    </w:pPr>
    <w:r>
      <w:rPr>
        <w:rFonts w:ascii="Raleway" w:hAnsi="Raleway"/>
        <w:noProof/>
        <w:sz w:val="12"/>
        <w:szCs w:val="12"/>
      </w:rPr>
      <w:t xml:space="preserve">Registered Address: </w:t>
    </w:r>
    <w:r w:rsidRPr="003458E9">
      <w:rPr>
        <w:rFonts w:ascii="Raleway" w:hAnsi="Raleway"/>
        <w:noProof/>
        <w:sz w:val="12"/>
        <w:szCs w:val="12"/>
      </w:rPr>
      <w:t>10 Constitution Road, Dundee, DD1 1LL</w:t>
    </w:r>
  </w:p>
  <w:p w14:paraId="0CC090D2" w14:textId="77777777" w:rsidR="008818FD" w:rsidRPr="00C26963" w:rsidRDefault="008818FD" w:rsidP="008818FD">
    <w:pPr>
      <w:pStyle w:val="Footer"/>
      <w:spacing w:before="0" w:after="0"/>
      <w:rPr>
        <w:rFonts w:ascii="Raleway" w:hAnsi="Raleway"/>
        <w:sz w:val="12"/>
        <w:szCs w:val="12"/>
      </w:rPr>
    </w:pPr>
  </w:p>
  <w:p w14:paraId="52809337" w14:textId="77777777" w:rsidR="008818FD" w:rsidRPr="00C26963" w:rsidRDefault="008818FD" w:rsidP="008818FD">
    <w:pPr>
      <w:pStyle w:val="Footer"/>
      <w:spacing w:before="0" w:after="0"/>
      <w:rPr>
        <w:rFonts w:ascii="Raleway" w:hAnsi="Raleway"/>
        <w:sz w:val="12"/>
        <w:szCs w:val="12"/>
      </w:rPr>
    </w:pPr>
    <w:r w:rsidRPr="00C26963">
      <w:rPr>
        <w:rFonts w:ascii="Raleway" w:hAnsi="Raleway"/>
        <w:sz w:val="12"/>
        <w:szCs w:val="12"/>
      </w:rPr>
      <w:t xml:space="preserve">Dundee Third Sector Interface (TSI) is a partnership between Dundee </w:t>
    </w:r>
  </w:p>
  <w:p w14:paraId="299C9766" w14:textId="77777777" w:rsidR="008818FD" w:rsidRPr="00C26963" w:rsidRDefault="008818FD" w:rsidP="008818FD">
    <w:pPr>
      <w:pStyle w:val="Footer"/>
      <w:spacing w:before="0" w:after="0"/>
      <w:rPr>
        <w:rFonts w:ascii="Raleway" w:hAnsi="Raleway"/>
        <w:sz w:val="12"/>
        <w:szCs w:val="12"/>
      </w:rPr>
    </w:pPr>
    <w:r w:rsidRPr="00C26963">
      <w:rPr>
        <w:rFonts w:ascii="Raleway" w:hAnsi="Raleway"/>
        <w:sz w:val="12"/>
        <w:szCs w:val="12"/>
      </w:rPr>
      <w:t>Social Enterprise Network and Dundee Volunteer and Voluntary Action</w:t>
    </w:r>
  </w:p>
  <w:p w14:paraId="5B2F9378" w14:textId="42476D2F" w:rsidR="00870421" w:rsidRDefault="00870421" w:rsidP="00A26E15">
    <w:pPr>
      <w:pStyle w:val="Footer"/>
      <w:jc w:val="center"/>
    </w:pPr>
  </w:p>
  <w:p w14:paraId="361D1291" w14:textId="77777777" w:rsidR="008818FD" w:rsidRDefault="008818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2BB2B" w14:textId="77777777" w:rsidR="005774F2" w:rsidRDefault="005774F2">
      <w:r>
        <w:separator/>
      </w:r>
    </w:p>
  </w:footnote>
  <w:footnote w:type="continuationSeparator" w:id="0">
    <w:p w14:paraId="57C0D796" w14:textId="77777777" w:rsidR="005774F2" w:rsidRDefault="00577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2596" w14:textId="0216896B" w:rsidR="00870421" w:rsidRPr="00A26E15" w:rsidRDefault="00870421" w:rsidP="00A26E15">
    <w:pPr>
      <w:pStyle w:val="Header"/>
      <w:jc w:val="center"/>
      <w:rPr>
        <w:rFonts w:ascii="Tahoma" w:hAnsi="Tahoma" w:cs="Tahoma"/>
        <w:b/>
        <w:lang w:val="en-GB"/>
      </w:rPr>
    </w:pPr>
  </w:p>
</w:hdr>
</file>

<file path=word/intelligence.xml><?xml version="1.0" encoding="utf-8"?>
<int:Intelligence xmlns:int="http://schemas.microsoft.com/office/intelligence/2019/intelligence">
  <int:IntelligenceSettings/>
  <int:Manifest>
    <int:WordHash hashCode="JgtY6hJIkityHB" id="qWTDcp8Q"/>
    <int:WordHash hashCode="m/C6mGJeQTWOW1" id="EQWFwxZG"/>
    <int:ParagraphRange paragraphId="1219548551" textId="2004318071" start="18" length="4" invalidationStart="18" invalidationLength="4" id="nfcT8SPo"/>
    <int:ParagraphRange paragraphId="1870898383" textId="2004318071" start="14" length="9" invalidationStart="14" invalidationLength="9" id="Nh4VvK/a"/>
    <int:ParagraphRange paragraphId="1751515718" textId="1666007670" start="11" length="4" invalidationStart="11" invalidationLength="4" id="/5SAzKkv"/>
  </int:Manifest>
  <int:Observations>
    <int:Content id="qWTDcp8Q">
      <int:Rejection type="LegacyProofing"/>
    </int:Content>
    <int:Content id="EQWFwxZG">
      <int:Rejection type="LegacyProofing"/>
    </int:Content>
    <int:Content id="nfcT8SPo">
      <int:Rejection type="LegacyProofing"/>
    </int:Content>
    <int:Content id="Nh4VvK/a">
      <int:Rejection type="LegacyProofing"/>
    </int:Content>
    <int:Content id="/5SAzKk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p colour logo" style="width:538.55pt;height:197.9pt;visibility:visible" o:bullet="t">
        <v:imagedata r:id="rId1" o:title="dp colour logo"/>
      </v:shape>
    </w:pict>
  </w:numPicBullet>
  <w:abstractNum w:abstractNumId="0"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C"/>
    <w:multiLevelType w:val="singleLevel"/>
    <w:tmpl w:val="00000000"/>
    <w:lvl w:ilvl="0">
      <w:numFmt w:val="bullet"/>
      <w:lvlText w:val=""/>
      <w:lvlJc w:val="left"/>
      <w:pPr>
        <w:tabs>
          <w:tab w:val="num" w:pos="720"/>
        </w:tabs>
        <w:ind w:left="720" w:hanging="720"/>
      </w:pPr>
      <w:rPr>
        <w:rFonts w:ascii="Symbol" w:hAnsi="Symbol" w:hint="default"/>
      </w:rPr>
    </w:lvl>
  </w:abstractNum>
  <w:abstractNum w:abstractNumId="2" w15:restartNumberingAfterBreak="0">
    <w:nsid w:val="0000000D"/>
    <w:multiLevelType w:val="singleLevel"/>
    <w:tmpl w:val="00000000"/>
    <w:lvl w:ilvl="0">
      <w:numFmt w:val="bullet"/>
      <w:lvlText w:val=""/>
      <w:lvlJc w:val="left"/>
      <w:pPr>
        <w:tabs>
          <w:tab w:val="num" w:pos="1985"/>
        </w:tabs>
        <w:ind w:left="1985" w:hanging="360"/>
      </w:pPr>
      <w:rPr>
        <w:rFonts w:ascii="Wingdings" w:hAnsi="Wingdings" w:hint="default"/>
        <w:sz w:val="20"/>
      </w:rPr>
    </w:lvl>
  </w:abstractNum>
  <w:abstractNum w:abstractNumId="3" w15:restartNumberingAfterBreak="0">
    <w:nsid w:val="0000000E"/>
    <w:multiLevelType w:val="singleLevel"/>
    <w:tmpl w:val="00000000"/>
    <w:lvl w:ilvl="0">
      <w:numFmt w:val="bullet"/>
      <w:lvlText w:val=""/>
      <w:lvlJc w:val="left"/>
      <w:pPr>
        <w:tabs>
          <w:tab w:val="num" w:pos="1985"/>
        </w:tabs>
        <w:ind w:left="1985" w:hanging="360"/>
      </w:pPr>
      <w:rPr>
        <w:rFonts w:ascii="Wingdings" w:hAnsi="Wingdings" w:hint="default"/>
        <w:sz w:val="20"/>
      </w:rPr>
    </w:lvl>
  </w:abstractNum>
  <w:abstractNum w:abstractNumId="4" w15:restartNumberingAfterBreak="0">
    <w:nsid w:val="0000000F"/>
    <w:multiLevelType w:val="singleLevel"/>
    <w:tmpl w:val="00000000"/>
    <w:lvl w:ilvl="0">
      <w:numFmt w:val="bullet"/>
      <w:lvlText w:val=""/>
      <w:lvlJc w:val="left"/>
      <w:pPr>
        <w:tabs>
          <w:tab w:val="num" w:pos="1985"/>
        </w:tabs>
        <w:ind w:left="1985" w:hanging="360"/>
      </w:pPr>
      <w:rPr>
        <w:rFonts w:ascii="Wingdings" w:hAnsi="Wingdings" w:hint="default"/>
        <w:sz w:val="20"/>
      </w:rPr>
    </w:lvl>
  </w:abstractNum>
  <w:abstractNum w:abstractNumId="5" w15:restartNumberingAfterBreak="0">
    <w:nsid w:val="00000010"/>
    <w:multiLevelType w:val="singleLevel"/>
    <w:tmpl w:val="00000000"/>
    <w:lvl w:ilvl="0">
      <w:numFmt w:val="bullet"/>
      <w:lvlText w:val=""/>
      <w:lvlJc w:val="left"/>
      <w:pPr>
        <w:tabs>
          <w:tab w:val="num" w:pos="1985"/>
        </w:tabs>
        <w:ind w:left="1985" w:hanging="360"/>
      </w:pPr>
      <w:rPr>
        <w:rFonts w:ascii="Wingdings" w:hAnsi="Wingdings" w:hint="default"/>
        <w:sz w:val="20"/>
      </w:rPr>
    </w:lvl>
  </w:abstractNum>
  <w:abstractNum w:abstractNumId="6" w15:restartNumberingAfterBreak="0">
    <w:nsid w:val="00000011"/>
    <w:multiLevelType w:val="singleLevel"/>
    <w:tmpl w:val="00000000"/>
    <w:lvl w:ilvl="0">
      <w:numFmt w:val="bullet"/>
      <w:lvlText w:val=""/>
      <w:lvlJc w:val="left"/>
      <w:pPr>
        <w:tabs>
          <w:tab w:val="num" w:pos="1985"/>
        </w:tabs>
        <w:ind w:left="1985" w:hanging="360"/>
      </w:pPr>
      <w:rPr>
        <w:rFonts w:ascii="Wingdings" w:hAnsi="Wingdings" w:hint="default"/>
        <w:sz w:val="20"/>
      </w:rPr>
    </w:lvl>
  </w:abstractNum>
  <w:abstractNum w:abstractNumId="7" w15:restartNumberingAfterBreak="0">
    <w:nsid w:val="00000012"/>
    <w:multiLevelType w:val="singleLevel"/>
    <w:tmpl w:val="00000000"/>
    <w:lvl w:ilvl="0">
      <w:numFmt w:val="bullet"/>
      <w:lvlText w:val=""/>
      <w:lvlJc w:val="left"/>
      <w:pPr>
        <w:tabs>
          <w:tab w:val="num" w:pos="1985"/>
        </w:tabs>
        <w:ind w:left="1985" w:hanging="360"/>
      </w:pPr>
      <w:rPr>
        <w:rFonts w:ascii="Wingdings" w:hAnsi="Wingdings" w:hint="default"/>
        <w:sz w:val="20"/>
      </w:rPr>
    </w:lvl>
  </w:abstractNum>
  <w:abstractNum w:abstractNumId="8" w15:restartNumberingAfterBreak="0">
    <w:nsid w:val="04753CB4"/>
    <w:multiLevelType w:val="hybridMultilevel"/>
    <w:tmpl w:val="12D0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8E1EAF"/>
    <w:multiLevelType w:val="hybridMultilevel"/>
    <w:tmpl w:val="3E92F51A"/>
    <w:lvl w:ilvl="0" w:tplc="43D6EB16">
      <w:start w:val="5"/>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3C48BC"/>
    <w:multiLevelType w:val="hybridMultilevel"/>
    <w:tmpl w:val="0ADA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1660F9"/>
    <w:multiLevelType w:val="hybridMultilevel"/>
    <w:tmpl w:val="1A3A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FD48C7"/>
    <w:multiLevelType w:val="hybridMultilevel"/>
    <w:tmpl w:val="79F08CD0"/>
    <w:lvl w:ilvl="0" w:tplc="96085C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D277D"/>
    <w:multiLevelType w:val="hybridMultilevel"/>
    <w:tmpl w:val="0B064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BE0D56"/>
    <w:multiLevelType w:val="hybridMultilevel"/>
    <w:tmpl w:val="88745F9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1BD19DB"/>
    <w:multiLevelType w:val="hybridMultilevel"/>
    <w:tmpl w:val="55B2215C"/>
    <w:lvl w:ilvl="0" w:tplc="02B4F2C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511B4"/>
    <w:multiLevelType w:val="hybridMultilevel"/>
    <w:tmpl w:val="B47A1A04"/>
    <w:lvl w:ilvl="0" w:tplc="F8E28F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6706037"/>
    <w:multiLevelType w:val="hybridMultilevel"/>
    <w:tmpl w:val="C5BEB0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7C0371B"/>
    <w:multiLevelType w:val="multilevel"/>
    <w:tmpl w:val="A32EA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BA387E"/>
    <w:multiLevelType w:val="multilevel"/>
    <w:tmpl w:val="CEB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A646C6"/>
    <w:multiLevelType w:val="hybridMultilevel"/>
    <w:tmpl w:val="50C295F6"/>
    <w:lvl w:ilvl="0" w:tplc="E8906D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3E0085"/>
    <w:multiLevelType w:val="hybridMultilevel"/>
    <w:tmpl w:val="3DDA59A4"/>
    <w:lvl w:ilvl="0" w:tplc="F8E28F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D0E04"/>
    <w:multiLevelType w:val="hybridMultilevel"/>
    <w:tmpl w:val="80B62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C74C66"/>
    <w:multiLevelType w:val="hybridMultilevel"/>
    <w:tmpl w:val="B45CA7CC"/>
    <w:lvl w:ilvl="0" w:tplc="7458D1D0">
      <w:start w:val="3"/>
      <w:numFmt w:val="decimal"/>
      <w:lvlText w:val="%1."/>
      <w:lvlJc w:val="left"/>
      <w:pPr>
        <w:ind w:left="459" w:hanging="360"/>
      </w:pPr>
      <w:rPr>
        <w:rFonts w:hint="default"/>
        <w:b/>
        <w:bCs/>
        <w:spacing w:val="-1"/>
        <w:w w:val="100"/>
        <w:lang w:val="en-GB" w:eastAsia="en-GB" w:bidi="en-GB"/>
      </w:rPr>
    </w:lvl>
    <w:lvl w:ilvl="1" w:tplc="92C899D6">
      <w:numFmt w:val="bullet"/>
      <w:lvlText w:val=""/>
      <w:lvlJc w:val="left"/>
      <w:pPr>
        <w:ind w:left="1180" w:hanging="361"/>
      </w:pPr>
      <w:rPr>
        <w:rFonts w:hint="default"/>
        <w:w w:val="100"/>
        <w:lang w:val="en-GB" w:eastAsia="en-GB" w:bidi="en-GB"/>
      </w:rPr>
    </w:lvl>
    <w:lvl w:ilvl="2" w:tplc="314C7986">
      <w:numFmt w:val="bullet"/>
      <w:lvlText w:val="•"/>
      <w:lvlJc w:val="left"/>
      <w:pPr>
        <w:ind w:left="1360" w:hanging="361"/>
      </w:pPr>
      <w:rPr>
        <w:rFonts w:hint="default"/>
        <w:lang w:val="en-GB" w:eastAsia="en-GB" w:bidi="en-GB"/>
      </w:rPr>
    </w:lvl>
    <w:lvl w:ilvl="3" w:tplc="6A606476">
      <w:numFmt w:val="bullet"/>
      <w:lvlText w:val="•"/>
      <w:lvlJc w:val="left"/>
      <w:pPr>
        <w:ind w:left="2483" w:hanging="361"/>
      </w:pPr>
      <w:rPr>
        <w:rFonts w:hint="default"/>
        <w:lang w:val="en-GB" w:eastAsia="en-GB" w:bidi="en-GB"/>
      </w:rPr>
    </w:lvl>
    <w:lvl w:ilvl="4" w:tplc="827A2B48">
      <w:numFmt w:val="bullet"/>
      <w:lvlText w:val="•"/>
      <w:lvlJc w:val="left"/>
      <w:pPr>
        <w:ind w:left="3606" w:hanging="361"/>
      </w:pPr>
      <w:rPr>
        <w:rFonts w:hint="default"/>
        <w:lang w:val="en-GB" w:eastAsia="en-GB" w:bidi="en-GB"/>
      </w:rPr>
    </w:lvl>
    <w:lvl w:ilvl="5" w:tplc="ED0C7DA2">
      <w:numFmt w:val="bullet"/>
      <w:lvlText w:val="•"/>
      <w:lvlJc w:val="left"/>
      <w:pPr>
        <w:ind w:left="4729" w:hanging="361"/>
      </w:pPr>
      <w:rPr>
        <w:rFonts w:hint="default"/>
        <w:lang w:val="en-GB" w:eastAsia="en-GB" w:bidi="en-GB"/>
      </w:rPr>
    </w:lvl>
    <w:lvl w:ilvl="6" w:tplc="49388118">
      <w:numFmt w:val="bullet"/>
      <w:lvlText w:val="•"/>
      <w:lvlJc w:val="left"/>
      <w:pPr>
        <w:ind w:left="5853" w:hanging="361"/>
      </w:pPr>
      <w:rPr>
        <w:rFonts w:hint="default"/>
        <w:lang w:val="en-GB" w:eastAsia="en-GB" w:bidi="en-GB"/>
      </w:rPr>
    </w:lvl>
    <w:lvl w:ilvl="7" w:tplc="058E6228">
      <w:numFmt w:val="bullet"/>
      <w:lvlText w:val="•"/>
      <w:lvlJc w:val="left"/>
      <w:pPr>
        <w:ind w:left="6976" w:hanging="361"/>
      </w:pPr>
      <w:rPr>
        <w:rFonts w:hint="default"/>
        <w:lang w:val="en-GB" w:eastAsia="en-GB" w:bidi="en-GB"/>
      </w:rPr>
    </w:lvl>
    <w:lvl w:ilvl="8" w:tplc="ECC021B8">
      <w:numFmt w:val="bullet"/>
      <w:lvlText w:val="•"/>
      <w:lvlJc w:val="left"/>
      <w:pPr>
        <w:ind w:left="8099" w:hanging="361"/>
      </w:pPr>
      <w:rPr>
        <w:rFonts w:hint="default"/>
        <w:lang w:val="en-GB" w:eastAsia="en-GB" w:bidi="en-GB"/>
      </w:rPr>
    </w:lvl>
  </w:abstractNum>
  <w:abstractNum w:abstractNumId="24" w15:restartNumberingAfterBreak="0">
    <w:nsid w:val="649628E2"/>
    <w:multiLevelType w:val="hybridMultilevel"/>
    <w:tmpl w:val="3D08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B43A1"/>
    <w:multiLevelType w:val="hybridMultilevel"/>
    <w:tmpl w:val="79345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C68D1"/>
    <w:multiLevelType w:val="hybridMultilevel"/>
    <w:tmpl w:val="D3C60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3612B"/>
    <w:multiLevelType w:val="hybridMultilevel"/>
    <w:tmpl w:val="D162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F61F28"/>
    <w:multiLevelType w:val="hybridMultilevel"/>
    <w:tmpl w:val="E0721FAA"/>
    <w:lvl w:ilvl="0" w:tplc="01DED9EE">
      <w:start w:val="1"/>
      <w:numFmt w:val="bullet"/>
      <w:lvlText w:val=""/>
      <w:lvlPicBulletId w:val="0"/>
      <w:lvlJc w:val="left"/>
      <w:pPr>
        <w:tabs>
          <w:tab w:val="num" w:pos="720"/>
        </w:tabs>
        <w:ind w:left="720" w:hanging="360"/>
      </w:pPr>
      <w:rPr>
        <w:rFonts w:ascii="Symbol" w:hAnsi="Symbol" w:hint="default"/>
      </w:rPr>
    </w:lvl>
    <w:lvl w:ilvl="1" w:tplc="FCA8426E" w:tentative="1">
      <w:start w:val="1"/>
      <w:numFmt w:val="bullet"/>
      <w:lvlText w:val=""/>
      <w:lvlJc w:val="left"/>
      <w:pPr>
        <w:tabs>
          <w:tab w:val="num" w:pos="1440"/>
        </w:tabs>
        <w:ind w:left="1440" w:hanging="360"/>
      </w:pPr>
      <w:rPr>
        <w:rFonts w:ascii="Symbol" w:hAnsi="Symbol" w:hint="default"/>
      </w:rPr>
    </w:lvl>
    <w:lvl w:ilvl="2" w:tplc="F702A68C" w:tentative="1">
      <w:start w:val="1"/>
      <w:numFmt w:val="bullet"/>
      <w:lvlText w:val=""/>
      <w:lvlJc w:val="left"/>
      <w:pPr>
        <w:tabs>
          <w:tab w:val="num" w:pos="2160"/>
        </w:tabs>
        <w:ind w:left="2160" w:hanging="360"/>
      </w:pPr>
      <w:rPr>
        <w:rFonts w:ascii="Symbol" w:hAnsi="Symbol" w:hint="default"/>
      </w:rPr>
    </w:lvl>
    <w:lvl w:ilvl="3" w:tplc="E1760446" w:tentative="1">
      <w:start w:val="1"/>
      <w:numFmt w:val="bullet"/>
      <w:lvlText w:val=""/>
      <w:lvlJc w:val="left"/>
      <w:pPr>
        <w:tabs>
          <w:tab w:val="num" w:pos="2880"/>
        </w:tabs>
        <w:ind w:left="2880" w:hanging="360"/>
      </w:pPr>
      <w:rPr>
        <w:rFonts w:ascii="Symbol" w:hAnsi="Symbol" w:hint="default"/>
      </w:rPr>
    </w:lvl>
    <w:lvl w:ilvl="4" w:tplc="2B8E657A" w:tentative="1">
      <w:start w:val="1"/>
      <w:numFmt w:val="bullet"/>
      <w:lvlText w:val=""/>
      <w:lvlJc w:val="left"/>
      <w:pPr>
        <w:tabs>
          <w:tab w:val="num" w:pos="3600"/>
        </w:tabs>
        <w:ind w:left="3600" w:hanging="360"/>
      </w:pPr>
      <w:rPr>
        <w:rFonts w:ascii="Symbol" w:hAnsi="Symbol" w:hint="default"/>
      </w:rPr>
    </w:lvl>
    <w:lvl w:ilvl="5" w:tplc="5C84A0E6" w:tentative="1">
      <w:start w:val="1"/>
      <w:numFmt w:val="bullet"/>
      <w:lvlText w:val=""/>
      <w:lvlJc w:val="left"/>
      <w:pPr>
        <w:tabs>
          <w:tab w:val="num" w:pos="4320"/>
        </w:tabs>
        <w:ind w:left="4320" w:hanging="360"/>
      </w:pPr>
      <w:rPr>
        <w:rFonts w:ascii="Symbol" w:hAnsi="Symbol" w:hint="default"/>
      </w:rPr>
    </w:lvl>
    <w:lvl w:ilvl="6" w:tplc="0BBA4CA0" w:tentative="1">
      <w:start w:val="1"/>
      <w:numFmt w:val="bullet"/>
      <w:lvlText w:val=""/>
      <w:lvlJc w:val="left"/>
      <w:pPr>
        <w:tabs>
          <w:tab w:val="num" w:pos="5040"/>
        </w:tabs>
        <w:ind w:left="5040" w:hanging="360"/>
      </w:pPr>
      <w:rPr>
        <w:rFonts w:ascii="Symbol" w:hAnsi="Symbol" w:hint="default"/>
      </w:rPr>
    </w:lvl>
    <w:lvl w:ilvl="7" w:tplc="14D44AB6" w:tentative="1">
      <w:start w:val="1"/>
      <w:numFmt w:val="bullet"/>
      <w:lvlText w:val=""/>
      <w:lvlJc w:val="left"/>
      <w:pPr>
        <w:tabs>
          <w:tab w:val="num" w:pos="5760"/>
        </w:tabs>
        <w:ind w:left="5760" w:hanging="360"/>
      </w:pPr>
      <w:rPr>
        <w:rFonts w:ascii="Symbol" w:hAnsi="Symbol" w:hint="default"/>
      </w:rPr>
    </w:lvl>
    <w:lvl w:ilvl="8" w:tplc="AEF6900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8B044FB"/>
    <w:multiLevelType w:val="hybridMultilevel"/>
    <w:tmpl w:val="36082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1B665B"/>
    <w:multiLevelType w:val="hybridMultilevel"/>
    <w:tmpl w:val="75FE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D3AEE"/>
    <w:multiLevelType w:val="hybridMultilevel"/>
    <w:tmpl w:val="06AEBC6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7EEE405F"/>
    <w:multiLevelType w:val="hybridMultilevel"/>
    <w:tmpl w:val="891800CE"/>
    <w:lvl w:ilvl="0" w:tplc="1C8A57BE">
      <w:start w:val="1"/>
      <w:numFmt w:val="bullet"/>
      <w:lvlText w:val=""/>
      <w:lvlPicBulletId w:val="0"/>
      <w:lvlJc w:val="left"/>
      <w:pPr>
        <w:tabs>
          <w:tab w:val="num" w:pos="720"/>
        </w:tabs>
        <w:ind w:left="720" w:hanging="360"/>
      </w:pPr>
      <w:rPr>
        <w:rFonts w:ascii="Symbol" w:hAnsi="Symbol" w:hint="default"/>
      </w:rPr>
    </w:lvl>
    <w:lvl w:ilvl="1" w:tplc="8C285F24" w:tentative="1">
      <w:start w:val="1"/>
      <w:numFmt w:val="bullet"/>
      <w:lvlText w:val=""/>
      <w:lvlJc w:val="left"/>
      <w:pPr>
        <w:tabs>
          <w:tab w:val="num" w:pos="1440"/>
        </w:tabs>
        <w:ind w:left="1440" w:hanging="360"/>
      </w:pPr>
      <w:rPr>
        <w:rFonts w:ascii="Symbol" w:hAnsi="Symbol" w:hint="default"/>
      </w:rPr>
    </w:lvl>
    <w:lvl w:ilvl="2" w:tplc="6C184ABC" w:tentative="1">
      <w:start w:val="1"/>
      <w:numFmt w:val="bullet"/>
      <w:lvlText w:val=""/>
      <w:lvlJc w:val="left"/>
      <w:pPr>
        <w:tabs>
          <w:tab w:val="num" w:pos="2160"/>
        </w:tabs>
        <w:ind w:left="2160" w:hanging="360"/>
      </w:pPr>
      <w:rPr>
        <w:rFonts w:ascii="Symbol" w:hAnsi="Symbol" w:hint="default"/>
      </w:rPr>
    </w:lvl>
    <w:lvl w:ilvl="3" w:tplc="8D2E95A0" w:tentative="1">
      <w:start w:val="1"/>
      <w:numFmt w:val="bullet"/>
      <w:lvlText w:val=""/>
      <w:lvlJc w:val="left"/>
      <w:pPr>
        <w:tabs>
          <w:tab w:val="num" w:pos="2880"/>
        </w:tabs>
        <w:ind w:left="2880" w:hanging="360"/>
      </w:pPr>
      <w:rPr>
        <w:rFonts w:ascii="Symbol" w:hAnsi="Symbol" w:hint="default"/>
      </w:rPr>
    </w:lvl>
    <w:lvl w:ilvl="4" w:tplc="81F0427C" w:tentative="1">
      <w:start w:val="1"/>
      <w:numFmt w:val="bullet"/>
      <w:lvlText w:val=""/>
      <w:lvlJc w:val="left"/>
      <w:pPr>
        <w:tabs>
          <w:tab w:val="num" w:pos="3600"/>
        </w:tabs>
        <w:ind w:left="3600" w:hanging="360"/>
      </w:pPr>
      <w:rPr>
        <w:rFonts w:ascii="Symbol" w:hAnsi="Symbol" w:hint="default"/>
      </w:rPr>
    </w:lvl>
    <w:lvl w:ilvl="5" w:tplc="E348F20C" w:tentative="1">
      <w:start w:val="1"/>
      <w:numFmt w:val="bullet"/>
      <w:lvlText w:val=""/>
      <w:lvlJc w:val="left"/>
      <w:pPr>
        <w:tabs>
          <w:tab w:val="num" w:pos="4320"/>
        </w:tabs>
        <w:ind w:left="4320" w:hanging="360"/>
      </w:pPr>
      <w:rPr>
        <w:rFonts w:ascii="Symbol" w:hAnsi="Symbol" w:hint="default"/>
      </w:rPr>
    </w:lvl>
    <w:lvl w:ilvl="6" w:tplc="3DE861B8" w:tentative="1">
      <w:start w:val="1"/>
      <w:numFmt w:val="bullet"/>
      <w:lvlText w:val=""/>
      <w:lvlJc w:val="left"/>
      <w:pPr>
        <w:tabs>
          <w:tab w:val="num" w:pos="5040"/>
        </w:tabs>
        <w:ind w:left="5040" w:hanging="360"/>
      </w:pPr>
      <w:rPr>
        <w:rFonts w:ascii="Symbol" w:hAnsi="Symbol" w:hint="default"/>
      </w:rPr>
    </w:lvl>
    <w:lvl w:ilvl="7" w:tplc="3C620B94" w:tentative="1">
      <w:start w:val="1"/>
      <w:numFmt w:val="bullet"/>
      <w:lvlText w:val=""/>
      <w:lvlJc w:val="left"/>
      <w:pPr>
        <w:tabs>
          <w:tab w:val="num" w:pos="5760"/>
        </w:tabs>
        <w:ind w:left="5760" w:hanging="360"/>
      </w:pPr>
      <w:rPr>
        <w:rFonts w:ascii="Symbol" w:hAnsi="Symbol" w:hint="default"/>
      </w:rPr>
    </w:lvl>
    <w:lvl w:ilvl="8" w:tplc="AE186A1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29"/>
  </w:num>
  <w:num w:numId="11">
    <w:abstractNumId w:val="15"/>
  </w:num>
  <w:num w:numId="12">
    <w:abstractNumId w:val="17"/>
  </w:num>
  <w:num w:numId="13">
    <w:abstractNumId w:val="26"/>
  </w:num>
  <w:num w:numId="14">
    <w:abstractNumId w:val="22"/>
  </w:num>
  <w:num w:numId="15">
    <w:abstractNumId w:val="31"/>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8"/>
  </w:num>
  <w:num w:numId="20">
    <w:abstractNumId w:val="14"/>
  </w:num>
  <w:num w:numId="21">
    <w:abstractNumId w:val="12"/>
  </w:num>
  <w:num w:numId="22">
    <w:abstractNumId w:val="21"/>
  </w:num>
  <w:num w:numId="23">
    <w:abstractNumId w:val="16"/>
  </w:num>
  <w:num w:numId="24">
    <w:abstractNumId w:val="19"/>
  </w:num>
  <w:num w:numId="25">
    <w:abstractNumId w:val="24"/>
  </w:num>
  <w:num w:numId="26">
    <w:abstractNumId w:val="11"/>
  </w:num>
  <w:num w:numId="27">
    <w:abstractNumId w:val="8"/>
  </w:num>
  <w:num w:numId="28">
    <w:abstractNumId w:val="10"/>
  </w:num>
  <w:num w:numId="29">
    <w:abstractNumId w:val="30"/>
  </w:num>
  <w:num w:numId="30">
    <w:abstractNumId w:val="27"/>
  </w:num>
  <w:num w:numId="31">
    <w:abstractNumId w:val="18"/>
  </w:num>
  <w:num w:numId="32">
    <w:abstractNumId w:val="25"/>
  </w:num>
  <w:num w:numId="33">
    <w:abstractNumId w:val="2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C85"/>
    <w:rsid w:val="000032FA"/>
    <w:rsid w:val="0000381F"/>
    <w:rsid w:val="00004230"/>
    <w:rsid w:val="000102D9"/>
    <w:rsid w:val="000133C4"/>
    <w:rsid w:val="000134E3"/>
    <w:rsid w:val="00017880"/>
    <w:rsid w:val="00022080"/>
    <w:rsid w:val="00022BF6"/>
    <w:rsid w:val="000316B3"/>
    <w:rsid w:val="0003402F"/>
    <w:rsid w:val="00034EDA"/>
    <w:rsid w:val="000401A7"/>
    <w:rsid w:val="00041446"/>
    <w:rsid w:val="00056701"/>
    <w:rsid w:val="00060491"/>
    <w:rsid w:val="00061EA0"/>
    <w:rsid w:val="000725BC"/>
    <w:rsid w:val="0007374C"/>
    <w:rsid w:val="00083688"/>
    <w:rsid w:val="00086869"/>
    <w:rsid w:val="000929F7"/>
    <w:rsid w:val="000A22E1"/>
    <w:rsid w:val="000A2423"/>
    <w:rsid w:val="000B65F3"/>
    <w:rsid w:val="000B6D2E"/>
    <w:rsid w:val="000D01E7"/>
    <w:rsid w:val="000D0D21"/>
    <w:rsid w:val="000D3D8B"/>
    <w:rsid w:val="000E0635"/>
    <w:rsid w:val="000E1A93"/>
    <w:rsid w:val="000E5844"/>
    <w:rsid w:val="000F4DAE"/>
    <w:rsid w:val="000F5008"/>
    <w:rsid w:val="00105DDD"/>
    <w:rsid w:val="001073DA"/>
    <w:rsid w:val="00112D38"/>
    <w:rsid w:val="001143D7"/>
    <w:rsid w:val="001149BF"/>
    <w:rsid w:val="001343E7"/>
    <w:rsid w:val="00136A84"/>
    <w:rsid w:val="00137620"/>
    <w:rsid w:val="001407C2"/>
    <w:rsid w:val="00141AB4"/>
    <w:rsid w:val="00153EE2"/>
    <w:rsid w:val="001603BE"/>
    <w:rsid w:val="00161B2B"/>
    <w:rsid w:val="00167064"/>
    <w:rsid w:val="00172CA7"/>
    <w:rsid w:val="001769BE"/>
    <w:rsid w:val="00180C69"/>
    <w:rsid w:val="001863BC"/>
    <w:rsid w:val="0019092D"/>
    <w:rsid w:val="0019106E"/>
    <w:rsid w:val="00191D67"/>
    <w:rsid w:val="001924E2"/>
    <w:rsid w:val="00192F58"/>
    <w:rsid w:val="001B1FA4"/>
    <w:rsid w:val="001B3CB7"/>
    <w:rsid w:val="001B6D99"/>
    <w:rsid w:val="001C0173"/>
    <w:rsid w:val="001C0940"/>
    <w:rsid w:val="001C281B"/>
    <w:rsid w:val="001C4428"/>
    <w:rsid w:val="001D07B0"/>
    <w:rsid w:val="001D4CE7"/>
    <w:rsid w:val="001E138F"/>
    <w:rsid w:val="001E7175"/>
    <w:rsid w:val="001F02EB"/>
    <w:rsid w:val="002010FE"/>
    <w:rsid w:val="0020265F"/>
    <w:rsid w:val="00203259"/>
    <w:rsid w:val="002039C3"/>
    <w:rsid w:val="00210DFA"/>
    <w:rsid w:val="002131CB"/>
    <w:rsid w:val="002220E8"/>
    <w:rsid w:val="002224E6"/>
    <w:rsid w:val="00223483"/>
    <w:rsid w:val="002312BB"/>
    <w:rsid w:val="00233EC5"/>
    <w:rsid w:val="00234547"/>
    <w:rsid w:val="002345EC"/>
    <w:rsid w:val="00234818"/>
    <w:rsid w:val="00243D18"/>
    <w:rsid w:val="002527E7"/>
    <w:rsid w:val="00254E4D"/>
    <w:rsid w:val="00262A76"/>
    <w:rsid w:val="0026399C"/>
    <w:rsid w:val="00266032"/>
    <w:rsid w:val="00266175"/>
    <w:rsid w:val="002704A9"/>
    <w:rsid w:val="00270A81"/>
    <w:rsid w:val="00282B25"/>
    <w:rsid w:val="00284CA4"/>
    <w:rsid w:val="0028504B"/>
    <w:rsid w:val="00297432"/>
    <w:rsid w:val="00297A3A"/>
    <w:rsid w:val="002A09D0"/>
    <w:rsid w:val="002A7024"/>
    <w:rsid w:val="002A7E76"/>
    <w:rsid w:val="002B139C"/>
    <w:rsid w:val="002B3C82"/>
    <w:rsid w:val="002C053D"/>
    <w:rsid w:val="002C2CBB"/>
    <w:rsid w:val="002C5AA0"/>
    <w:rsid w:val="002D181B"/>
    <w:rsid w:val="002D55F3"/>
    <w:rsid w:val="002E7DDB"/>
    <w:rsid w:val="002F124E"/>
    <w:rsid w:val="002F2044"/>
    <w:rsid w:val="002F3F8B"/>
    <w:rsid w:val="002F4F26"/>
    <w:rsid w:val="002F61F3"/>
    <w:rsid w:val="002F6445"/>
    <w:rsid w:val="00301E50"/>
    <w:rsid w:val="00314AD0"/>
    <w:rsid w:val="003153DA"/>
    <w:rsid w:val="00320C5A"/>
    <w:rsid w:val="00322346"/>
    <w:rsid w:val="003302AE"/>
    <w:rsid w:val="00333A9D"/>
    <w:rsid w:val="003426D9"/>
    <w:rsid w:val="00345897"/>
    <w:rsid w:val="00353E41"/>
    <w:rsid w:val="003655E1"/>
    <w:rsid w:val="00374C57"/>
    <w:rsid w:val="00376109"/>
    <w:rsid w:val="0038056A"/>
    <w:rsid w:val="00381289"/>
    <w:rsid w:val="00381557"/>
    <w:rsid w:val="003830A3"/>
    <w:rsid w:val="00385117"/>
    <w:rsid w:val="00390057"/>
    <w:rsid w:val="00395B54"/>
    <w:rsid w:val="003A434B"/>
    <w:rsid w:val="003B047C"/>
    <w:rsid w:val="003C64F6"/>
    <w:rsid w:val="003D1D67"/>
    <w:rsid w:val="003D3A7D"/>
    <w:rsid w:val="003D5436"/>
    <w:rsid w:val="003D5D48"/>
    <w:rsid w:val="003D63FE"/>
    <w:rsid w:val="003D6C37"/>
    <w:rsid w:val="003E26E6"/>
    <w:rsid w:val="003E403B"/>
    <w:rsid w:val="003E59C8"/>
    <w:rsid w:val="00410FFF"/>
    <w:rsid w:val="00414623"/>
    <w:rsid w:val="0041473A"/>
    <w:rsid w:val="004150A8"/>
    <w:rsid w:val="00426ED3"/>
    <w:rsid w:val="004272F6"/>
    <w:rsid w:val="00427DC1"/>
    <w:rsid w:val="00431BF7"/>
    <w:rsid w:val="00437BBE"/>
    <w:rsid w:val="0044006A"/>
    <w:rsid w:val="00440B9A"/>
    <w:rsid w:val="004427AB"/>
    <w:rsid w:val="00445A82"/>
    <w:rsid w:val="00446037"/>
    <w:rsid w:val="0044666F"/>
    <w:rsid w:val="00446CA6"/>
    <w:rsid w:val="00450405"/>
    <w:rsid w:val="004527AA"/>
    <w:rsid w:val="00455215"/>
    <w:rsid w:val="00462E97"/>
    <w:rsid w:val="00463C61"/>
    <w:rsid w:val="00465042"/>
    <w:rsid w:val="004665F1"/>
    <w:rsid w:val="00466827"/>
    <w:rsid w:val="004707CC"/>
    <w:rsid w:val="00473B12"/>
    <w:rsid w:val="00474DEE"/>
    <w:rsid w:val="00483E32"/>
    <w:rsid w:val="00490B41"/>
    <w:rsid w:val="00496341"/>
    <w:rsid w:val="004A0617"/>
    <w:rsid w:val="004A0943"/>
    <w:rsid w:val="004A12C6"/>
    <w:rsid w:val="004A5433"/>
    <w:rsid w:val="004A579D"/>
    <w:rsid w:val="004B050A"/>
    <w:rsid w:val="004B29A8"/>
    <w:rsid w:val="004B4708"/>
    <w:rsid w:val="004B6D7C"/>
    <w:rsid w:val="004B758D"/>
    <w:rsid w:val="004C6462"/>
    <w:rsid w:val="004D0FEF"/>
    <w:rsid w:val="004D14B9"/>
    <w:rsid w:val="004D7A62"/>
    <w:rsid w:val="004E4F43"/>
    <w:rsid w:val="004F0DD1"/>
    <w:rsid w:val="004F751B"/>
    <w:rsid w:val="00501F24"/>
    <w:rsid w:val="005040F9"/>
    <w:rsid w:val="00505A35"/>
    <w:rsid w:val="00507CFE"/>
    <w:rsid w:val="00513C85"/>
    <w:rsid w:val="00515222"/>
    <w:rsid w:val="0051782E"/>
    <w:rsid w:val="005178C7"/>
    <w:rsid w:val="00522E04"/>
    <w:rsid w:val="0052321D"/>
    <w:rsid w:val="00524D86"/>
    <w:rsid w:val="00525C94"/>
    <w:rsid w:val="00527079"/>
    <w:rsid w:val="00527C28"/>
    <w:rsid w:val="005346BC"/>
    <w:rsid w:val="005353CC"/>
    <w:rsid w:val="00540251"/>
    <w:rsid w:val="00544722"/>
    <w:rsid w:val="00544ACA"/>
    <w:rsid w:val="005475A6"/>
    <w:rsid w:val="00551411"/>
    <w:rsid w:val="00552F81"/>
    <w:rsid w:val="00553BA9"/>
    <w:rsid w:val="00561F27"/>
    <w:rsid w:val="0056281C"/>
    <w:rsid w:val="00575D0C"/>
    <w:rsid w:val="005774F2"/>
    <w:rsid w:val="00584696"/>
    <w:rsid w:val="00587DBB"/>
    <w:rsid w:val="005927CD"/>
    <w:rsid w:val="00596B63"/>
    <w:rsid w:val="005A7921"/>
    <w:rsid w:val="005B033F"/>
    <w:rsid w:val="005B0B9D"/>
    <w:rsid w:val="005B2D3B"/>
    <w:rsid w:val="005B6D20"/>
    <w:rsid w:val="005B7032"/>
    <w:rsid w:val="005C33AF"/>
    <w:rsid w:val="005C4444"/>
    <w:rsid w:val="005D2716"/>
    <w:rsid w:val="005D559A"/>
    <w:rsid w:val="005D5E69"/>
    <w:rsid w:val="005D7561"/>
    <w:rsid w:val="005E46A2"/>
    <w:rsid w:val="005E5769"/>
    <w:rsid w:val="005F3006"/>
    <w:rsid w:val="005F304D"/>
    <w:rsid w:val="00600F61"/>
    <w:rsid w:val="00601404"/>
    <w:rsid w:val="00604646"/>
    <w:rsid w:val="0060781D"/>
    <w:rsid w:val="00610B85"/>
    <w:rsid w:val="00611B45"/>
    <w:rsid w:val="006136CF"/>
    <w:rsid w:val="00613D9A"/>
    <w:rsid w:val="00620B34"/>
    <w:rsid w:val="006218DE"/>
    <w:rsid w:val="00626198"/>
    <w:rsid w:val="00633630"/>
    <w:rsid w:val="00634944"/>
    <w:rsid w:val="006448A1"/>
    <w:rsid w:val="00647422"/>
    <w:rsid w:val="00651D5E"/>
    <w:rsid w:val="006526F7"/>
    <w:rsid w:val="00663943"/>
    <w:rsid w:val="00665228"/>
    <w:rsid w:val="00670D21"/>
    <w:rsid w:val="006714F9"/>
    <w:rsid w:val="00674F7D"/>
    <w:rsid w:val="006757CE"/>
    <w:rsid w:val="00677437"/>
    <w:rsid w:val="00677EF6"/>
    <w:rsid w:val="00682035"/>
    <w:rsid w:val="00684BE0"/>
    <w:rsid w:val="00692FEE"/>
    <w:rsid w:val="006979C6"/>
    <w:rsid w:val="006A075F"/>
    <w:rsid w:val="006A3507"/>
    <w:rsid w:val="006A644F"/>
    <w:rsid w:val="006A6BD9"/>
    <w:rsid w:val="006B00CE"/>
    <w:rsid w:val="006B04A4"/>
    <w:rsid w:val="006C0F3A"/>
    <w:rsid w:val="006C2E8A"/>
    <w:rsid w:val="006E002B"/>
    <w:rsid w:val="006E2840"/>
    <w:rsid w:val="006F41B1"/>
    <w:rsid w:val="006F5EBF"/>
    <w:rsid w:val="0070745D"/>
    <w:rsid w:val="00713863"/>
    <w:rsid w:val="00714ECB"/>
    <w:rsid w:val="00724535"/>
    <w:rsid w:val="007257EE"/>
    <w:rsid w:val="00726F5A"/>
    <w:rsid w:val="00733032"/>
    <w:rsid w:val="00733373"/>
    <w:rsid w:val="007436A1"/>
    <w:rsid w:val="00743B83"/>
    <w:rsid w:val="0075418C"/>
    <w:rsid w:val="00755255"/>
    <w:rsid w:val="0075684B"/>
    <w:rsid w:val="00766FE4"/>
    <w:rsid w:val="00770F6B"/>
    <w:rsid w:val="00771B6C"/>
    <w:rsid w:val="00772EAE"/>
    <w:rsid w:val="0077322D"/>
    <w:rsid w:val="007755CC"/>
    <w:rsid w:val="00781A67"/>
    <w:rsid w:val="0078251F"/>
    <w:rsid w:val="007850EE"/>
    <w:rsid w:val="00787A8F"/>
    <w:rsid w:val="00790390"/>
    <w:rsid w:val="0079294F"/>
    <w:rsid w:val="007943ED"/>
    <w:rsid w:val="00796B03"/>
    <w:rsid w:val="007970F2"/>
    <w:rsid w:val="007A67DE"/>
    <w:rsid w:val="007B6218"/>
    <w:rsid w:val="007C1070"/>
    <w:rsid w:val="007C303B"/>
    <w:rsid w:val="007C5032"/>
    <w:rsid w:val="007C608F"/>
    <w:rsid w:val="007C6CD7"/>
    <w:rsid w:val="007D0013"/>
    <w:rsid w:val="007D31BE"/>
    <w:rsid w:val="007E3836"/>
    <w:rsid w:val="007E409B"/>
    <w:rsid w:val="007E72EA"/>
    <w:rsid w:val="007F38B8"/>
    <w:rsid w:val="007F7741"/>
    <w:rsid w:val="00803220"/>
    <w:rsid w:val="0080415A"/>
    <w:rsid w:val="00811BFA"/>
    <w:rsid w:val="00815424"/>
    <w:rsid w:val="008172AD"/>
    <w:rsid w:val="00821807"/>
    <w:rsid w:val="00821D68"/>
    <w:rsid w:val="00832EC0"/>
    <w:rsid w:val="00835E63"/>
    <w:rsid w:val="00836209"/>
    <w:rsid w:val="00842488"/>
    <w:rsid w:val="00866DC9"/>
    <w:rsid w:val="00870421"/>
    <w:rsid w:val="00877520"/>
    <w:rsid w:val="008818FD"/>
    <w:rsid w:val="00885721"/>
    <w:rsid w:val="008917D0"/>
    <w:rsid w:val="00894699"/>
    <w:rsid w:val="008950FC"/>
    <w:rsid w:val="008969A9"/>
    <w:rsid w:val="00897FDC"/>
    <w:rsid w:val="008A11B3"/>
    <w:rsid w:val="008A4266"/>
    <w:rsid w:val="008C2E02"/>
    <w:rsid w:val="008C2F0B"/>
    <w:rsid w:val="008C3FC8"/>
    <w:rsid w:val="008C56A8"/>
    <w:rsid w:val="008C634A"/>
    <w:rsid w:val="008C6A16"/>
    <w:rsid w:val="008C797F"/>
    <w:rsid w:val="008E3105"/>
    <w:rsid w:val="008E68FD"/>
    <w:rsid w:val="008F1A70"/>
    <w:rsid w:val="008F322A"/>
    <w:rsid w:val="008F69B1"/>
    <w:rsid w:val="009001AE"/>
    <w:rsid w:val="00901615"/>
    <w:rsid w:val="00901ECF"/>
    <w:rsid w:val="00910C86"/>
    <w:rsid w:val="009138D7"/>
    <w:rsid w:val="00916763"/>
    <w:rsid w:val="009178D2"/>
    <w:rsid w:val="009206D5"/>
    <w:rsid w:val="00925733"/>
    <w:rsid w:val="00925FFC"/>
    <w:rsid w:val="009304B6"/>
    <w:rsid w:val="00931A4A"/>
    <w:rsid w:val="00931B07"/>
    <w:rsid w:val="00932C5E"/>
    <w:rsid w:val="00946AB5"/>
    <w:rsid w:val="009508B0"/>
    <w:rsid w:val="0095301F"/>
    <w:rsid w:val="0095666A"/>
    <w:rsid w:val="009613D2"/>
    <w:rsid w:val="0096688B"/>
    <w:rsid w:val="009719EA"/>
    <w:rsid w:val="00972CDC"/>
    <w:rsid w:val="00984607"/>
    <w:rsid w:val="009856F0"/>
    <w:rsid w:val="0099447B"/>
    <w:rsid w:val="009A07D8"/>
    <w:rsid w:val="009B12F0"/>
    <w:rsid w:val="009B17B7"/>
    <w:rsid w:val="009B29C9"/>
    <w:rsid w:val="009C7721"/>
    <w:rsid w:val="009D5133"/>
    <w:rsid w:val="009D6771"/>
    <w:rsid w:val="009E4F3E"/>
    <w:rsid w:val="009F396A"/>
    <w:rsid w:val="009F5C52"/>
    <w:rsid w:val="00A00E14"/>
    <w:rsid w:val="00A04B2A"/>
    <w:rsid w:val="00A061E5"/>
    <w:rsid w:val="00A07E62"/>
    <w:rsid w:val="00A15368"/>
    <w:rsid w:val="00A17F99"/>
    <w:rsid w:val="00A26E15"/>
    <w:rsid w:val="00A3030A"/>
    <w:rsid w:val="00A324BD"/>
    <w:rsid w:val="00A32911"/>
    <w:rsid w:val="00A33BAE"/>
    <w:rsid w:val="00A33E7B"/>
    <w:rsid w:val="00A34A5D"/>
    <w:rsid w:val="00A35229"/>
    <w:rsid w:val="00A41FC4"/>
    <w:rsid w:val="00A51E05"/>
    <w:rsid w:val="00A5288A"/>
    <w:rsid w:val="00A562C5"/>
    <w:rsid w:val="00A56B75"/>
    <w:rsid w:val="00A6003B"/>
    <w:rsid w:val="00A72E25"/>
    <w:rsid w:val="00A761B0"/>
    <w:rsid w:val="00A83021"/>
    <w:rsid w:val="00A85CEB"/>
    <w:rsid w:val="00A9479E"/>
    <w:rsid w:val="00A97C04"/>
    <w:rsid w:val="00AA2229"/>
    <w:rsid w:val="00AA5242"/>
    <w:rsid w:val="00AA5BDB"/>
    <w:rsid w:val="00AA756A"/>
    <w:rsid w:val="00AB2BE6"/>
    <w:rsid w:val="00AB3913"/>
    <w:rsid w:val="00AB4F84"/>
    <w:rsid w:val="00AC241B"/>
    <w:rsid w:val="00AC6066"/>
    <w:rsid w:val="00AD20E9"/>
    <w:rsid w:val="00AD3FEA"/>
    <w:rsid w:val="00AD545F"/>
    <w:rsid w:val="00AD5CB8"/>
    <w:rsid w:val="00AD5DFD"/>
    <w:rsid w:val="00AE40C5"/>
    <w:rsid w:val="00AE7AA3"/>
    <w:rsid w:val="00AF2344"/>
    <w:rsid w:val="00AF33CE"/>
    <w:rsid w:val="00AF447A"/>
    <w:rsid w:val="00AF7753"/>
    <w:rsid w:val="00B005E7"/>
    <w:rsid w:val="00B02FA4"/>
    <w:rsid w:val="00B054E9"/>
    <w:rsid w:val="00B06557"/>
    <w:rsid w:val="00B13BD3"/>
    <w:rsid w:val="00B20490"/>
    <w:rsid w:val="00B209C8"/>
    <w:rsid w:val="00B21EF7"/>
    <w:rsid w:val="00B31B4A"/>
    <w:rsid w:val="00B32657"/>
    <w:rsid w:val="00B356AA"/>
    <w:rsid w:val="00B402EC"/>
    <w:rsid w:val="00B40390"/>
    <w:rsid w:val="00B45067"/>
    <w:rsid w:val="00B56883"/>
    <w:rsid w:val="00B60A47"/>
    <w:rsid w:val="00B62829"/>
    <w:rsid w:val="00B67951"/>
    <w:rsid w:val="00B77FDE"/>
    <w:rsid w:val="00B80AAD"/>
    <w:rsid w:val="00B80AFF"/>
    <w:rsid w:val="00B81194"/>
    <w:rsid w:val="00B81562"/>
    <w:rsid w:val="00B85FEB"/>
    <w:rsid w:val="00B90451"/>
    <w:rsid w:val="00B92805"/>
    <w:rsid w:val="00B93463"/>
    <w:rsid w:val="00BA5220"/>
    <w:rsid w:val="00BA779B"/>
    <w:rsid w:val="00BB4242"/>
    <w:rsid w:val="00BC2E5F"/>
    <w:rsid w:val="00BC494B"/>
    <w:rsid w:val="00BD04F0"/>
    <w:rsid w:val="00BD5343"/>
    <w:rsid w:val="00BD79D8"/>
    <w:rsid w:val="00BE0DE7"/>
    <w:rsid w:val="00BE7B60"/>
    <w:rsid w:val="00BF2D4E"/>
    <w:rsid w:val="00BF449C"/>
    <w:rsid w:val="00C02020"/>
    <w:rsid w:val="00C04444"/>
    <w:rsid w:val="00C059BB"/>
    <w:rsid w:val="00C07BE7"/>
    <w:rsid w:val="00C17FD6"/>
    <w:rsid w:val="00C2259C"/>
    <w:rsid w:val="00C22A20"/>
    <w:rsid w:val="00C24AAD"/>
    <w:rsid w:val="00C2736D"/>
    <w:rsid w:val="00C2758F"/>
    <w:rsid w:val="00C323D4"/>
    <w:rsid w:val="00C4716D"/>
    <w:rsid w:val="00C56081"/>
    <w:rsid w:val="00C629C5"/>
    <w:rsid w:val="00C6376A"/>
    <w:rsid w:val="00C65011"/>
    <w:rsid w:val="00C72DDA"/>
    <w:rsid w:val="00C837DD"/>
    <w:rsid w:val="00C848BF"/>
    <w:rsid w:val="00C8518A"/>
    <w:rsid w:val="00C94254"/>
    <w:rsid w:val="00CA00AF"/>
    <w:rsid w:val="00CC3DDB"/>
    <w:rsid w:val="00CC3E16"/>
    <w:rsid w:val="00CC6ED8"/>
    <w:rsid w:val="00CD12D3"/>
    <w:rsid w:val="00CD17BA"/>
    <w:rsid w:val="00CF0659"/>
    <w:rsid w:val="00CF1028"/>
    <w:rsid w:val="00CF52D7"/>
    <w:rsid w:val="00D05566"/>
    <w:rsid w:val="00D1049B"/>
    <w:rsid w:val="00D15320"/>
    <w:rsid w:val="00D17466"/>
    <w:rsid w:val="00D2155D"/>
    <w:rsid w:val="00D218AA"/>
    <w:rsid w:val="00D21CFA"/>
    <w:rsid w:val="00D22A03"/>
    <w:rsid w:val="00D24604"/>
    <w:rsid w:val="00D32FAD"/>
    <w:rsid w:val="00D35E4F"/>
    <w:rsid w:val="00D41317"/>
    <w:rsid w:val="00D42BC7"/>
    <w:rsid w:val="00D4469D"/>
    <w:rsid w:val="00D469D5"/>
    <w:rsid w:val="00D50AA9"/>
    <w:rsid w:val="00D5258E"/>
    <w:rsid w:val="00D55A2B"/>
    <w:rsid w:val="00D62C8C"/>
    <w:rsid w:val="00D63D15"/>
    <w:rsid w:val="00D6709C"/>
    <w:rsid w:val="00D67D3D"/>
    <w:rsid w:val="00D7225A"/>
    <w:rsid w:val="00D76002"/>
    <w:rsid w:val="00D768DF"/>
    <w:rsid w:val="00D851E9"/>
    <w:rsid w:val="00D85D5E"/>
    <w:rsid w:val="00D95183"/>
    <w:rsid w:val="00D96895"/>
    <w:rsid w:val="00DB1DD2"/>
    <w:rsid w:val="00DB3EA5"/>
    <w:rsid w:val="00DB51D6"/>
    <w:rsid w:val="00DC4F16"/>
    <w:rsid w:val="00DC5165"/>
    <w:rsid w:val="00DC52B3"/>
    <w:rsid w:val="00DC608F"/>
    <w:rsid w:val="00DD2403"/>
    <w:rsid w:val="00DD428F"/>
    <w:rsid w:val="00DE0040"/>
    <w:rsid w:val="00DE636E"/>
    <w:rsid w:val="00DF23B7"/>
    <w:rsid w:val="00DF2D90"/>
    <w:rsid w:val="00DF5053"/>
    <w:rsid w:val="00E02813"/>
    <w:rsid w:val="00E06D05"/>
    <w:rsid w:val="00E12AB8"/>
    <w:rsid w:val="00E13F44"/>
    <w:rsid w:val="00E17A9D"/>
    <w:rsid w:val="00E22139"/>
    <w:rsid w:val="00E2514C"/>
    <w:rsid w:val="00E262CA"/>
    <w:rsid w:val="00E27DCC"/>
    <w:rsid w:val="00E30516"/>
    <w:rsid w:val="00E30910"/>
    <w:rsid w:val="00E4059D"/>
    <w:rsid w:val="00E449BD"/>
    <w:rsid w:val="00E518AE"/>
    <w:rsid w:val="00E52E8A"/>
    <w:rsid w:val="00E56BE0"/>
    <w:rsid w:val="00E578D1"/>
    <w:rsid w:val="00E62AAA"/>
    <w:rsid w:val="00E843B5"/>
    <w:rsid w:val="00E8539C"/>
    <w:rsid w:val="00E85DDD"/>
    <w:rsid w:val="00E860D7"/>
    <w:rsid w:val="00E867D0"/>
    <w:rsid w:val="00E959A6"/>
    <w:rsid w:val="00EA121A"/>
    <w:rsid w:val="00EA1E69"/>
    <w:rsid w:val="00EA5238"/>
    <w:rsid w:val="00EA5356"/>
    <w:rsid w:val="00EB0963"/>
    <w:rsid w:val="00EC04B0"/>
    <w:rsid w:val="00EC3E99"/>
    <w:rsid w:val="00EC58D5"/>
    <w:rsid w:val="00ED0BD2"/>
    <w:rsid w:val="00ED0C40"/>
    <w:rsid w:val="00ED562D"/>
    <w:rsid w:val="00ED785C"/>
    <w:rsid w:val="00EE006F"/>
    <w:rsid w:val="00EE4583"/>
    <w:rsid w:val="00EE5812"/>
    <w:rsid w:val="00EE760F"/>
    <w:rsid w:val="00EF3098"/>
    <w:rsid w:val="00EF51E0"/>
    <w:rsid w:val="00EF6685"/>
    <w:rsid w:val="00F16608"/>
    <w:rsid w:val="00F21D30"/>
    <w:rsid w:val="00F25218"/>
    <w:rsid w:val="00F25405"/>
    <w:rsid w:val="00F2618C"/>
    <w:rsid w:val="00F30054"/>
    <w:rsid w:val="00F32389"/>
    <w:rsid w:val="00F34247"/>
    <w:rsid w:val="00F35ECB"/>
    <w:rsid w:val="00F37DDC"/>
    <w:rsid w:val="00F460CF"/>
    <w:rsid w:val="00F50018"/>
    <w:rsid w:val="00F51AC8"/>
    <w:rsid w:val="00F537B6"/>
    <w:rsid w:val="00F54AB4"/>
    <w:rsid w:val="00F56215"/>
    <w:rsid w:val="00F6126C"/>
    <w:rsid w:val="00F63493"/>
    <w:rsid w:val="00F66311"/>
    <w:rsid w:val="00F66A57"/>
    <w:rsid w:val="00F7106E"/>
    <w:rsid w:val="00F72699"/>
    <w:rsid w:val="00F77293"/>
    <w:rsid w:val="00F807B7"/>
    <w:rsid w:val="00F87A43"/>
    <w:rsid w:val="00F90255"/>
    <w:rsid w:val="00F939D3"/>
    <w:rsid w:val="00F9484B"/>
    <w:rsid w:val="00FA0CF0"/>
    <w:rsid w:val="00FA1510"/>
    <w:rsid w:val="00FB33E4"/>
    <w:rsid w:val="00FB7345"/>
    <w:rsid w:val="00FC064F"/>
    <w:rsid w:val="00FC19EF"/>
    <w:rsid w:val="00FC369D"/>
    <w:rsid w:val="00FC42BE"/>
    <w:rsid w:val="00FC70F2"/>
    <w:rsid w:val="00FC7681"/>
    <w:rsid w:val="00FD3005"/>
    <w:rsid w:val="00FD55FE"/>
    <w:rsid w:val="00FD5902"/>
    <w:rsid w:val="00FE1A84"/>
    <w:rsid w:val="00FE6254"/>
    <w:rsid w:val="00FE65EB"/>
    <w:rsid w:val="00FF4D2D"/>
    <w:rsid w:val="00FF7D54"/>
    <w:rsid w:val="01CAEBF1"/>
    <w:rsid w:val="06CDDA06"/>
    <w:rsid w:val="0FFF8394"/>
    <w:rsid w:val="147A7CFB"/>
    <w:rsid w:val="30D39108"/>
    <w:rsid w:val="4429431A"/>
    <w:rsid w:val="4C517560"/>
    <w:rsid w:val="513145E7"/>
    <w:rsid w:val="7F22E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264D6"/>
  <w15:docId w15:val="{81C45199-44C9-4F34-964F-2CE12D99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547"/>
    <w:pPr>
      <w:widowControl w:val="0"/>
      <w:spacing w:before="100" w:after="100"/>
    </w:pPr>
    <w:rPr>
      <w:rFonts w:eastAsia="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AE40C5"/>
    <w:pPr>
      <w:spacing w:before="0" w:after="0"/>
    </w:pPr>
  </w:style>
  <w:style w:type="paragraph" w:customStyle="1" w:styleId="DefinitionList">
    <w:name w:val="Definition List"/>
    <w:basedOn w:val="Normal"/>
    <w:next w:val="DefinitionTerm"/>
    <w:rsid w:val="00AE40C5"/>
    <w:pPr>
      <w:spacing w:before="0" w:after="0"/>
      <w:ind w:left="360"/>
    </w:pPr>
  </w:style>
  <w:style w:type="character" w:customStyle="1" w:styleId="Definition">
    <w:name w:val="Definition"/>
    <w:rsid w:val="00AE40C5"/>
    <w:rPr>
      <w:i/>
    </w:rPr>
  </w:style>
  <w:style w:type="paragraph" w:customStyle="1" w:styleId="H1">
    <w:name w:val="H1"/>
    <w:basedOn w:val="Normal"/>
    <w:next w:val="Normal"/>
    <w:rsid w:val="00AE40C5"/>
    <w:pPr>
      <w:keepNext/>
      <w:outlineLvl w:val="1"/>
    </w:pPr>
    <w:rPr>
      <w:b/>
      <w:kern w:val="36"/>
      <w:sz w:val="48"/>
    </w:rPr>
  </w:style>
  <w:style w:type="paragraph" w:customStyle="1" w:styleId="H2">
    <w:name w:val="H2"/>
    <w:basedOn w:val="Normal"/>
    <w:next w:val="Normal"/>
    <w:rsid w:val="00AE40C5"/>
    <w:pPr>
      <w:keepNext/>
      <w:outlineLvl w:val="2"/>
    </w:pPr>
    <w:rPr>
      <w:b/>
      <w:sz w:val="36"/>
    </w:rPr>
  </w:style>
  <w:style w:type="paragraph" w:customStyle="1" w:styleId="H3">
    <w:name w:val="H3"/>
    <w:basedOn w:val="Normal"/>
    <w:next w:val="Normal"/>
    <w:rsid w:val="00AE40C5"/>
    <w:pPr>
      <w:keepNext/>
      <w:outlineLvl w:val="3"/>
    </w:pPr>
    <w:rPr>
      <w:b/>
      <w:sz w:val="28"/>
    </w:rPr>
  </w:style>
  <w:style w:type="paragraph" w:customStyle="1" w:styleId="H4">
    <w:name w:val="H4"/>
    <w:basedOn w:val="Normal"/>
    <w:next w:val="Normal"/>
    <w:rsid w:val="00AE40C5"/>
    <w:pPr>
      <w:keepNext/>
      <w:outlineLvl w:val="4"/>
    </w:pPr>
    <w:rPr>
      <w:b/>
    </w:rPr>
  </w:style>
  <w:style w:type="paragraph" w:customStyle="1" w:styleId="H5">
    <w:name w:val="H5"/>
    <w:basedOn w:val="Normal"/>
    <w:next w:val="Normal"/>
    <w:rsid w:val="00AE40C5"/>
    <w:pPr>
      <w:keepNext/>
      <w:outlineLvl w:val="5"/>
    </w:pPr>
    <w:rPr>
      <w:b/>
      <w:sz w:val="20"/>
    </w:rPr>
  </w:style>
  <w:style w:type="paragraph" w:customStyle="1" w:styleId="H6">
    <w:name w:val="H6"/>
    <w:basedOn w:val="Normal"/>
    <w:next w:val="Normal"/>
    <w:rsid w:val="00AE40C5"/>
    <w:pPr>
      <w:keepNext/>
      <w:outlineLvl w:val="6"/>
    </w:pPr>
    <w:rPr>
      <w:b/>
      <w:sz w:val="16"/>
    </w:rPr>
  </w:style>
  <w:style w:type="paragraph" w:customStyle="1" w:styleId="Address">
    <w:name w:val="Address"/>
    <w:basedOn w:val="Normal"/>
    <w:next w:val="Normal"/>
    <w:rsid w:val="00AE40C5"/>
    <w:pPr>
      <w:spacing w:before="0" w:after="0"/>
    </w:pPr>
    <w:rPr>
      <w:i/>
    </w:rPr>
  </w:style>
  <w:style w:type="paragraph" w:customStyle="1" w:styleId="Blockquote">
    <w:name w:val="Blockquote"/>
    <w:basedOn w:val="Normal"/>
    <w:rsid w:val="00AE40C5"/>
    <w:pPr>
      <w:ind w:left="360" w:right="360"/>
    </w:pPr>
  </w:style>
  <w:style w:type="character" w:customStyle="1" w:styleId="CITE">
    <w:name w:val="CITE"/>
    <w:rsid w:val="00AE40C5"/>
    <w:rPr>
      <w:i/>
    </w:rPr>
  </w:style>
  <w:style w:type="character" w:customStyle="1" w:styleId="CODE">
    <w:name w:val="CODE"/>
    <w:rsid w:val="00AE40C5"/>
    <w:rPr>
      <w:rFonts w:ascii="Courier" w:hAnsi="Courier"/>
      <w:sz w:val="20"/>
    </w:rPr>
  </w:style>
  <w:style w:type="character" w:styleId="Emphasis">
    <w:name w:val="Emphasis"/>
    <w:qFormat/>
    <w:rsid w:val="00AE40C5"/>
    <w:rPr>
      <w:i/>
    </w:rPr>
  </w:style>
  <w:style w:type="character" w:styleId="Hyperlink">
    <w:name w:val="Hyperlink"/>
    <w:rsid w:val="00AE40C5"/>
    <w:rPr>
      <w:color w:val="0000FF"/>
      <w:u w:val="single"/>
    </w:rPr>
  </w:style>
  <w:style w:type="character" w:styleId="FollowedHyperlink">
    <w:name w:val="FollowedHyperlink"/>
    <w:rsid w:val="00AE40C5"/>
    <w:rPr>
      <w:color w:val="800080"/>
      <w:u w:val="single"/>
    </w:rPr>
  </w:style>
  <w:style w:type="character" w:customStyle="1" w:styleId="Keyboard">
    <w:name w:val="Keyboard"/>
    <w:rsid w:val="00AE40C5"/>
    <w:rPr>
      <w:rFonts w:ascii="Courier" w:hAnsi="Courier"/>
      <w:b/>
      <w:sz w:val="20"/>
    </w:rPr>
  </w:style>
  <w:style w:type="paragraph" w:customStyle="1" w:styleId="Preformatted">
    <w:name w:val="Preformatted"/>
    <w:basedOn w:val="Normal"/>
    <w:rsid w:val="00AE40C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rsid w:val="00AE40C5"/>
    <w:pPr>
      <w:widowControl w:val="0"/>
      <w:pBdr>
        <w:top w:val="single" w:sz="6" w:space="0" w:color="FFFFFF"/>
      </w:pBdr>
      <w:jc w:val="center"/>
    </w:pPr>
    <w:rPr>
      <w:rFonts w:ascii="Helvetica" w:eastAsia="Times New Roman" w:hAnsi="Helvetica"/>
      <w:vanish/>
      <w:sz w:val="16"/>
      <w:lang w:val="en-US" w:eastAsia="en-US"/>
    </w:rPr>
  </w:style>
  <w:style w:type="paragraph" w:styleId="z-TopofForm">
    <w:name w:val="HTML Top of Form"/>
    <w:next w:val="Normal"/>
    <w:hidden/>
    <w:rsid w:val="00AE40C5"/>
    <w:pPr>
      <w:widowControl w:val="0"/>
      <w:pBdr>
        <w:bottom w:val="single" w:sz="6" w:space="0" w:color="FFFFFF"/>
      </w:pBdr>
      <w:jc w:val="center"/>
    </w:pPr>
    <w:rPr>
      <w:rFonts w:ascii="Helvetica" w:eastAsia="Times New Roman" w:hAnsi="Helvetica"/>
      <w:vanish/>
      <w:sz w:val="16"/>
      <w:lang w:val="en-US" w:eastAsia="en-US"/>
    </w:rPr>
  </w:style>
  <w:style w:type="character" w:customStyle="1" w:styleId="Sample">
    <w:name w:val="Sample"/>
    <w:rsid w:val="00AE40C5"/>
    <w:rPr>
      <w:rFonts w:ascii="Courier" w:hAnsi="Courier"/>
    </w:rPr>
  </w:style>
  <w:style w:type="character" w:styleId="Strong">
    <w:name w:val="Strong"/>
    <w:qFormat/>
    <w:rsid w:val="00AE40C5"/>
    <w:rPr>
      <w:b/>
    </w:rPr>
  </w:style>
  <w:style w:type="character" w:customStyle="1" w:styleId="Typewriter">
    <w:name w:val="Typewriter"/>
    <w:rsid w:val="00AE40C5"/>
    <w:rPr>
      <w:rFonts w:ascii="Courier" w:hAnsi="Courier"/>
      <w:sz w:val="20"/>
    </w:rPr>
  </w:style>
  <w:style w:type="character" w:customStyle="1" w:styleId="Variable">
    <w:name w:val="Variable"/>
    <w:rsid w:val="00AE40C5"/>
    <w:rPr>
      <w:i/>
    </w:rPr>
  </w:style>
  <w:style w:type="character" w:customStyle="1" w:styleId="HTMLMarkup">
    <w:name w:val="HTML Markup"/>
    <w:rsid w:val="00AE40C5"/>
    <w:rPr>
      <w:vanish/>
      <w:color w:val="FF0000"/>
    </w:rPr>
  </w:style>
  <w:style w:type="character" w:customStyle="1" w:styleId="Comment">
    <w:name w:val="Comment"/>
    <w:rsid w:val="00AE40C5"/>
    <w:rPr>
      <w:vanish/>
    </w:rPr>
  </w:style>
  <w:style w:type="paragraph" w:styleId="DocumentMap">
    <w:name w:val="Document Map"/>
    <w:basedOn w:val="Normal"/>
    <w:semiHidden/>
    <w:rsid w:val="00AE40C5"/>
    <w:pPr>
      <w:shd w:val="clear" w:color="auto" w:fill="000080"/>
    </w:pPr>
    <w:rPr>
      <w:rFonts w:ascii="Geneva" w:hAnsi="Geneva"/>
    </w:rPr>
  </w:style>
  <w:style w:type="paragraph" w:styleId="Header">
    <w:name w:val="header"/>
    <w:basedOn w:val="Normal"/>
    <w:link w:val="HeaderChar"/>
    <w:uiPriority w:val="99"/>
    <w:rsid w:val="009F5C52"/>
    <w:pPr>
      <w:tabs>
        <w:tab w:val="center" w:pos="4153"/>
        <w:tab w:val="right" w:pos="8306"/>
      </w:tabs>
    </w:pPr>
  </w:style>
  <w:style w:type="paragraph" w:styleId="Footer">
    <w:name w:val="footer"/>
    <w:basedOn w:val="Normal"/>
    <w:link w:val="FooterChar"/>
    <w:uiPriority w:val="99"/>
    <w:rsid w:val="009F5C52"/>
    <w:pPr>
      <w:tabs>
        <w:tab w:val="center" w:pos="4153"/>
        <w:tab w:val="right" w:pos="8306"/>
      </w:tabs>
    </w:pPr>
  </w:style>
  <w:style w:type="table" w:styleId="TableGrid">
    <w:name w:val="Table Grid"/>
    <w:basedOn w:val="TableNormal"/>
    <w:uiPriority w:val="39"/>
    <w:rsid w:val="0051782E"/>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26E15"/>
  </w:style>
  <w:style w:type="paragraph" w:styleId="BalloonText">
    <w:name w:val="Balloon Text"/>
    <w:basedOn w:val="Normal"/>
    <w:semiHidden/>
    <w:rsid w:val="00022080"/>
    <w:rPr>
      <w:rFonts w:ascii="Tahoma" w:hAnsi="Tahoma" w:cs="Tahoma"/>
      <w:sz w:val="16"/>
      <w:szCs w:val="16"/>
    </w:rPr>
  </w:style>
  <w:style w:type="paragraph" w:styleId="PlainText">
    <w:name w:val="Plain Text"/>
    <w:basedOn w:val="Normal"/>
    <w:rsid w:val="002B139C"/>
    <w:pPr>
      <w:widowControl/>
      <w:spacing w:before="0" w:after="0"/>
    </w:pPr>
    <w:rPr>
      <w:rFonts w:ascii="Courier New" w:hAnsi="Courier New" w:cs="Courier New"/>
      <w:sz w:val="20"/>
    </w:rPr>
  </w:style>
  <w:style w:type="paragraph" w:customStyle="1" w:styleId="Pa0">
    <w:name w:val="Pa0"/>
    <w:basedOn w:val="Normal"/>
    <w:next w:val="Normal"/>
    <w:uiPriority w:val="99"/>
    <w:rsid w:val="009613D2"/>
    <w:pPr>
      <w:widowControl/>
      <w:autoSpaceDE w:val="0"/>
      <w:autoSpaceDN w:val="0"/>
      <w:adjustRightInd w:val="0"/>
      <w:spacing w:before="0" w:after="0" w:line="241" w:lineRule="atLeast"/>
    </w:pPr>
    <w:rPr>
      <w:rFonts w:ascii="Myriad Pro" w:eastAsia="Times" w:hAnsi="Myriad Pro"/>
      <w:szCs w:val="24"/>
      <w:lang w:val="en-GB"/>
    </w:rPr>
  </w:style>
  <w:style w:type="character" w:customStyle="1" w:styleId="A1">
    <w:name w:val="A1"/>
    <w:uiPriority w:val="99"/>
    <w:rsid w:val="009613D2"/>
    <w:rPr>
      <w:rFonts w:cs="Myriad Pro"/>
      <w:color w:val="000000"/>
      <w:sz w:val="18"/>
      <w:szCs w:val="18"/>
    </w:rPr>
  </w:style>
  <w:style w:type="paragraph" w:customStyle="1" w:styleId="Pa2">
    <w:name w:val="Pa2"/>
    <w:basedOn w:val="Normal"/>
    <w:next w:val="Normal"/>
    <w:uiPriority w:val="99"/>
    <w:rsid w:val="00932C5E"/>
    <w:pPr>
      <w:widowControl/>
      <w:autoSpaceDE w:val="0"/>
      <w:autoSpaceDN w:val="0"/>
      <w:adjustRightInd w:val="0"/>
      <w:spacing w:before="0" w:after="0" w:line="241" w:lineRule="atLeast"/>
    </w:pPr>
    <w:rPr>
      <w:rFonts w:ascii="Myriad Pro" w:eastAsia="Times" w:hAnsi="Myriad Pro"/>
      <w:szCs w:val="24"/>
      <w:lang w:val="en-GB"/>
    </w:rPr>
  </w:style>
  <w:style w:type="paragraph" w:customStyle="1" w:styleId="Pa3">
    <w:name w:val="Pa3"/>
    <w:basedOn w:val="Normal"/>
    <w:next w:val="Normal"/>
    <w:uiPriority w:val="99"/>
    <w:rsid w:val="00932C5E"/>
    <w:pPr>
      <w:widowControl/>
      <w:autoSpaceDE w:val="0"/>
      <w:autoSpaceDN w:val="0"/>
      <w:adjustRightInd w:val="0"/>
      <w:spacing w:after="0" w:line="241" w:lineRule="atLeast"/>
    </w:pPr>
    <w:rPr>
      <w:rFonts w:ascii="Myriad Pro" w:eastAsia="Times" w:hAnsi="Myriad Pro"/>
      <w:szCs w:val="24"/>
      <w:lang w:val="en-GB"/>
    </w:rPr>
  </w:style>
  <w:style w:type="paragraph" w:styleId="ListParagraph">
    <w:name w:val="List Paragraph"/>
    <w:basedOn w:val="Normal"/>
    <w:uiPriority w:val="34"/>
    <w:qFormat/>
    <w:rsid w:val="00136A84"/>
    <w:pPr>
      <w:ind w:left="720"/>
      <w:contextualSpacing/>
    </w:pPr>
  </w:style>
  <w:style w:type="character" w:styleId="CommentReference">
    <w:name w:val="annotation reference"/>
    <w:uiPriority w:val="99"/>
    <w:semiHidden/>
    <w:unhideWhenUsed/>
    <w:rsid w:val="00A51E05"/>
    <w:rPr>
      <w:sz w:val="16"/>
      <w:szCs w:val="16"/>
    </w:rPr>
  </w:style>
  <w:style w:type="paragraph" w:styleId="CommentText">
    <w:name w:val="annotation text"/>
    <w:basedOn w:val="Normal"/>
    <w:link w:val="CommentTextChar"/>
    <w:uiPriority w:val="99"/>
    <w:semiHidden/>
    <w:unhideWhenUsed/>
    <w:rsid w:val="00A51E05"/>
    <w:rPr>
      <w:sz w:val="20"/>
    </w:rPr>
  </w:style>
  <w:style w:type="character" w:customStyle="1" w:styleId="CommentTextChar">
    <w:name w:val="Comment Text Char"/>
    <w:link w:val="CommentText"/>
    <w:uiPriority w:val="99"/>
    <w:semiHidden/>
    <w:rsid w:val="00A51E0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A51E05"/>
    <w:rPr>
      <w:b/>
      <w:bCs/>
    </w:rPr>
  </w:style>
  <w:style w:type="character" w:customStyle="1" w:styleId="CommentSubjectChar">
    <w:name w:val="Comment Subject Char"/>
    <w:link w:val="CommentSubject"/>
    <w:uiPriority w:val="99"/>
    <w:semiHidden/>
    <w:rsid w:val="00A51E05"/>
    <w:rPr>
      <w:rFonts w:eastAsia="Times New Roman"/>
      <w:b/>
      <w:bCs/>
      <w:lang w:val="en-US" w:eastAsia="en-US"/>
    </w:rPr>
  </w:style>
  <w:style w:type="character" w:customStyle="1" w:styleId="FooterChar">
    <w:name w:val="Footer Char"/>
    <w:link w:val="Footer"/>
    <w:uiPriority w:val="99"/>
    <w:rsid w:val="00FE65EB"/>
    <w:rPr>
      <w:rFonts w:eastAsia="Times New Roman"/>
      <w:sz w:val="24"/>
      <w:lang w:val="en-US" w:eastAsia="en-US"/>
    </w:rPr>
  </w:style>
  <w:style w:type="character" w:customStyle="1" w:styleId="HeaderChar">
    <w:name w:val="Header Char"/>
    <w:link w:val="Header"/>
    <w:uiPriority w:val="99"/>
    <w:rsid w:val="00041446"/>
    <w:rPr>
      <w:rFonts w:eastAsia="Times New Roman"/>
      <w:sz w:val="24"/>
      <w:lang w:val="en-US" w:eastAsia="en-US"/>
    </w:rPr>
  </w:style>
  <w:style w:type="paragraph" w:styleId="NormalWeb">
    <w:name w:val="Normal (Web)"/>
    <w:basedOn w:val="Normal"/>
    <w:uiPriority w:val="99"/>
    <w:unhideWhenUsed/>
    <w:rsid w:val="00B92805"/>
    <w:pPr>
      <w:widowControl/>
      <w:spacing w:before="0" w:after="0"/>
    </w:pPr>
    <w:rPr>
      <w:rFonts w:ascii="Times New Roman" w:eastAsia="Calibri" w:hAnsi="Times New Roman"/>
      <w:szCs w:val="24"/>
      <w:lang w:val="en-GB" w:eastAsia="en-GB"/>
    </w:rPr>
  </w:style>
  <w:style w:type="character" w:customStyle="1" w:styleId="UnresolvedMention1">
    <w:name w:val="Unresolved Mention1"/>
    <w:basedOn w:val="DefaultParagraphFont"/>
    <w:uiPriority w:val="99"/>
    <w:semiHidden/>
    <w:unhideWhenUsed/>
    <w:rsid w:val="00F90255"/>
    <w:rPr>
      <w:color w:val="605E5C"/>
      <w:shd w:val="clear" w:color="auto" w:fill="E1DFDD"/>
    </w:rPr>
  </w:style>
  <w:style w:type="paragraph" w:styleId="FootnoteText">
    <w:name w:val="footnote text"/>
    <w:basedOn w:val="Normal"/>
    <w:link w:val="FootnoteTextChar"/>
    <w:uiPriority w:val="99"/>
    <w:semiHidden/>
    <w:unhideWhenUsed/>
    <w:rsid w:val="004B6D7C"/>
    <w:pPr>
      <w:widowControl/>
      <w:spacing w:before="0" w:after="0"/>
    </w:pPr>
    <w:rPr>
      <w:rFonts w:ascii="Arial" w:hAnsi="Arial"/>
      <w:sz w:val="20"/>
      <w:lang w:val="en-GB"/>
    </w:rPr>
  </w:style>
  <w:style w:type="character" w:customStyle="1" w:styleId="FootnoteTextChar">
    <w:name w:val="Footnote Text Char"/>
    <w:basedOn w:val="DefaultParagraphFont"/>
    <w:link w:val="FootnoteText"/>
    <w:uiPriority w:val="99"/>
    <w:semiHidden/>
    <w:rsid w:val="004B6D7C"/>
    <w:rPr>
      <w:rFonts w:ascii="Arial" w:eastAsia="Times New Roman" w:hAnsi="Arial"/>
      <w:lang w:eastAsia="en-US"/>
    </w:rPr>
  </w:style>
  <w:style w:type="character" w:styleId="FootnoteReference">
    <w:name w:val="footnote reference"/>
    <w:basedOn w:val="DefaultParagraphFont"/>
    <w:uiPriority w:val="99"/>
    <w:semiHidden/>
    <w:unhideWhenUsed/>
    <w:rsid w:val="004B6D7C"/>
    <w:rPr>
      <w:vertAlign w:val="superscript"/>
    </w:rPr>
  </w:style>
  <w:style w:type="character" w:styleId="UnresolvedMention">
    <w:name w:val="Unresolved Mention"/>
    <w:basedOn w:val="DefaultParagraphFont"/>
    <w:uiPriority w:val="99"/>
    <w:semiHidden/>
    <w:unhideWhenUsed/>
    <w:rsid w:val="003302AE"/>
    <w:rPr>
      <w:color w:val="605E5C"/>
      <w:shd w:val="clear" w:color="auto" w:fill="E1DFDD"/>
    </w:rPr>
  </w:style>
  <w:style w:type="paragraph" w:customStyle="1" w:styleId="paragraph">
    <w:name w:val="paragraph"/>
    <w:basedOn w:val="Normal"/>
    <w:rsid w:val="007F38B8"/>
    <w:pPr>
      <w:widowControl/>
      <w:spacing w:before="0" w:after="0"/>
    </w:pPr>
    <w:rPr>
      <w:rFonts w:ascii="Calibri" w:eastAsiaTheme="minorHAnsi" w:hAnsi="Calibri" w:cs="Calibri"/>
      <w:sz w:val="22"/>
      <w:szCs w:val="22"/>
      <w:lang w:val="en-GB" w:eastAsia="en-GB"/>
    </w:rPr>
  </w:style>
  <w:style w:type="character" w:customStyle="1" w:styleId="normaltextrun">
    <w:name w:val="normaltextrun"/>
    <w:basedOn w:val="DefaultParagraphFont"/>
    <w:rsid w:val="007F38B8"/>
  </w:style>
  <w:style w:type="character" w:customStyle="1" w:styleId="eop">
    <w:name w:val="eop"/>
    <w:basedOn w:val="DefaultParagraphFont"/>
    <w:rsid w:val="007F3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574">
      <w:bodyDiv w:val="1"/>
      <w:marLeft w:val="0"/>
      <w:marRight w:val="0"/>
      <w:marTop w:val="0"/>
      <w:marBottom w:val="0"/>
      <w:divBdr>
        <w:top w:val="none" w:sz="0" w:space="0" w:color="auto"/>
        <w:left w:val="none" w:sz="0" w:space="0" w:color="auto"/>
        <w:bottom w:val="none" w:sz="0" w:space="0" w:color="auto"/>
        <w:right w:val="none" w:sz="0" w:space="0" w:color="auto"/>
      </w:divBdr>
    </w:div>
    <w:div w:id="435754827">
      <w:bodyDiv w:val="1"/>
      <w:marLeft w:val="0"/>
      <w:marRight w:val="0"/>
      <w:marTop w:val="0"/>
      <w:marBottom w:val="0"/>
      <w:divBdr>
        <w:top w:val="none" w:sz="0" w:space="0" w:color="auto"/>
        <w:left w:val="none" w:sz="0" w:space="0" w:color="auto"/>
        <w:bottom w:val="none" w:sz="0" w:space="0" w:color="auto"/>
        <w:right w:val="none" w:sz="0" w:space="0" w:color="auto"/>
      </w:divBdr>
    </w:div>
    <w:div w:id="1705054588">
      <w:bodyDiv w:val="1"/>
      <w:marLeft w:val="0"/>
      <w:marRight w:val="0"/>
      <w:marTop w:val="0"/>
      <w:marBottom w:val="0"/>
      <w:divBdr>
        <w:top w:val="none" w:sz="0" w:space="0" w:color="auto"/>
        <w:left w:val="none" w:sz="0" w:space="0" w:color="auto"/>
        <w:bottom w:val="none" w:sz="0" w:space="0" w:color="auto"/>
        <w:right w:val="none" w:sz="0" w:space="0" w:color="auto"/>
      </w:divBdr>
    </w:div>
    <w:div w:id="19821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ure.sco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ature.scot/professional-advice/contributing-healthier-scotland/our-natural-health-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unding@dvva.sc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dee7fa4e188549e2"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mailto:funding@dvva.sco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eenhealth.sco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3BC1E5BA6BD41A331776394CEBA28" ma:contentTypeVersion="2" ma:contentTypeDescription="Create a new document." ma:contentTypeScope="" ma:versionID="30640d1728e2d07e6fdea4b0949c3aa4">
  <xsd:schema xmlns:xsd="http://www.w3.org/2001/XMLSchema" xmlns:xs="http://www.w3.org/2001/XMLSchema" xmlns:p="http://schemas.microsoft.com/office/2006/metadata/properties" xmlns:ns2="130914df-259d-4df6-967a-ff8bcfb42606" targetNamespace="http://schemas.microsoft.com/office/2006/metadata/properties" ma:root="true" ma:fieldsID="6d823766617e2a6880301caeb1ea8e03" ns2:_="">
    <xsd:import namespace="130914df-259d-4df6-967a-ff8bcfb426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914df-259d-4df6-967a-ff8bcfb42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3B900-09DD-47BF-B7DC-87672A798224}">
  <ds:schemaRefs>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a8fdc245-d537-4274-8539-faba80aab0fc"/>
    <ds:schemaRef ds:uri="http://www.w3.org/XML/1998/namespace"/>
    <ds:schemaRef ds:uri="http://schemas.openxmlformats.org/package/2006/metadata/core-properties"/>
    <ds:schemaRef ds:uri="b56190ad-6e14-4e33-b171-2f95bd88ce3e"/>
    <ds:schemaRef ds:uri="http://purl.org/dc/elements/1.1/"/>
  </ds:schemaRefs>
</ds:datastoreItem>
</file>

<file path=customXml/itemProps2.xml><?xml version="1.0" encoding="utf-8"?>
<ds:datastoreItem xmlns:ds="http://schemas.openxmlformats.org/officeDocument/2006/customXml" ds:itemID="{1020BE4D-FAD7-4BBF-B6A3-DFEE033D5529}">
  <ds:schemaRefs>
    <ds:schemaRef ds:uri="http://schemas.microsoft.com/sharepoint/v3/contenttype/forms"/>
  </ds:schemaRefs>
</ds:datastoreItem>
</file>

<file path=customXml/itemProps3.xml><?xml version="1.0" encoding="utf-8"?>
<ds:datastoreItem xmlns:ds="http://schemas.openxmlformats.org/officeDocument/2006/customXml" ds:itemID="{3389C2C5-7C66-4C8F-9F6F-5D46DAAD4EBC}"/>
</file>

<file path=customXml/itemProps4.xml><?xml version="1.0" encoding="utf-8"?>
<ds:datastoreItem xmlns:ds="http://schemas.openxmlformats.org/officeDocument/2006/customXml" ds:itemID="{7D726ACD-2A74-48D3-A60A-7D0594E2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1543</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Untitled Web Page</vt:lpstr>
    </vt:vector>
  </TitlesOfParts>
  <Company>THE WHEEL (SCOTLAND) LTD</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Web Page</dc:title>
  <dc:creator>Madeline Rees</dc:creator>
  <cp:lastModifiedBy>Drew Greenwood</cp:lastModifiedBy>
  <cp:revision>12</cp:revision>
  <cp:lastPrinted>2016-05-19T11:16:00Z</cp:lastPrinted>
  <dcterms:created xsi:type="dcterms:W3CDTF">2023-03-03T16:13:00Z</dcterms:created>
  <dcterms:modified xsi:type="dcterms:W3CDTF">2023-03-10T16:08:00Z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B3284753</vt:lpwstr>
  </property>
  <property fmtid="{D5CDD505-2E9C-101B-9397-08002B2CF9AE}" pid="3" name="Objective-Comment">
    <vt:lpwstr/>
  </property>
  <property fmtid="{D5CDD505-2E9C-101B-9397-08002B2CF9AE}" pid="4" name="Objective-CreationStamp">
    <vt:filetime>2009-10-10T00:00:00Z</vt:filetime>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2009-10-29T00:00:00Z</vt:filetime>
  </property>
  <property fmtid="{D5CDD505-2E9C-101B-9397-08002B2CF9AE}" pid="9" name="Objective-Owner">
    <vt:lpwstr>Chapman, Polly P (U207273)</vt:lpwstr>
  </property>
  <property fmtid="{D5CDD505-2E9C-101B-9397-08002B2CF9AE}" pid="10" name="Objective-Path">
    <vt:lpwstr>Objective Global Folder:SG File Plan:People, communities and living:Charities:Volunteering:Advice and policy: Volunteering:Strategic Development and Partnerships: Resilience: Third Sector: Advice and Policy: Volunteering: 2009-:</vt:lpwstr>
  </property>
  <property fmtid="{D5CDD505-2E9C-101B-9397-08002B2CF9AE}" pid="11" name="Objective-Parent">
    <vt:lpwstr>Strategic Development and Partnerships: Resilience: Third Sector: Advice and Policy: Volunteering: 2009-</vt:lpwstr>
  </property>
  <property fmtid="{D5CDD505-2E9C-101B-9397-08002B2CF9AE}" pid="12" name="Objective-State">
    <vt:lpwstr>Being Drafted</vt:lpwstr>
  </property>
  <property fmtid="{D5CDD505-2E9C-101B-9397-08002B2CF9AE}" pid="13" name="Objective-Title">
    <vt:lpwstr>Third Sector Resilience Fund - Application form final</vt:lpwstr>
  </property>
  <property fmtid="{D5CDD505-2E9C-101B-9397-08002B2CF9AE}" pid="14" name="Objective-Version">
    <vt:lpwstr>1.4</vt:lpwstr>
  </property>
  <property fmtid="{D5CDD505-2E9C-101B-9397-08002B2CF9AE}" pid="15" name="Objective-VersionComment">
    <vt:lpwstr/>
  </property>
  <property fmtid="{D5CDD505-2E9C-101B-9397-08002B2CF9AE}" pid="16" name="Objective-VersionNumber">
    <vt:i4>5</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ContentTypeId">
    <vt:lpwstr>0x0101008913BC1E5BA6BD41A331776394CEBA28</vt:lpwstr>
  </property>
</Properties>
</file>