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83E32" w:rsidRPr="007E1392" w:rsidRDefault="00483E32" w:rsidP="00136A84">
      <w:pPr>
        <w:jc w:val="center"/>
        <w:rPr>
          <w:rFonts w:ascii="Verdana" w:hAnsi="Verdana" w:cs="Arial"/>
          <w:i/>
          <w:lang w:val="de-DE"/>
        </w:rPr>
      </w:pPr>
      <w:bookmarkStart w:id="0" w:name="_GoBack"/>
      <w:bookmarkEnd w:id="0"/>
    </w:p>
    <w:p w14:paraId="0A37501D" w14:textId="77777777" w:rsidR="00136A84" w:rsidRPr="007E1392" w:rsidRDefault="00136A84" w:rsidP="00136A84">
      <w:pPr>
        <w:rPr>
          <w:rFonts w:ascii="Verdana" w:hAnsi="Verdana" w:cs="Arial"/>
          <w:i/>
          <w:lang w:val="de-DE"/>
        </w:rPr>
      </w:pPr>
    </w:p>
    <w:p w14:paraId="5DAB6C7B" w14:textId="77777777" w:rsidR="00136A84" w:rsidRPr="007E1392" w:rsidRDefault="00136A84" w:rsidP="00136A84">
      <w:pPr>
        <w:rPr>
          <w:rFonts w:ascii="Verdana" w:hAnsi="Verdana" w:cs="Arial"/>
          <w:i/>
          <w:lang w:val="de-DE"/>
        </w:rPr>
      </w:pPr>
    </w:p>
    <w:p w14:paraId="02EB378F" w14:textId="77777777" w:rsidR="00136A84" w:rsidRPr="007E1392" w:rsidRDefault="00136A84" w:rsidP="00136A84">
      <w:pPr>
        <w:rPr>
          <w:rFonts w:ascii="Verdana" w:hAnsi="Verdana" w:cs="Arial"/>
          <w:i/>
          <w:lang w:val="de-DE"/>
        </w:rPr>
      </w:pPr>
    </w:p>
    <w:p w14:paraId="6A05A809" w14:textId="20BB6E8A" w:rsidR="00136A84" w:rsidRPr="007E1392" w:rsidRDefault="00136A84" w:rsidP="00136A84">
      <w:pPr>
        <w:rPr>
          <w:rFonts w:ascii="Verdana" w:hAnsi="Verdana" w:cs="Arial"/>
          <w:i/>
          <w:lang w:val="de-DE"/>
        </w:rPr>
      </w:pPr>
    </w:p>
    <w:tbl>
      <w:tblPr>
        <w:tblW w:w="0" w:type="auto"/>
        <w:tblInd w:w="571" w:type="dxa"/>
        <w:tblLook w:val="01E0" w:firstRow="1" w:lastRow="1" w:firstColumn="1" w:lastColumn="1" w:noHBand="0" w:noVBand="0"/>
      </w:tblPr>
      <w:tblGrid>
        <w:gridCol w:w="8809"/>
      </w:tblGrid>
      <w:tr w:rsidR="001B6D99" w:rsidRPr="007E1392" w14:paraId="42BB7FC9" w14:textId="77777777" w:rsidTr="36B8DF15">
        <w:tc>
          <w:tcPr>
            <w:tcW w:w="8522" w:type="dxa"/>
          </w:tcPr>
          <w:tbl>
            <w:tblPr>
              <w:tblStyle w:val="TableGrid"/>
              <w:tblW w:w="8583" w:type="dxa"/>
              <w:tblLook w:val="04A0" w:firstRow="1" w:lastRow="0" w:firstColumn="1" w:lastColumn="0" w:noHBand="0" w:noVBand="1"/>
            </w:tblPr>
            <w:tblGrid>
              <w:gridCol w:w="8583"/>
            </w:tblGrid>
            <w:tr w:rsidR="00E17424" w14:paraId="1E692D10" w14:textId="77777777" w:rsidTr="00394C4F">
              <w:trPr>
                <w:trHeight w:val="3024"/>
              </w:trPr>
              <w:tc>
                <w:tcPr>
                  <w:tcW w:w="8583" w:type="dxa"/>
                  <w:shd w:val="clear" w:color="auto" w:fill="7030A0"/>
                </w:tcPr>
                <w:p w14:paraId="471896F3" w14:textId="400A7227" w:rsidR="00E17424" w:rsidRPr="00E17424" w:rsidRDefault="00E17424" w:rsidP="00E17424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Verdana" w:hAnsi="Verdana" w:cs="Arial"/>
                      <w:bCs/>
                      <w:i/>
                      <w:color w:val="EEECE1" w:themeColor="background2"/>
                      <w:sz w:val="32"/>
                      <w:szCs w:val="32"/>
                    </w:rPr>
                  </w:pPr>
                  <w:r w:rsidRPr="00E17424">
                    <w:rPr>
                      <w:rFonts w:ascii="Verdana" w:hAnsi="Verdana" w:cs="Arial"/>
                      <w:b/>
                      <w:bCs/>
                      <w:color w:val="EEECE1" w:themeColor="background2"/>
                      <w:sz w:val="40"/>
                      <w:szCs w:val="40"/>
                    </w:rPr>
                    <w:t>Whole Family Wellbeing Fund Application</w:t>
                  </w:r>
                  <w:r w:rsidR="00394C4F">
                    <w:rPr>
                      <w:rFonts w:ascii="Verdana" w:hAnsi="Verdana" w:cs="Arial"/>
                      <w:b/>
                      <w:bCs/>
                      <w:color w:val="EEECE1" w:themeColor="background2"/>
                      <w:sz w:val="40"/>
                      <w:szCs w:val="40"/>
                    </w:rPr>
                    <w:t xml:space="preserve"> Form</w:t>
                  </w:r>
                </w:p>
                <w:p w14:paraId="1563C963" w14:textId="77777777" w:rsidR="00E17424" w:rsidRPr="00E17424" w:rsidRDefault="00E17424" w:rsidP="00E17424">
                  <w:pPr>
                    <w:spacing w:before="0" w:after="0"/>
                    <w:jc w:val="center"/>
                    <w:rPr>
                      <w:rFonts w:ascii="Verdana" w:hAnsi="Verdana" w:cs="Arial"/>
                      <w:color w:val="EEECE1" w:themeColor="background2"/>
                      <w:szCs w:val="24"/>
                      <w:lang w:val="en-GB"/>
                    </w:rPr>
                  </w:pPr>
                </w:p>
                <w:p w14:paraId="39F245B6" w14:textId="32581394" w:rsidR="00E17424" w:rsidRPr="00394C4F" w:rsidRDefault="00E17424" w:rsidP="00394C4F">
                  <w:pPr>
                    <w:spacing w:before="0" w:after="0"/>
                    <w:jc w:val="center"/>
                    <w:rPr>
                      <w:rFonts w:ascii="Verdana" w:hAnsi="Verdana" w:cs="Arial"/>
                      <w:b/>
                      <w:color w:val="EEECE1" w:themeColor="background2"/>
                      <w:sz w:val="40"/>
                      <w:szCs w:val="24"/>
                      <w:lang w:val="en-GB"/>
                    </w:rPr>
                  </w:pPr>
                  <w:r w:rsidRPr="00E17424">
                    <w:rPr>
                      <w:rFonts w:ascii="Verdana" w:hAnsi="Verdana" w:cs="Arial"/>
                      <w:b/>
                      <w:color w:val="EEECE1" w:themeColor="background2"/>
                      <w:sz w:val="40"/>
                      <w:szCs w:val="24"/>
                      <w:lang w:val="en-GB"/>
                    </w:rPr>
                    <w:t>2023 - 2024</w:t>
                  </w:r>
                </w:p>
              </w:tc>
            </w:tr>
          </w:tbl>
          <w:p w14:paraId="5A39BBE3" w14:textId="353DA238" w:rsidR="001B6D99" w:rsidRPr="007E1392" w:rsidRDefault="001B6D99" w:rsidP="005B033F">
            <w:pPr>
              <w:spacing w:before="0" w:after="0"/>
              <w:jc w:val="center"/>
              <w:rPr>
                <w:rFonts w:ascii="Verdana" w:hAnsi="Verdana" w:cs="Arial"/>
                <w:b/>
                <w:sz w:val="52"/>
                <w:szCs w:val="52"/>
              </w:rPr>
            </w:pPr>
          </w:p>
          <w:p w14:paraId="41C8F396" w14:textId="77777777" w:rsidR="002010FE" w:rsidRPr="007E1392" w:rsidRDefault="002010FE" w:rsidP="00B85FEB">
            <w:pPr>
              <w:spacing w:before="0" w:after="0"/>
              <w:jc w:val="center"/>
              <w:rPr>
                <w:rFonts w:ascii="Verdana" w:hAnsi="Verdana" w:cs="Arial"/>
                <w:b/>
                <w:sz w:val="48"/>
                <w:szCs w:val="48"/>
                <w:lang w:val="en-GB"/>
              </w:rPr>
            </w:pPr>
          </w:p>
          <w:p w14:paraId="0D0B940D" w14:textId="77777777" w:rsidR="000725BC" w:rsidRPr="007E1392" w:rsidRDefault="000725BC" w:rsidP="00E17424">
            <w:pPr>
              <w:spacing w:before="0" w:after="0"/>
              <w:jc w:val="center"/>
              <w:rPr>
                <w:rFonts w:ascii="Verdana" w:hAnsi="Verdana" w:cs="Arial"/>
                <w:szCs w:val="24"/>
                <w:lang w:val="en-GB"/>
              </w:rPr>
            </w:pPr>
          </w:p>
        </w:tc>
      </w:tr>
      <w:tr w:rsidR="001B6D99" w:rsidRPr="007E1392" w14:paraId="01C31510" w14:textId="77777777" w:rsidTr="36B8DF15">
        <w:tc>
          <w:tcPr>
            <w:tcW w:w="8522" w:type="dxa"/>
          </w:tcPr>
          <w:p w14:paraId="47C71E65" w14:textId="04FE8FEC" w:rsidR="001C0940" w:rsidRPr="007E1392" w:rsidRDefault="00F90255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  <w:r w:rsidRPr="007E1392">
              <w:rPr>
                <w:rFonts w:ascii="Verdana" w:hAnsi="Verdana" w:cs="Arial"/>
                <w:b/>
                <w:noProof/>
                <w:sz w:val="44"/>
                <w:szCs w:val="4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C7A14B" wp14:editId="140CA704">
                      <wp:simplePos x="0" y="0"/>
                      <wp:positionH relativeFrom="column">
                        <wp:posOffset>-292947</wp:posOffset>
                      </wp:positionH>
                      <wp:positionV relativeFrom="paragraph">
                        <wp:posOffset>61383</wp:posOffset>
                      </wp:positionV>
                      <wp:extent cx="5895975" cy="1193800"/>
                      <wp:effectExtent l="0" t="0" r="28575" b="25400"/>
                      <wp:wrapNone/>
                      <wp:docPr id="1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5975" cy="1193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9FD3D" w14:textId="6ABB6909" w:rsidR="000725BC" w:rsidRDefault="000725BC" w:rsidP="00E26F3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725BC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Organisation Name</w:t>
                                  </w:r>
                                  <w:r w:rsidR="00E55BAC"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32B96C31" w14:textId="53BE1318" w:rsidR="00E17424" w:rsidRDefault="00E17424" w:rsidP="00E26F3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EF5FDA" w14:textId="77777777" w:rsidR="00E17424" w:rsidRDefault="00E17424" w:rsidP="00E26F3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7480DCA" w14:textId="0B3DD5FF" w:rsidR="006C7736" w:rsidRDefault="006C7736" w:rsidP="00E26F3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E475AEC" w14:textId="7BDEF922" w:rsidR="006C7736" w:rsidRDefault="006C7736" w:rsidP="00E26F3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4088F6E" w14:textId="22552422" w:rsidR="00E17424" w:rsidRDefault="00E17424" w:rsidP="00E26F3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75800CC" w14:textId="77777777" w:rsidR="00E17424" w:rsidRDefault="00E17424" w:rsidP="00E26F3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1D82C7E" w14:textId="77777777" w:rsidR="006C7736" w:rsidRPr="000725BC" w:rsidRDefault="006C7736" w:rsidP="00E26F3C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31DB459C">
                    <v:shapetype id="_x0000_t202" coordsize="21600,21600" o:spt="202" path="m,l,21600r21600,l21600,xe" w14:anchorId="58C7A14B">
                      <v:stroke joinstyle="miter"/>
                      <v:path gradientshapeok="t" o:connecttype="rect"/>
                    </v:shapetype>
                    <v:shape id="Text Box 34" style="position:absolute;left:0;text-align:left;margin-left:-23.05pt;margin-top:4.85pt;width:464.25pt;height:9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">
                      <v:textbox>
                        <w:txbxContent>
                          <w:p w:rsidR="000725BC" w:rsidP="00E26F3C" w:rsidRDefault="000725BC" w14:paraId="6D326EFA" w14:textId="6ABB690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725B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Organisation</w:t>
                            </w:r>
                            <w:proofErr w:type="spellEnd"/>
                            <w:r w:rsidRPr="000725B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Name</w:t>
                            </w:r>
                            <w:r w:rsidR="00E55BAC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17424" w:rsidP="00E26F3C" w:rsidRDefault="00E17424" w14:paraId="72A3D3EC" w14:textId="53BE131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7424" w:rsidP="00E26F3C" w:rsidRDefault="00E17424" w14:paraId="0E27B00A" w14:textId="7777777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C7736" w:rsidP="00E26F3C" w:rsidRDefault="006C7736" w14:paraId="60061E4C" w14:textId="0B3DD5F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C7736" w:rsidP="00E26F3C" w:rsidRDefault="006C7736" w14:paraId="44EAFD9C" w14:textId="7BDEF92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7424" w:rsidP="00E26F3C" w:rsidRDefault="00E17424" w14:paraId="4B94D5A5" w14:textId="2255242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17424" w:rsidP="00E26F3C" w:rsidRDefault="00E17424" w14:paraId="3DEEC669" w14:textId="7777777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Pr="000725BC" w:rsidR="006C7736" w:rsidP="00E26F3C" w:rsidRDefault="006C7736" w14:paraId="3656B9AB" w14:textId="7777777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FB0818" w14:textId="77777777" w:rsidR="001C0940" w:rsidRPr="007E1392" w:rsidRDefault="001C0940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049F31CB" w14:textId="1BFF09A9" w:rsidR="001C0940" w:rsidRPr="007E1392" w:rsidRDefault="001C0940" w:rsidP="005B033F">
            <w:pPr>
              <w:jc w:val="center"/>
              <w:rPr>
                <w:rFonts w:ascii="Verdana" w:hAnsi="Verdana" w:cs="Arial"/>
                <w:b/>
                <w:sz w:val="44"/>
                <w:szCs w:val="44"/>
                <w:lang w:val="en-GB"/>
              </w:rPr>
            </w:pPr>
          </w:p>
          <w:p w14:paraId="53128261" w14:textId="77777777" w:rsidR="0026399C" w:rsidRPr="007E1392" w:rsidRDefault="0026399C" w:rsidP="005B033F">
            <w:pPr>
              <w:spacing w:before="0" w:after="0"/>
              <w:jc w:val="center"/>
              <w:rPr>
                <w:rFonts w:ascii="Verdana" w:hAnsi="Verdana" w:cs="Arial"/>
                <w:sz w:val="48"/>
                <w:szCs w:val="48"/>
              </w:rPr>
            </w:pPr>
          </w:p>
          <w:p w14:paraId="4F430D1F" w14:textId="0F9F20BA" w:rsidR="001B6D99" w:rsidRPr="007E1392" w:rsidRDefault="001B6D99" w:rsidP="36B8DF15">
            <w:pPr>
              <w:jc w:val="center"/>
              <w:rPr>
                <w:rFonts w:ascii="Verdana" w:hAnsi="Verdana" w:cs="Arial"/>
                <w:b/>
                <w:bCs/>
                <w:sz w:val="48"/>
                <w:szCs w:val="48"/>
              </w:rPr>
            </w:pPr>
          </w:p>
          <w:p w14:paraId="62486C05" w14:textId="1C12E464" w:rsidR="001B6D99" w:rsidRPr="007E1392" w:rsidRDefault="001B6D99" w:rsidP="36B8DF15">
            <w:pPr>
              <w:jc w:val="center"/>
              <w:rPr>
                <w:rFonts w:ascii="Verdana" w:hAnsi="Verdana" w:cs="Arial"/>
                <w:b/>
                <w:bCs/>
                <w:sz w:val="48"/>
                <w:szCs w:val="48"/>
              </w:rPr>
            </w:pPr>
          </w:p>
        </w:tc>
      </w:tr>
    </w:tbl>
    <w:p w14:paraId="4DDBEF00" w14:textId="6BCA16D6" w:rsidR="00E867D0" w:rsidRDefault="00E867D0" w:rsidP="00394C4F">
      <w:pPr>
        <w:spacing w:before="0" w:after="0"/>
        <w:rPr>
          <w:rFonts w:ascii="Verdana" w:hAnsi="Verdana"/>
          <w:color w:val="000000"/>
          <w:szCs w:val="36"/>
        </w:rPr>
      </w:pPr>
    </w:p>
    <w:p w14:paraId="42DAF352" w14:textId="77777777" w:rsidR="00394C4F" w:rsidRPr="007E1392" w:rsidRDefault="00394C4F" w:rsidP="00394C4F">
      <w:pPr>
        <w:spacing w:before="0" w:after="0"/>
        <w:rPr>
          <w:rFonts w:ascii="Verdana" w:hAnsi="Verdana"/>
          <w:color w:val="000000"/>
          <w:sz w:val="36"/>
          <w:szCs w:val="36"/>
          <w:lang w:val="en-GB"/>
        </w:rPr>
      </w:pPr>
    </w:p>
    <w:p w14:paraId="243F38D6" w14:textId="1EB4C3E5" w:rsidR="00E867D0" w:rsidRPr="007E1392" w:rsidRDefault="00E867D0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</w:p>
    <w:p w14:paraId="6FD6DD98" w14:textId="17CBF179" w:rsidR="00E867D0" w:rsidRPr="007E1392" w:rsidRDefault="00116870" w:rsidP="00FE65EB">
      <w:pPr>
        <w:spacing w:before="0" w:after="0"/>
        <w:jc w:val="center"/>
        <w:rPr>
          <w:rFonts w:ascii="Verdana" w:hAnsi="Verdana"/>
          <w:color w:val="000000"/>
          <w:sz w:val="36"/>
          <w:szCs w:val="3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 wp14:anchorId="05690220" wp14:editId="01FE4F2A">
            <wp:simplePos x="0" y="0"/>
            <wp:positionH relativeFrom="margin">
              <wp:posOffset>1413933</wp:posOffset>
            </wp:positionH>
            <wp:positionV relativeFrom="paragraph">
              <wp:posOffset>298662</wp:posOffset>
            </wp:positionV>
            <wp:extent cx="3295650" cy="944880"/>
            <wp:effectExtent l="0" t="0" r="0" b="762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9EF" w:rsidRPr="007E1392">
        <w:rPr>
          <w:rFonts w:ascii="Verdana" w:hAnsi="Verdana"/>
          <w:color w:val="000000"/>
          <w:sz w:val="36"/>
          <w:szCs w:val="36"/>
          <w:lang w:val="en-GB"/>
        </w:rPr>
        <w:br w:type="page"/>
      </w:r>
    </w:p>
    <w:p w14:paraId="3461D779" w14:textId="1EA76A25" w:rsidR="00EE5812" w:rsidRPr="00EF7EE0" w:rsidRDefault="009E1791" w:rsidP="00EE5812">
      <w:pPr>
        <w:spacing w:before="0" w:after="0"/>
        <w:rPr>
          <w:rFonts w:ascii="Verdana" w:hAnsi="Verdana"/>
          <w:color w:val="000000"/>
          <w:sz w:val="28"/>
          <w:szCs w:val="28"/>
          <w:lang w:val="en-GB"/>
        </w:rPr>
      </w:pPr>
      <w:r w:rsidRPr="3D91236E">
        <w:rPr>
          <w:rFonts w:ascii="Verdana" w:hAnsi="Verdana"/>
          <w:color w:val="000000" w:themeColor="text1"/>
          <w:sz w:val="28"/>
          <w:szCs w:val="28"/>
          <w:lang w:val="en-GB"/>
        </w:rPr>
        <w:lastRenderedPageBreak/>
        <w:t>Please read the</w:t>
      </w:r>
      <w:r w:rsidRPr="3D91236E">
        <w:rPr>
          <w:rFonts w:ascii="Verdana" w:hAnsi="Verdana"/>
          <w:sz w:val="28"/>
          <w:szCs w:val="28"/>
          <w:lang w:val="en-GB"/>
        </w:rPr>
        <w:t xml:space="preserve"> </w:t>
      </w:r>
      <w:r w:rsidR="006C7736" w:rsidRPr="3D91236E">
        <w:rPr>
          <w:rFonts w:ascii="Verdana" w:hAnsi="Verdana"/>
          <w:sz w:val="28"/>
          <w:szCs w:val="28"/>
          <w:lang w:val="en-GB"/>
        </w:rPr>
        <w:t xml:space="preserve">guidance document </w:t>
      </w:r>
      <w:r w:rsidR="00E17424" w:rsidRPr="3D91236E">
        <w:rPr>
          <w:rFonts w:ascii="Verdana" w:hAnsi="Verdana"/>
          <w:sz w:val="28"/>
          <w:szCs w:val="28"/>
          <w:lang w:val="en-GB"/>
        </w:rPr>
        <w:t xml:space="preserve">that accompanies this application form which will provide background context for applications </w:t>
      </w:r>
      <w:r w:rsidRPr="3D91236E"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  <w:t>before</w:t>
      </w:r>
      <w:r w:rsidRPr="3D91236E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completing this form </w:t>
      </w:r>
    </w:p>
    <w:p w14:paraId="0551526C" w14:textId="15A242E1" w:rsidR="6ADA5934" w:rsidRDefault="6ADA5934" w:rsidP="6ADA5934">
      <w:pPr>
        <w:spacing w:before="0" w:after="0"/>
        <w:outlineLvl w:val="0"/>
        <w:rPr>
          <w:rFonts w:ascii="Verdana" w:hAnsi="Verdana"/>
          <w:b/>
          <w:bCs/>
          <w:color w:val="000000" w:themeColor="text1"/>
          <w:lang w:val="en-GB"/>
        </w:rPr>
      </w:pPr>
    </w:p>
    <w:p w14:paraId="66255DA2" w14:textId="77777777" w:rsidR="005D042A" w:rsidRDefault="005D042A" w:rsidP="00715BC8">
      <w:pPr>
        <w:spacing w:before="0" w:after="0"/>
        <w:outlineLvl w:val="0"/>
        <w:rPr>
          <w:rFonts w:ascii="Verdana" w:hAnsi="Verdana"/>
          <w:b/>
          <w:color w:val="000000"/>
          <w:szCs w:val="24"/>
          <w:u w:val="single"/>
          <w:lang w:val="en-GB"/>
        </w:rPr>
      </w:pPr>
    </w:p>
    <w:p w14:paraId="33BB12CF" w14:textId="3585B960" w:rsidR="00715BC8" w:rsidRPr="00EF7EE0" w:rsidRDefault="00715BC8" w:rsidP="00715BC8">
      <w:pPr>
        <w:spacing w:before="0" w:after="0"/>
        <w:outlineLvl w:val="0"/>
        <w:rPr>
          <w:rFonts w:ascii="Verdana" w:hAnsi="Verdana"/>
          <w:b/>
          <w:color w:val="000000"/>
          <w:szCs w:val="24"/>
          <w:u w:val="single"/>
          <w:lang w:val="en-GB"/>
        </w:rPr>
      </w:pPr>
      <w:r w:rsidRPr="00EF7EE0">
        <w:rPr>
          <w:rFonts w:ascii="Verdana" w:hAnsi="Verdana"/>
          <w:b/>
          <w:color w:val="000000"/>
          <w:szCs w:val="24"/>
          <w:u w:val="single"/>
          <w:lang w:val="en-GB"/>
        </w:rPr>
        <w:t xml:space="preserve">Section A: Basic </w:t>
      </w:r>
      <w:r w:rsidR="0061189D">
        <w:rPr>
          <w:rFonts w:ascii="Verdana" w:hAnsi="Verdana"/>
          <w:b/>
          <w:color w:val="000000"/>
          <w:szCs w:val="24"/>
          <w:u w:val="single"/>
          <w:lang w:val="en-GB"/>
        </w:rPr>
        <w:t>I</w:t>
      </w:r>
      <w:r w:rsidRPr="00EF7EE0">
        <w:rPr>
          <w:rFonts w:ascii="Verdana" w:hAnsi="Verdana"/>
          <w:b/>
          <w:color w:val="000000"/>
          <w:szCs w:val="24"/>
          <w:u w:val="single"/>
          <w:lang w:val="en-GB"/>
        </w:rPr>
        <w:t xml:space="preserve">nformation </w:t>
      </w:r>
    </w:p>
    <w:p w14:paraId="3CF2D8B6" w14:textId="77777777" w:rsidR="00483E32" w:rsidRPr="007E1392" w:rsidRDefault="00483E32">
      <w:pPr>
        <w:spacing w:before="0" w:after="0"/>
        <w:outlineLvl w:val="0"/>
        <w:rPr>
          <w:rFonts w:ascii="Verdana" w:hAnsi="Verdana"/>
          <w:color w:val="000000"/>
          <w:szCs w:val="24"/>
        </w:rPr>
      </w:pPr>
    </w:p>
    <w:p w14:paraId="270115DD" w14:textId="77777777" w:rsidR="005D042A" w:rsidRDefault="005D042A" w:rsidP="00AB2BE6">
      <w:pPr>
        <w:tabs>
          <w:tab w:val="left" w:pos="720"/>
          <w:tab w:val="right" w:pos="9990"/>
        </w:tabs>
        <w:spacing w:before="0" w:after="120"/>
        <w:outlineLvl w:val="0"/>
        <w:rPr>
          <w:rFonts w:ascii="Verdana" w:hAnsi="Verdana" w:cs="Arial"/>
          <w:b/>
          <w:color w:val="000000"/>
          <w:szCs w:val="24"/>
          <w:lang w:val="en-GB"/>
        </w:rPr>
      </w:pPr>
    </w:p>
    <w:p w14:paraId="2AEE894B" w14:textId="4285EDD0" w:rsidR="00483E32" w:rsidRPr="007E1392" w:rsidRDefault="00FE65EB" w:rsidP="00AB2BE6">
      <w:pPr>
        <w:tabs>
          <w:tab w:val="left" w:pos="720"/>
          <w:tab w:val="right" w:pos="9990"/>
        </w:tabs>
        <w:spacing w:before="0" w:after="120"/>
        <w:outlineLvl w:val="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Q1</w:t>
      </w:r>
      <w:r w:rsidR="005E48D1">
        <w:rPr>
          <w:rFonts w:ascii="Verdana" w:hAnsi="Verdana" w:cs="Arial"/>
          <w:b/>
          <w:color w:val="000000"/>
          <w:szCs w:val="24"/>
          <w:lang w:val="en-GB"/>
        </w:rPr>
        <w:t>.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 xml:space="preserve"> Name of organisation or</w:t>
      </w:r>
      <w:r w:rsidR="00FC19EF" w:rsidRPr="007E1392">
        <w:rPr>
          <w:rFonts w:ascii="Verdana" w:hAnsi="Verdana" w:cs="Arial"/>
          <w:b/>
          <w:color w:val="000000"/>
          <w:szCs w:val="24"/>
          <w:lang w:val="en-GB"/>
        </w:rPr>
        <w:t xml:space="preserve"> lead partner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>:</w:t>
      </w:r>
      <w:r w:rsidR="00270A81" w:rsidRPr="007E1392">
        <w:rPr>
          <w:rFonts w:ascii="Verdana" w:hAnsi="Verdana" w:cs="Arial"/>
          <w:b/>
          <w:color w:val="000000"/>
          <w:szCs w:val="24"/>
          <w:lang w:val="en-GB"/>
        </w:rPr>
        <w:tab/>
      </w: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483E32" w:rsidRPr="007E1392" w14:paraId="0FB78278" w14:textId="77777777" w:rsidTr="00394C4F">
        <w:trPr>
          <w:trHeight w:hRule="exact" w:val="720"/>
        </w:trPr>
        <w:tc>
          <w:tcPr>
            <w:tcW w:w="10193" w:type="dxa"/>
          </w:tcPr>
          <w:p w14:paraId="05738E3F" w14:textId="77777777" w:rsidR="00353E41" w:rsidRDefault="00353E41" w:rsidP="00390057">
            <w:pPr>
              <w:tabs>
                <w:tab w:val="left" w:pos="7182"/>
              </w:tabs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1913141" w14:textId="77777777" w:rsidR="00FB2F06" w:rsidRDefault="00FB2F06" w:rsidP="00390057">
            <w:pPr>
              <w:tabs>
                <w:tab w:val="left" w:pos="7182"/>
              </w:tabs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74EC5DC1" w14:textId="77777777" w:rsidR="00FB2F06" w:rsidRDefault="00FB2F06" w:rsidP="00390057">
            <w:pPr>
              <w:tabs>
                <w:tab w:val="left" w:pos="7182"/>
              </w:tabs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1FC39945" w14:textId="6092A5B8" w:rsidR="00FB2F06" w:rsidRPr="007E1392" w:rsidRDefault="00FB2F06" w:rsidP="00390057">
            <w:pPr>
              <w:tabs>
                <w:tab w:val="left" w:pos="7182"/>
              </w:tabs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0562CB0E" w14:textId="77777777" w:rsidR="00483E32" w:rsidRPr="007E1392" w:rsidRDefault="00483E32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14:paraId="5FA54F35" w14:textId="77777777" w:rsidR="005D042A" w:rsidRDefault="005D042A" w:rsidP="009E1791">
      <w:pPr>
        <w:tabs>
          <w:tab w:val="left" w:pos="720"/>
          <w:tab w:val="right" w:pos="9990"/>
        </w:tabs>
        <w:spacing w:before="0" w:after="120"/>
        <w:outlineLvl w:val="0"/>
        <w:rPr>
          <w:rFonts w:ascii="Verdana" w:hAnsi="Verdana" w:cs="Arial"/>
          <w:b/>
          <w:color w:val="000000"/>
          <w:szCs w:val="24"/>
          <w:lang w:val="en-GB"/>
        </w:rPr>
      </w:pPr>
    </w:p>
    <w:p w14:paraId="39DAD5A5" w14:textId="6FB075D5" w:rsidR="009E1791" w:rsidRPr="007E1392" w:rsidRDefault="009E1791" w:rsidP="009E1791">
      <w:pPr>
        <w:tabs>
          <w:tab w:val="left" w:pos="720"/>
          <w:tab w:val="right" w:pos="9990"/>
        </w:tabs>
        <w:spacing w:before="0" w:after="120"/>
        <w:outlineLvl w:val="0"/>
        <w:rPr>
          <w:rFonts w:ascii="Verdana" w:hAnsi="Verdana" w:cs="Arial"/>
          <w:b/>
          <w:color w:val="000000"/>
          <w:szCs w:val="24"/>
          <w:lang w:val="en-GB"/>
        </w:rPr>
      </w:pPr>
      <w:r>
        <w:rPr>
          <w:rFonts w:ascii="Verdana" w:hAnsi="Verdana" w:cs="Arial"/>
          <w:b/>
          <w:color w:val="000000"/>
          <w:szCs w:val="24"/>
          <w:lang w:val="en-GB"/>
        </w:rPr>
        <w:t xml:space="preserve">Do you consent to your organisation name, funding amount and application project summary being listed on our website? 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</w:r>
    </w:p>
    <w:p w14:paraId="1B42F7EE" w14:textId="77777777" w:rsidR="009E1791" w:rsidRPr="007E1392" w:rsidRDefault="009E1791" w:rsidP="009E1791">
      <w:pPr>
        <w:tabs>
          <w:tab w:val="left" w:pos="720"/>
        </w:tabs>
        <w:spacing w:before="0" w:after="0"/>
        <w:rPr>
          <w:rFonts w:ascii="Verdana" w:hAnsi="Verdana" w:cs="Arial"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Yes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</w:r>
      <w:sdt>
        <w:sdtPr>
          <w:rPr>
            <w:rFonts w:ascii="Verdana" w:hAnsi="Verdana" w:cs="Arial"/>
            <w:color w:val="000000"/>
            <w:szCs w:val="24"/>
            <w:lang w:val="en-GB"/>
          </w:rPr>
          <w:id w:val="5805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  <w:lang w:val="en-GB"/>
            </w:rPr>
            <w:t>☐</w:t>
          </w:r>
        </w:sdtContent>
      </w:sdt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  <w:t xml:space="preserve">No    </w:t>
      </w:r>
      <w:sdt>
        <w:sdtPr>
          <w:rPr>
            <w:rFonts w:ascii="Verdana" w:hAnsi="Verdana" w:cs="Arial"/>
            <w:b/>
            <w:color w:val="000000"/>
            <w:szCs w:val="24"/>
            <w:lang w:val="en-GB"/>
          </w:rPr>
          <w:id w:val="-87437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Cs w:val="24"/>
              <w:lang w:val="en-GB"/>
            </w:rPr>
            <w:t>☐</w:t>
          </w:r>
        </w:sdtContent>
      </w:sdt>
    </w:p>
    <w:p w14:paraId="254DEF1C" w14:textId="63DC9492" w:rsidR="009E1791" w:rsidRDefault="009E1791">
      <w:pPr>
        <w:tabs>
          <w:tab w:val="left" w:pos="6663"/>
          <w:tab w:val="right" w:pos="10065"/>
        </w:tabs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</w:p>
    <w:p w14:paraId="203C8998" w14:textId="77777777" w:rsidR="005D042A" w:rsidRDefault="005D042A">
      <w:pPr>
        <w:tabs>
          <w:tab w:val="left" w:pos="6663"/>
          <w:tab w:val="right" w:pos="10065"/>
        </w:tabs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</w:p>
    <w:p w14:paraId="1B76EF01" w14:textId="5DABDD19" w:rsidR="00483E32" w:rsidRPr="007E1392" w:rsidRDefault="00B62829">
      <w:pPr>
        <w:tabs>
          <w:tab w:val="left" w:pos="6663"/>
          <w:tab w:val="right" w:pos="10065"/>
        </w:tabs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C</w:t>
      </w:r>
      <w:r w:rsidR="00FE65EB" w:rsidRPr="007E1392">
        <w:rPr>
          <w:rFonts w:ascii="Verdana" w:hAnsi="Verdana" w:cs="Arial"/>
          <w:b/>
          <w:color w:val="000000"/>
          <w:szCs w:val="24"/>
          <w:lang w:val="en-GB"/>
        </w:rPr>
        <w:t>ontact name</w:t>
      </w:r>
      <w:r w:rsidR="00041446" w:rsidRPr="007E1392">
        <w:rPr>
          <w:rFonts w:ascii="Verdana" w:hAnsi="Verdana" w:cs="Arial"/>
          <w:b/>
          <w:color w:val="000000"/>
          <w:szCs w:val="24"/>
          <w:lang w:val="en-GB"/>
        </w:rPr>
        <w:t>:</w:t>
      </w:r>
      <w:r w:rsidR="00FE65EB" w:rsidRPr="007E1392">
        <w:rPr>
          <w:rFonts w:ascii="Verdana" w:hAnsi="Verdana" w:cs="Arial"/>
          <w:b/>
          <w:color w:val="000000"/>
          <w:szCs w:val="24"/>
          <w:lang w:val="en-GB"/>
        </w:rPr>
        <w:tab/>
        <w:t>T</w:t>
      </w:r>
      <w:r w:rsidR="00483E32" w:rsidRPr="007E1392">
        <w:rPr>
          <w:rFonts w:ascii="Verdana" w:hAnsi="Verdana" w:cs="Arial"/>
          <w:b/>
          <w:color w:val="000000"/>
          <w:szCs w:val="24"/>
          <w:lang w:val="en-GB"/>
        </w:rPr>
        <w:t>elephone</w:t>
      </w:r>
      <w:r w:rsidR="00041446" w:rsidRPr="007E1392">
        <w:rPr>
          <w:rFonts w:ascii="Verdana" w:hAnsi="Verdana" w:cs="Arial"/>
          <w:b/>
          <w:color w:val="000000"/>
          <w:szCs w:val="24"/>
          <w:lang w:val="en-GB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624"/>
        <w:gridCol w:w="3360"/>
      </w:tblGrid>
      <w:tr w:rsidR="00483E32" w:rsidRPr="007E1392" w14:paraId="34CE0A41" w14:textId="77777777">
        <w:trPr>
          <w:trHeight w:hRule="exact" w:val="3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9EC0" w14:textId="4B0A9725" w:rsidR="006C7736" w:rsidRDefault="006C7736" w:rsidP="006C7736">
            <w:pPr>
              <w:tabs>
                <w:tab w:val="left" w:pos="1635"/>
              </w:tabs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70554A18" w14:textId="77777777" w:rsidR="006C7736" w:rsidRDefault="006C7736" w:rsidP="006C7736">
            <w:pPr>
              <w:tabs>
                <w:tab w:val="left" w:pos="1635"/>
              </w:tabs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5794C3E9" w14:textId="77777777" w:rsidR="006C7736" w:rsidRDefault="006C7736" w:rsidP="006C7736">
            <w:pPr>
              <w:tabs>
                <w:tab w:val="left" w:pos="1635"/>
              </w:tabs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A54843A" w14:textId="294FF7B2" w:rsidR="006C7736" w:rsidRDefault="006C7736" w:rsidP="006C7736">
            <w:pPr>
              <w:tabs>
                <w:tab w:val="left" w:pos="1635"/>
              </w:tabs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7BDE2C5F" w14:textId="77777777" w:rsidR="006C7736" w:rsidRDefault="006C7736" w:rsidP="006C7736">
            <w:pPr>
              <w:tabs>
                <w:tab w:val="left" w:pos="1635"/>
              </w:tabs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2EBF3C5" w14:textId="34113BAE" w:rsidR="006C7736" w:rsidRPr="007E1392" w:rsidRDefault="006C7736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tc>
          <w:tcPr>
            <w:tcW w:w="624" w:type="dxa"/>
            <w:tcBorders>
              <w:left w:val="nil"/>
            </w:tcBorders>
          </w:tcPr>
          <w:p w14:paraId="6D98A12B" w14:textId="77777777" w:rsidR="00483E32" w:rsidRPr="007E1392" w:rsidRDefault="00483E32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483E32" w:rsidRPr="007E1392" w:rsidRDefault="00483E32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5997CC1D" w14:textId="77777777" w:rsidR="00483E32" w:rsidRPr="007E1392" w:rsidRDefault="00483E32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14:paraId="6668F208" w14:textId="6A3C75D2" w:rsidR="29C2FAE1" w:rsidRDefault="29C2FAE1" w:rsidP="29C2FAE1">
      <w:pPr>
        <w:spacing w:before="0" w:after="120"/>
        <w:rPr>
          <w:rFonts w:ascii="Verdana" w:hAnsi="Verdana" w:cs="Arial"/>
          <w:b/>
          <w:bCs/>
          <w:color w:val="000000" w:themeColor="text1"/>
          <w:lang w:val="en-GB"/>
        </w:rPr>
      </w:pPr>
    </w:p>
    <w:p w14:paraId="77BF0C72" w14:textId="77777777" w:rsidR="00B62829" w:rsidRPr="007E1392" w:rsidRDefault="00B62829" w:rsidP="00B62829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 xml:space="preserve">Contact’s </w:t>
      </w:r>
      <w:r w:rsidR="00FE65EB" w:rsidRPr="007E1392">
        <w:rPr>
          <w:rFonts w:ascii="Verdana" w:hAnsi="Verdana" w:cs="Arial"/>
          <w:b/>
          <w:color w:val="000000"/>
          <w:szCs w:val="24"/>
          <w:lang w:val="en-GB"/>
        </w:rPr>
        <w:t>position in o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>rganisation</w:t>
      </w:r>
      <w:r w:rsidR="00490B41" w:rsidRPr="007E1392">
        <w:rPr>
          <w:rFonts w:ascii="Verdana" w:hAnsi="Verdana" w:cs="Arial"/>
          <w:b/>
          <w:color w:val="000000"/>
          <w:szCs w:val="24"/>
          <w:lang w:val="en-GB"/>
        </w:rPr>
        <w:t xml:space="preserve"> /</w:t>
      </w:r>
      <w:r w:rsidR="00FE65EB" w:rsidRPr="007E1392">
        <w:rPr>
          <w:rFonts w:ascii="Verdana" w:hAnsi="Verdana" w:cs="Arial"/>
          <w:b/>
          <w:color w:val="000000"/>
          <w:szCs w:val="24"/>
          <w:lang w:val="en-GB"/>
        </w:rPr>
        <w:t xml:space="preserve"> p</w:t>
      </w:r>
      <w:r w:rsidR="00041446" w:rsidRPr="007E1392">
        <w:rPr>
          <w:rFonts w:ascii="Verdana" w:hAnsi="Verdana" w:cs="Arial"/>
          <w:b/>
          <w:color w:val="000000"/>
          <w:szCs w:val="24"/>
          <w:lang w:val="en-GB"/>
        </w:rPr>
        <w:t>artnership: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62829" w:rsidRPr="007E1392" w14:paraId="110FFD37" w14:textId="77777777" w:rsidTr="005F3006">
        <w:trPr>
          <w:trHeight w:hRule="exact" w:val="360"/>
        </w:trPr>
        <w:tc>
          <w:tcPr>
            <w:tcW w:w="10080" w:type="dxa"/>
          </w:tcPr>
          <w:p w14:paraId="6B699379" w14:textId="77777777" w:rsidR="00B62829" w:rsidRPr="007E1392" w:rsidRDefault="00B62829" w:rsidP="005F3006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3FE9F23F" w14:textId="77777777" w:rsidR="00B62829" w:rsidRPr="007E1392" w:rsidRDefault="00B62829" w:rsidP="00A72E25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</w:p>
    <w:p w14:paraId="7C4D4D98" w14:textId="0D40F89B" w:rsidR="29C2FAE1" w:rsidRDefault="29C2FAE1" w:rsidP="29C2FAE1">
      <w:pPr>
        <w:spacing w:before="0" w:after="120"/>
        <w:rPr>
          <w:rFonts w:ascii="Verdana" w:hAnsi="Verdana" w:cs="Arial"/>
          <w:b/>
          <w:bCs/>
          <w:color w:val="000000" w:themeColor="text1"/>
          <w:lang w:val="en-GB"/>
        </w:rPr>
      </w:pPr>
    </w:p>
    <w:p w14:paraId="58BF77E4" w14:textId="77777777" w:rsidR="00B62829" w:rsidRPr="007E1392" w:rsidRDefault="00B62829" w:rsidP="00B62829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 xml:space="preserve">Organisation </w:t>
      </w:r>
      <w:r w:rsidR="00FE65EB" w:rsidRPr="007E1392">
        <w:rPr>
          <w:rFonts w:ascii="Verdana" w:hAnsi="Verdana" w:cs="Arial"/>
          <w:b/>
          <w:color w:val="000000"/>
          <w:szCs w:val="24"/>
          <w:lang w:val="en-GB"/>
        </w:rPr>
        <w:t>a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>ddress: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B62829" w:rsidRPr="007E1392" w14:paraId="1F72F646" w14:textId="77777777" w:rsidTr="004D14B9">
        <w:trPr>
          <w:trHeight w:hRule="exact" w:val="1060"/>
        </w:trPr>
        <w:tc>
          <w:tcPr>
            <w:tcW w:w="10080" w:type="dxa"/>
          </w:tcPr>
          <w:p w14:paraId="08CE6F91" w14:textId="77777777" w:rsidR="00B62829" w:rsidRPr="007E1392" w:rsidRDefault="00B62829" w:rsidP="005F3006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61CDCEAD" w14:textId="77777777" w:rsidR="000A22E1" w:rsidRPr="007E1392" w:rsidRDefault="000A22E1" w:rsidP="000A22E1">
      <w:pPr>
        <w:tabs>
          <w:tab w:val="left" w:pos="6750"/>
        </w:tabs>
        <w:spacing w:before="0" w:after="0"/>
        <w:rPr>
          <w:rFonts w:ascii="Verdana" w:hAnsi="Verdana" w:cs="Arial"/>
          <w:b/>
          <w:color w:val="000000"/>
          <w:szCs w:val="24"/>
          <w:lang w:val="en-GB"/>
        </w:rPr>
      </w:pPr>
    </w:p>
    <w:p w14:paraId="4BAB563D" w14:textId="77777777" w:rsidR="00B62829" w:rsidRPr="007E1392" w:rsidRDefault="00B62829" w:rsidP="000A22E1">
      <w:pPr>
        <w:tabs>
          <w:tab w:val="left" w:pos="6750"/>
        </w:tabs>
        <w:spacing w:before="0" w:after="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ab/>
        <w:t>Postcode:</w:t>
      </w:r>
    </w:p>
    <w:tbl>
      <w:tblPr>
        <w:tblW w:w="3343" w:type="dxa"/>
        <w:tblInd w:w="6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3"/>
      </w:tblGrid>
      <w:tr w:rsidR="00B62829" w:rsidRPr="007E1392" w14:paraId="6BB9E253" w14:textId="77777777" w:rsidTr="29C2FAE1">
        <w:trPr>
          <w:trHeight w:val="368"/>
        </w:trPr>
        <w:tc>
          <w:tcPr>
            <w:tcW w:w="3343" w:type="dxa"/>
          </w:tcPr>
          <w:p w14:paraId="23DE523C" w14:textId="77777777" w:rsidR="00B62829" w:rsidRPr="007E1392" w:rsidRDefault="00B62829" w:rsidP="005B033F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24D45DB9" w14:textId="7E2565A5" w:rsidR="29C2FAE1" w:rsidRDefault="29C2FAE1" w:rsidP="29C2FAE1">
      <w:pPr>
        <w:spacing w:before="0" w:after="120"/>
        <w:rPr>
          <w:rFonts w:ascii="Verdana" w:hAnsi="Verdana" w:cs="Arial"/>
          <w:b/>
          <w:bCs/>
          <w:color w:val="000000" w:themeColor="text1"/>
          <w:lang w:val="en-GB"/>
        </w:rPr>
      </w:pPr>
    </w:p>
    <w:p w14:paraId="1E4888C4" w14:textId="6AC27520" w:rsidR="29C2FAE1" w:rsidRDefault="29C2FAE1" w:rsidP="29C2FAE1">
      <w:pPr>
        <w:spacing w:before="0" w:after="120"/>
        <w:rPr>
          <w:rFonts w:ascii="Verdana" w:hAnsi="Verdana" w:cs="Arial"/>
          <w:b/>
          <w:bCs/>
          <w:color w:val="000000" w:themeColor="text1"/>
          <w:lang w:val="en-GB"/>
        </w:rPr>
      </w:pPr>
    </w:p>
    <w:p w14:paraId="6B6744EB" w14:textId="65BE0E2D" w:rsidR="00A72E25" w:rsidRPr="007E1392" w:rsidRDefault="00A72E25" w:rsidP="00B62829">
      <w:pPr>
        <w:spacing w:before="0" w:after="120"/>
        <w:rPr>
          <w:rFonts w:ascii="Verdana" w:hAnsi="Verdana" w:cs="Arial"/>
          <w:b/>
          <w:color w:val="000000"/>
          <w:szCs w:val="24"/>
          <w:lang w:val="en-GB"/>
        </w:rPr>
      </w:pPr>
      <w:r w:rsidRPr="007E1392">
        <w:rPr>
          <w:rFonts w:ascii="Verdana" w:hAnsi="Verdana" w:cs="Arial"/>
          <w:b/>
          <w:color w:val="000000"/>
          <w:szCs w:val="24"/>
          <w:lang w:val="en-GB"/>
        </w:rPr>
        <w:t>E</w:t>
      </w:r>
      <w:r w:rsidR="00F50844">
        <w:rPr>
          <w:rFonts w:ascii="Verdana" w:hAnsi="Verdana" w:cs="Arial"/>
          <w:b/>
          <w:color w:val="000000"/>
          <w:szCs w:val="24"/>
          <w:lang w:val="en-GB"/>
        </w:rPr>
        <w:t>m</w:t>
      </w:r>
      <w:r w:rsidRPr="007E1392">
        <w:rPr>
          <w:rFonts w:ascii="Verdana" w:hAnsi="Verdana" w:cs="Arial"/>
          <w:b/>
          <w:color w:val="000000"/>
          <w:szCs w:val="24"/>
          <w:lang w:val="en-GB"/>
        </w:rPr>
        <w:t xml:space="preserve">ail </w:t>
      </w:r>
      <w:r w:rsidR="00E27DCC" w:rsidRPr="007E1392">
        <w:rPr>
          <w:rFonts w:ascii="Verdana" w:hAnsi="Verdana" w:cs="Arial"/>
          <w:b/>
          <w:color w:val="000000"/>
          <w:szCs w:val="24"/>
          <w:lang w:val="en-GB"/>
        </w:rPr>
        <w:t>and we</w:t>
      </w:r>
      <w:r w:rsidR="00F50844">
        <w:rPr>
          <w:rFonts w:ascii="Verdana" w:hAnsi="Verdana" w:cs="Arial"/>
          <w:b/>
          <w:color w:val="000000"/>
          <w:szCs w:val="24"/>
          <w:lang w:val="en-GB"/>
        </w:rPr>
        <w:t>bsite</w:t>
      </w:r>
      <w:r w:rsidR="00041446" w:rsidRPr="007E1392">
        <w:rPr>
          <w:rFonts w:ascii="Verdana" w:hAnsi="Verdana" w:cs="Arial"/>
          <w:b/>
          <w:color w:val="000000"/>
          <w:szCs w:val="24"/>
          <w:lang w:val="en-GB"/>
        </w:rPr>
        <w:t>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E27DCC" w:rsidRPr="007E1392" w14:paraId="52E56223" w14:textId="77777777" w:rsidTr="004D14B9">
        <w:trPr>
          <w:trHeight w:hRule="exact" w:val="641"/>
        </w:trPr>
        <w:tc>
          <w:tcPr>
            <w:tcW w:w="10080" w:type="dxa"/>
          </w:tcPr>
          <w:p w14:paraId="07547A01" w14:textId="77777777" w:rsidR="00490B41" w:rsidRPr="007E1392" w:rsidRDefault="00490B41" w:rsidP="00A72E25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5043CB0F" w14:textId="77777777" w:rsidR="00490B41" w:rsidRPr="007E1392" w:rsidRDefault="00490B41" w:rsidP="00A72E25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07459315" w14:textId="77777777" w:rsidR="00490B41" w:rsidRPr="007E1392" w:rsidRDefault="00490B41" w:rsidP="00A72E25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  <w:p w14:paraId="6537F28F" w14:textId="77777777" w:rsidR="00490B41" w:rsidRPr="007E1392" w:rsidRDefault="00490B41" w:rsidP="00A72E25">
            <w:pPr>
              <w:spacing w:before="0" w:after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2DBF0D7D" w14:textId="77777777" w:rsidR="001C0940" w:rsidRPr="007E1392" w:rsidRDefault="001C0940" w:rsidP="004A0617">
      <w:pPr>
        <w:spacing w:before="0" w:after="0"/>
        <w:rPr>
          <w:rFonts w:ascii="Verdana" w:hAnsi="Verdana" w:cs="Arial"/>
          <w:color w:val="000000"/>
          <w:szCs w:val="24"/>
          <w:lang w:val="en-GB"/>
        </w:rPr>
      </w:pPr>
    </w:p>
    <w:p w14:paraId="78997271" w14:textId="77777777" w:rsidR="005D042A" w:rsidRDefault="005D042A" w:rsidP="00D17466">
      <w:pPr>
        <w:tabs>
          <w:tab w:val="left" w:pos="5437"/>
        </w:tabs>
        <w:rPr>
          <w:rFonts w:ascii="Verdana" w:hAnsi="Verdana" w:cs="Arial"/>
          <w:b/>
          <w:bCs/>
          <w:szCs w:val="24"/>
        </w:rPr>
      </w:pPr>
    </w:p>
    <w:p w14:paraId="01BDD0FB" w14:textId="11D35B51" w:rsidR="00D17466" w:rsidRPr="007E1392" w:rsidRDefault="00F90255" w:rsidP="29C2FAE1">
      <w:pPr>
        <w:tabs>
          <w:tab w:val="left" w:pos="5437"/>
        </w:tabs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noProof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3F1613" wp14:editId="730B147C">
                <wp:simplePos x="0" y="0"/>
                <wp:positionH relativeFrom="column">
                  <wp:posOffset>6334125</wp:posOffset>
                </wp:positionH>
                <wp:positionV relativeFrom="paragraph">
                  <wp:posOffset>916305</wp:posOffset>
                </wp:positionV>
                <wp:extent cx="257175" cy="295275"/>
                <wp:effectExtent l="2540" t="0" r="0" b="63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2F1B3" w14:textId="77777777" w:rsidR="00870421" w:rsidRDefault="00870421" w:rsidP="00D17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20E4AA59">
              <v:shape id="Text Box 16" style="position:absolute;margin-left:498.75pt;margin-top:72.15pt;width:20.2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" w14:anchorId="133F1613">
                <v:textbox>
                  <w:txbxContent>
                    <w:p w:rsidR="00870421" w:rsidP="00D17466" w:rsidRDefault="00870421" w14:paraId="4101652C" w14:textId="77777777"/>
                  </w:txbxContent>
                </v:textbox>
              </v:shape>
            </w:pict>
          </mc:Fallback>
        </mc:AlternateContent>
      </w:r>
      <w:r w:rsidR="00D17466" w:rsidRPr="29C2FAE1">
        <w:rPr>
          <w:rFonts w:ascii="Verdana" w:hAnsi="Verdana" w:cs="Arial"/>
          <w:b/>
          <w:bCs/>
        </w:rPr>
        <w:t>Q</w:t>
      </w:r>
      <w:r w:rsidR="00E57075" w:rsidRPr="29C2FAE1">
        <w:rPr>
          <w:rFonts w:ascii="Verdana" w:hAnsi="Verdana" w:cs="Arial"/>
          <w:b/>
          <w:bCs/>
        </w:rPr>
        <w:t>2</w:t>
      </w:r>
      <w:r w:rsidR="00D17466" w:rsidRPr="29C2FAE1">
        <w:rPr>
          <w:rFonts w:ascii="Verdana" w:hAnsi="Verdana" w:cs="Arial"/>
          <w:b/>
          <w:bCs/>
        </w:rPr>
        <w:t>. What type of group/organisation are you?</w:t>
      </w:r>
      <w:r w:rsidR="000133C4" w:rsidRPr="29C2FAE1">
        <w:rPr>
          <w:rFonts w:ascii="Verdana" w:hAnsi="Verdana" w:cs="Arial"/>
          <w:sz w:val="22"/>
          <w:szCs w:val="22"/>
        </w:rPr>
        <w:t xml:space="preserve"> </w:t>
      </w:r>
    </w:p>
    <w:p w14:paraId="48B0D587" w14:textId="3621C4E4" w:rsidR="00D17466" w:rsidRPr="00F50844" w:rsidRDefault="00FC19EF" w:rsidP="0732859D">
      <w:pPr>
        <w:rPr>
          <w:rFonts w:ascii="Verdana" w:hAnsi="Verdana" w:cs="Arial"/>
        </w:rPr>
      </w:pPr>
      <w:r w:rsidRPr="0732859D">
        <w:rPr>
          <w:rFonts w:ascii="Verdana" w:hAnsi="Verdana" w:cs="Arial"/>
        </w:rPr>
        <w:t>(</w:t>
      </w:r>
      <w:r w:rsidR="00D17466" w:rsidRPr="0732859D">
        <w:rPr>
          <w:rFonts w:ascii="Verdana" w:hAnsi="Verdana" w:cs="Arial"/>
        </w:rPr>
        <w:t xml:space="preserve">If </w:t>
      </w:r>
      <w:r w:rsidR="00F50844" w:rsidRPr="0732859D">
        <w:rPr>
          <w:rFonts w:ascii="Verdana" w:hAnsi="Verdana" w:cs="Arial"/>
        </w:rPr>
        <w:t>you are submitting as part of a</w:t>
      </w:r>
      <w:r w:rsidR="00D17466" w:rsidRPr="0732859D">
        <w:rPr>
          <w:rFonts w:ascii="Verdana" w:hAnsi="Verdana" w:cs="Arial"/>
        </w:rPr>
        <w:t xml:space="preserve"> partnership</w:t>
      </w:r>
      <w:r w:rsidR="00F50844" w:rsidRPr="0732859D">
        <w:rPr>
          <w:rFonts w:ascii="Verdana" w:hAnsi="Verdana" w:cs="Arial"/>
        </w:rPr>
        <w:t>, please</w:t>
      </w:r>
      <w:r w:rsidR="00D17466" w:rsidRPr="0732859D">
        <w:rPr>
          <w:rFonts w:ascii="Verdana" w:hAnsi="Verdana" w:cs="Arial"/>
        </w:rPr>
        <w:t xml:space="preserve"> give the following information for the lead organi</w:t>
      </w:r>
      <w:r w:rsidR="00C8518A" w:rsidRPr="0732859D">
        <w:rPr>
          <w:rFonts w:ascii="Verdana" w:hAnsi="Verdana" w:cs="Arial"/>
        </w:rPr>
        <w:t>s</w:t>
      </w:r>
      <w:r w:rsidR="00D17466" w:rsidRPr="0732859D">
        <w:rPr>
          <w:rFonts w:ascii="Verdana" w:hAnsi="Verdana" w:cs="Arial"/>
        </w:rPr>
        <w:t>ation</w:t>
      </w:r>
      <w:r w:rsidRPr="0732859D">
        <w:rPr>
          <w:rFonts w:ascii="Verdana" w:hAnsi="Verdana" w:cs="Arial"/>
        </w:rPr>
        <w:t>)</w:t>
      </w:r>
    </w:p>
    <w:p w14:paraId="680A4E5D" w14:textId="77777777" w:rsidR="00E52E8A" w:rsidRPr="007E1392" w:rsidRDefault="00E52E8A" w:rsidP="00E52E8A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975"/>
        <w:gridCol w:w="3442"/>
        <w:gridCol w:w="2329"/>
      </w:tblGrid>
      <w:tr w:rsidR="004E3820" w:rsidRPr="007E1392" w14:paraId="4B80FC87" w14:textId="77777777" w:rsidTr="00771B6C">
        <w:tc>
          <w:tcPr>
            <w:tcW w:w="3145" w:type="dxa"/>
          </w:tcPr>
          <w:p w14:paraId="6BDBDDD4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/>
                <w:color w:val="000000"/>
                <w:szCs w:val="24"/>
                <w:lang w:val="en-GB"/>
              </w:rPr>
              <w:t xml:space="preserve">Charity  </w:t>
            </w:r>
          </w:p>
        </w:tc>
        <w:tc>
          <w:tcPr>
            <w:tcW w:w="975" w:type="dxa"/>
          </w:tcPr>
          <w:sdt>
            <w:sdtPr>
              <w:rPr>
                <w:rFonts w:ascii="Verdana" w:hAnsi="Verdana"/>
                <w:color w:val="000000"/>
                <w:szCs w:val="24"/>
                <w:lang w:val="en-GB"/>
              </w:rPr>
              <w:id w:val="-932738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F79F7" w14:textId="6E4F8338" w:rsidR="004E3820" w:rsidRPr="007E1392" w:rsidRDefault="00F50844" w:rsidP="004E3820">
                <w:pPr>
                  <w:tabs>
                    <w:tab w:val="left" w:pos="3969"/>
                    <w:tab w:val="left" w:pos="4962"/>
                  </w:tabs>
                  <w:spacing w:before="0" w:after="0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sdtContent>
          </w:sdt>
          <w:p w14:paraId="19219836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  <w:tc>
          <w:tcPr>
            <w:tcW w:w="3442" w:type="dxa"/>
          </w:tcPr>
          <w:p w14:paraId="0FADE8A7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>Not-for-profit company or CIC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7509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9" w:type="dxa"/>
              </w:tcPr>
              <w:p w14:paraId="4D8F0F5C" w14:textId="56E63B7A" w:rsidR="004E3820" w:rsidRPr="007E1392" w:rsidRDefault="00F50844" w:rsidP="004E3820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E3820" w:rsidRPr="007E1392" w14:paraId="25E4D25A" w14:textId="77777777" w:rsidTr="00771B6C">
        <w:tc>
          <w:tcPr>
            <w:tcW w:w="3145" w:type="dxa"/>
          </w:tcPr>
          <w:p w14:paraId="372D363B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 xml:space="preserve">Unincorporated association   </w:t>
            </w:r>
          </w:p>
          <w:p w14:paraId="296FEF7D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sdt>
          <w:sdtPr>
            <w:rPr>
              <w:rFonts w:ascii="Verdana" w:hAnsi="Verdana" w:cs="Arial"/>
              <w:color w:val="000000"/>
              <w:szCs w:val="24"/>
              <w:lang w:val="en-GB"/>
            </w:rPr>
            <w:id w:val="175701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</w:tcPr>
              <w:p w14:paraId="713E8F5A" w14:textId="7F2DE4E6" w:rsidR="004E3820" w:rsidRPr="007E1392" w:rsidRDefault="00F50844" w:rsidP="004E3820">
                <w:pPr>
                  <w:tabs>
                    <w:tab w:val="left" w:pos="3969"/>
                    <w:tab w:val="left" w:pos="4962"/>
                  </w:tabs>
                  <w:spacing w:before="0" w:after="0"/>
                  <w:outlineLvl w:val="0"/>
                  <w:rPr>
                    <w:rFonts w:ascii="Verdana" w:hAnsi="Verdana" w:cs="Arial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3442" w:type="dxa"/>
          </w:tcPr>
          <w:p w14:paraId="62249064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>Trust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1881661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9" w:type="dxa"/>
              </w:tcPr>
              <w:p w14:paraId="7856258D" w14:textId="10C56CD6" w:rsidR="004E3820" w:rsidRPr="007E1392" w:rsidRDefault="00F50844" w:rsidP="004E3820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E3820" w:rsidRPr="007E1392" w14:paraId="44CDC75C" w14:textId="77777777" w:rsidTr="00771B6C">
        <w:tc>
          <w:tcPr>
            <w:tcW w:w="3145" w:type="dxa"/>
          </w:tcPr>
          <w:p w14:paraId="19FACF4B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bCs/>
                <w:iCs/>
              </w:rPr>
            </w:pPr>
            <w:r w:rsidRPr="007E1392">
              <w:rPr>
                <w:rFonts w:ascii="Verdana" w:hAnsi="Verdana"/>
                <w:bCs/>
                <w:iCs/>
              </w:rPr>
              <w:t xml:space="preserve">Other 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-175511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5" w:type="dxa"/>
              </w:tcPr>
              <w:p w14:paraId="084C1507" w14:textId="235F7223" w:rsidR="004E3820" w:rsidRPr="007E1392" w:rsidRDefault="00F50844" w:rsidP="004E3820">
                <w:pPr>
                  <w:tabs>
                    <w:tab w:val="left" w:pos="3969"/>
                    <w:tab w:val="left" w:pos="4962"/>
                  </w:tabs>
                  <w:spacing w:before="0" w:after="0"/>
                  <w:jc w:val="both"/>
                  <w:outlineLvl w:val="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  <w:tc>
          <w:tcPr>
            <w:tcW w:w="3442" w:type="dxa"/>
          </w:tcPr>
          <w:p w14:paraId="7194DBDC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  <w:tc>
          <w:tcPr>
            <w:tcW w:w="2329" w:type="dxa"/>
          </w:tcPr>
          <w:p w14:paraId="769D0D3C" w14:textId="77777777" w:rsidR="004E3820" w:rsidRPr="007E1392" w:rsidRDefault="004E3820" w:rsidP="004E3820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1231BE67" w14:textId="77777777" w:rsidR="00D5258E" w:rsidRPr="007E1392" w:rsidRDefault="00FC19EF" w:rsidP="00D5258E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ab/>
      </w:r>
      <w:r w:rsidRPr="007E1392">
        <w:rPr>
          <w:rFonts w:ascii="Verdana" w:hAnsi="Verdana"/>
          <w:color w:val="000000"/>
          <w:szCs w:val="24"/>
          <w:lang w:val="en-GB"/>
        </w:rPr>
        <w:tab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45"/>
      </w:tblGrid>
      <w:tr w:rsidR="00D5258E" w:rsidRPr="007E1392" w14:paraId="7F888C49" w14:textId="77777777" w:rsidTr="004C6462">
        <w:trPr>
          <w:trHeight w:val="432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BBE6B" w14:textId="19CFFA5B" w:rsidR="00D5258E" w:rsidRPr="007E1392" w:rsidRDefault="009338A6" w:rsidP="004C6462">
            <w:pPr>
              <w:tabs>
                <w:tab w:val="left" w:pos="3969"/>
                <w:tab w:val="left" w:pos="4962"/>
              </w:tabs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  <w:r>
              <w:rPr>
                <w:rFonts w:ascii="Verdana" w:hAnsi="Verdana" w:cs="Arial"/>
                <w:color w:val="000000"/>
                <w:szCs w:val="24"/>
                <w:lang w:val="en-GB"/>
              </w:rPr>
              <w:t>If “</w:t>
            </w:r>
            <w:r w:rsidR="00D5258E" w:rsidRPr="007E1392">
              <w:rPr>
                <w:rFonts w:ascii="Verdana" w:hAnsi="Verdana" w:cs="Arial"/>
                <w:color w:val="000000"/>
                <w:szCs w:val="24"/>
                <w:lang w:val="en-GB"/>
              </w:rPr>
              <w:t>Other</w:t>
            </w:r>
            <w:r>
              <w:rPr>
                <w:rFonts w:ascii="Verdana" w:hAnsi="Verdana" w:cs="Arial"/>
                <w:color w:val="000000"/>
                <w:szCs w:val="24"/>
                <w:lang w:val="en-GB"/>
              </w:rPr>
              <w:t>”</w:t>
            </w:r>
            <w:r w:rsidR="00F50844">
              <w:rPr>
                <w:rFonts w:ascii="Verdana" w:hAnsi="Verdana" w:cs="Arial"/>
                <w:color w:val="000000"/>
                <w:szCs w:val="24"/>
                <w:lang w:val="en-GB"/>
              </w:rPr>
              <w:t xml:space="preserve"> </w:t>
            </w:r>
            <w:r>
              <w:rPr>
                <w:rFonts w:ascii="Verdana" w:hAnsi="Verdana" w:cs="Arial"/>
                <w:color w:val="000000"/>
                <w:szCs w:val="24"/>
                <w:lang w:val="en-GB"/>
              </w:rPr>
              <w:t>please specify</w:t>
            </w:r>
          </w:p>
          <w:p w14:paraId="36FEB5B0" w14:textId="77777777" w:rsidR="00D5258E" w:rsidRPr="007E1392" w:rsidRDefault="00D5258E" w:rsidP="004C6462">
            <w:pPr>
              <w:tabs>
                <w:tab w:val="left" w:pos="7920"/>
                <w:tab w:val="left" w:pos="9630"/>
              </w:tabs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  <w:lang w:val="en-GB"/>
              </w:rPr>
            </w:pPr>
          </w:p>
        </w:tc>
        <w:tc>
          <w:tcPr>
            <w:tcW w:w="7245" w:type="dxa"/>
            <w:tcBorders>
              <w:left w:val="single" w:sz="4" w:space="0" w:color="auto"/>
            </w:tcBorders>
          </w:tcPr>
          <w:p w14:paraId="30D7AA69" w14:textId="77777777" w:rsidR="00D5258E" w:rsidRPr="007E1392" w:rsidRDefault="00D5258E" w:rsidP="004C6462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lang w:val="en-GB"/>
              </w:rPr>
            </w:pPr>
          </w:p>
        </w:tc>
      </w:tr>
    </w:tbl>
    <w:p w14:paraId="7196D064" w14:textId="77777777" w:rsidR="00D5258E" w:rsidRPr="007E1392" w:rsidRDefault="00D5258E" w:rsidP="00D5258E">
      <w:pPr>
        <w:tabs>
          <w:tab w:val="left" w:pos="3969"/>
          <w:tab w:val="left" w:pos="4962"/>
        </w:tabs>
        <w:spacing w:before="0" w:after="0"/>
        <w:outlineLvl w:val="0"/>
        <w:rPr>
          <w:rFonts w:ascii="Verdana" w:hAnsi="Verdana" w:cs="Arial"/>
          <w:color w:val="000000"/>
          <w:szCs w:val="24"/>
          <w:highlight w:val="yellow"/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310"/>
      </w:tblGrid>
      <w:tr w:rsidR="00D5258E" w:rsidRPr="007E1392" w14:paraId="14077F02" w14:textId="77777777" w:rsidTr="004C6462">
        <w:trPr>
          <w:trHeight w:val="432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1ABA8" w14:textId="77777777" w:rsidR="00D5258E" w:rsidRPr="007E1392" w:rsidRDefault="00D5258E" w:rsidP="004C6462">
            <w:pPr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  <w:highlight w:val="yellow"/>
                <w:lang w:val="en-GB"/>
              </w:rPr>
            </w:pPr>
            <w:r w:rsidRPr="007E1392">
              <w:rPr>
                <w:rFonts w:ascii="Verdana" w:hAnsi="Verdana" w:cs="Arial"/>
                <w:b/>
                <w:color w:val="000000"/>
                <w:szCs w:val="24"/>
                <w:lang w:val="en-GB"/>
              </w:rPr>
              <w:t xml:space="preserve">Companies </w:t>
            </w:r>
            <w:r w:rsidR="0075418C" w:rsidRPr="007E1392">
              <w:rPr>
                <w:rFonts w:ascii="Verdana" w:hAnsi="Verdana" w:cs="Arial"/>
                <w:b/>
                <w:color w:val="000000"/>
                <w:szCs w:val="24"/>
                <w:lang w:val="en-GB"/>
              </w:rPr>
              <w:t>H</w:t>
            </w:r>
            <w:r w:rsidRPr="007E1392">
              <w:rPr>
                <w:rFonts w:ascii="Verdana" w:hAnsi="Verdana" w:cs="Arial"/>
                <w:b/>
                <w:color w:val="000000"/>
                <w:szCs w:val="24"/>
                <w:lang w:val="en-GB"/>
              </w:rPr>
              <w:t>ouse number (if applicable):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14:paraId="34FF1C98" w14:textId="77777777" w:rsidR="00D5258E" w:rsidRPr="007E1392" w:rsidRDefault="00D5258E" w:rsidP="004C6462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highlight w:val="yellow"/>
                <w:lang w:val="en-GB"/>
              </w:rPr>
            </w:pPr>
          </w:p>
        </w:tc>
      </w:tr>
    </w:tbl>
    <w:p w14:paraId="6D072C0D" w14:textId="77777777" w:rsidR="00D5258E" w:rsidRPr="007E1392" w:rsidRDefault="00D5258E" w:rsidP="00D5258E">
      <w:pPr>
        <w:tabs>
          <w:tab w:val="left" w:pos="7920"/>
          <w:tab w:val="left" w:pos="9630"/>
        </w:tabs>
        <w:spacing w:before="0" w:after="0"/>
        <w:outlineLvl w:val="0"/>
        <w:rPr>
          <w:rFonts w:ascii="Verdana" w:hAnsi="Verdana" w:cs="Arial"/>
          <w:b/>
          <w:color w:val="000000"/>
          <w:szCs w:val="24"/>
          <w:highlight w:val="yellow"/>
          <w:lang w:val="en-GB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5310"/>
      </w:tblGrid>
      <w:tr w:rsidR="00D5258E" w:rsidRPr="007E1392" w14:paraId="47252ABA" w14:textId="77777777" w:rsidTr="004C6462">
        <w:trPr>
          <w:trHeight w:val="432"/>
        </w:trPr>
        <w:tc>
          <w:tcPr>
            <w:tcW w:w="48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77417" w14:textId="4CCDDF41" w:rsidR="00D5258E" w:rsidRPr="007E1392" w:rsidRDefault="00116870" w:rsidP="004C6462">
            <w:pPr>
              <w:spacing w:before="0" w:after="0"/>
              <w:outlineLvl w:val="0"/>
              <w:rPr>
                <w:rFonts w:ascii="Verdana" w:hAnsi="Verdana" w:cs="Arial"/>
                <w:b/>
                <w:color w:val="000000"/>
                <w:szCs w:val="24"/>
                <w:highlight w:val="yellow"/>
                <w:lang w:val="en-GB"/>
              </w:rPr>
            </w:pPr>
            <w:r>
              <w:rPr>
                <w:rFonts w:ascii="Verdana" w:hAnsi="Verdana" w:cs="Arial"/>
                <w:b/>
                <w:color w:val="000000"/>
                <w:szCs w:val="24"/>
                <w:lang w:val="en-GB"/>
              </w:rPr>
              <w:t>C</w:t>
            </w:r>
            <w:r w:rsidR="00D5258E" w:rsidRPr="007E1392">
              <w:rPr>
                <w:rFonts w:ascii="Verdana" w:hAnsi="Verdana" w:cs="Arial"/>
                <w:b/>
                <w:color w:val="000000"/>
                <w:szCs w:val="24"/>
                <w:lang w:val="en-GB"/>
              </w:rPr>
              <w:t xml:space="preserve">harity number (if applicable): </w:t>
            </w:r>
          </w:p>
        </w:tc>
        <w:tc>
          <w:tcPr>
            <w:tcW w:w="5310" w:type="dxa"/>
            <w:tcBorders>
              <w:left w:val="single" w:sz="4" w:space="0" w:color="auto"/>
            </w:tcBorders>
          </w:tcPr>
          <w:p w14:paraId="48A21919" w14:textId="77777777" w:rsidR="00D5258E" w:rsidRPr="007E1392" w:rsidRDefault="00D5258E" w:rsidP="004C6462">
            <w:pPr>
              <w:spacing w:before="0" w:after="0"/>
              <w:outlineLvl w:val="0"/>
              <w:rPr>
                <w:rFonts w:ascii="Verdana" w:hAnsi="Verdana" w:cs="Arial"/>
                <w:color w:val="000000"/>
                <w:szCs w:val="24"/>
                <w:highlight w:val="yellow"/>
                <w:lang w:val="en-GB"/>
              </w:rPr>
            </w:pPr>
          </w:p>
        </w:tc>
      </w:tr>
    </w:tbl>
    <w:p w14:paraId="6BD18F9B" w14:textId="77777777" w:rsidR="00D17466" w:rsidRPr="007E1392" w:rsidRDefault="00D17466" w:rsidP="00D17466">
      <w:pPr>
        <w:rPr>
          <w:rFonts w:ascii="Verdana" w:hAnsi="Verdana" w:cs="Arial"/>
        </w:rPr>
      </w:pPr>
    </w:p>
    <w:p w14:paraId="238601FE" w14:textId="77777777" w:rsidR="007E1392" w:rsidRPr="007E1392" w:rsidRDefault="007E1392" w:rsidP="00D17466">
      <w:pPr>
        <w:rPr>
          <w:rFonts w:ascii="Verdana" w:hAnsi="Verdana" w:cs="Arial"/>
        </w:rPr>
      </w:pPr>
    </w:p>
    <w:p w14:paraId="597E1BC6" w14:textId="68A732CC" w:rsidR="00D17466" w:rsidRPr="007E1392" w:rsidRDefault="00D17466" w:rsidP="00D17466">
      <w:pPr>
        <w:rPr>
          <w:rFonts w:ascii="Verdana" w:hAnsi="Verdana" w:cs="Arial"/>
          <w:b/>
          <w:bCs/>
          <w:szCs w:val="24"/>
        </w:rPr>
      </w:pPr>
      <w:r w:rsidRPr="007E1392">
        <w:rPr>
          <w:rFonts w:ascii="Verdana" w:hAnsi="Verdana" w:cs="Arial"/>
          <w:b/>
          <w:bCs/>
          <w:szCs w:val="24"/>
        </w:rPr>
        <w:t>Q</w:t>
      </w:r>
      <w:r w:rsidR="00EF7EE0">
        <w:rPr>
          <w:rFonts w:ascii="Verdana" w:hAnsi="Verdana" w:cs="Arial"/>
          <w:b/>
          <w:bCs/>
          <w:szCs w:val="24"/>
        </w:rPr>
        <w:t>3</w:t>
      </w:r>
      <w:r w:rsidRPr="007E1392">
        <w:rPr>
          <w:rFonts w:ascii="Verdana" w:hAnsi="Verdana" w:cs="Arial"/>
          <w:b/>
          <w:bCs/>
          <w:szCs w:val="24"/>
        </w:rPr>
        <w:t>. Are you a branch of a large</w:t>
      </w:r>
      <w:r w:rsidR="000134E3" w:rsidRPr="007E1392">
        <w:rPr>
          <w:rFonts w:ascii="Verdana" w:hAnsi="Verdana" w:cs="Arial"/>
          <w:b/>
          <w:bCs/>
          <w:szCs w:val="24"/>
        </w:rPr>
        <w:t xml:space="preserve">r organisation?        Yes </w:t>
      </w:r>
      <w:r w:rsidRPr="007E1392">
        <w:rPr>
          <w:rFonts w:ascii="Verdana" w:hAnsi="Verdana" w:cs="Arial"/>
          <w:b/>
          <w:bCs/>
          <w:szCs w:val="24"/>
        </w:rPr>
        <w:t xml:space="preserve">  </w:t>
      </w:r>
      <w:sdt>
        <w:sdtPr>
          <w:rPr>
            <w:rFonts w:ascii="Verdana" w:hAnsi="Verdana" w:cs="Arial"/>
            <w:b/>
            <w:bCs/>
            <w:szCs w:val="24"/>
          </w:rPr>
          <w:id w:val="-191361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44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  <w:r w:rsidR="000134E3" w:rsidRPr="007E1392">
        <w:rPr>
          <w:rFonts w:ascii="Verdana" w:hAnsi="Verdana" w:cs="Arial"/>
          <w:b/>
          <w:bCs/>
          <w:szCs w:val="24"/>
        </w:rPr>
        <w:t xml:space="preserve">      No </w:t>
      </w:r>
      <w:sdt>
        <w:sdtPr>
          <w:rPr>
            <w:rFonts w:ascii="Verdana" w:hAnsi="Verdana" w:cs="Arial"/>
            <w:b/>
            <w:bCs/>
            <w:szCs w:val="24"/>
          </w:rPr>
          <w:id w:val="-152577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844">
            <w:rPr>
              <w:rFonts w:ascii="MS Gothic" w:eastAsia="MS Gothic" w:hAnsi="MS Gothic" w:cs="Arial" w:hint="eastAsia"/>
              <w:b/>
              <w:bCs/>
              <w:szCs w:val="24"/>
            </w:rPr>
            <w:t>☐</w:t>
          </w:r>
        </w:sdtContent>
      </w:sdt>
    </w:p>
    <w:p w14:paraId="12340EF2" w14:textId="77777777" w:rsidR="00D17466" w:rsidRPr="007E1392" w:rsidRDefault="00D17466" w:rsidP="00D17466">
      <w:pPr>
        <w:rPr>
          <w:rFonts w:ascii="Verdana" w:hAnsi="Verdana" w:cs="Arial"/>
          <w:b/>
          <w:bCs/>
          <w:szCs w:val="24"/>
        </w:rPr>
      </w:pPr>
      <w:r w:rsidRPr="007E1392">
        <w:rPr>
          <w:rFonts w:ascii="Verdana" w:hAnsi="Verdana" w:cs="Arial"/>
          <w:b/>
          <w:bCs/>
          <w:szCs w:val="24"/>
        </w:rPr>
        <w:t xml:space="preserve">If yes which </w:t>
      </w:r>
      <w:r w:rsidR="0075418C" w:rsidRPr="007E1392">
        <w:rPr>
          <w:rFonts w:ascii="Verdana" w:hAnsi="Verdana" w:cs="Arial"/>
          <w:b/>
          <w:bCs/>
          <w:szCs w:val="24"/>
        </w:rPr>
        <w:tab/>
        <w:t>________________</w:t>
      </w:r>
    </w:p>
    <w:p w14:paraId="7D5D1678" w14:textId="7733E9C2" w:rsidR="00EC0472" w:rsidRDefault="00EF7EE0" w:rsidP="00EF7EE0">
      <w:pPr>
        <w:widowControl/>
        <w:spacing w:before="0" w:after="0"/>
        <w:rPr>
          <w:rFonts w:ascii="Verdana" w:hAnsi="Verdana" w:cs="Arial"/>
          <w:b/>
          <w:color w:val="000000"/>
          <w:szCs w:val="24"/>
          <w:lang w:val="en-GB"/>
        </w:rPr>
      </w:pPr>
      <w:r>
        <w:rPr>
          <w:rFonts w:ascii="Verdana" w:hAnsi="Verdana" w:cs="Arial"/>
          <w:b/>
          <w:color w:val="000000"/>
          <w:szCs w:val="24"/>
          <w:lang w:val="en-GB"/>
        </w:rPr>
        <w:br w:type="page"/>
      </w:r>
    </w:p>
    <w:p w14:paraId="79AD9456" w14:textId="1F9809CE" w:rsidR="00EF7EE0" w:rsidRPr="00EF7EE0" w:rsidRDefault="00EF7EE0" w:rsidP="00EF7EE0">
      <w:pPr>
        <w:spacing w:before="0" w:after="0"/>
        <w:outlineLvl w:val="0"/>
        <w:rPr>
          <w:rFonts w:ascii="Verdana" w:hAnsi="Verdana"/>
          <w:b/>
          <w:color w:val="000000"/>
          <w:szCs w:val="24"/>
          <w:u w:val="single"/>
          <w:lang w:val="en-GB"/>
        </w:rPr>
      </w:pPr>
      <w:r w:rsidRPr="00EF7EE0">
        <w:rPr>
          <w:rFonts w:ascii="Verdana" w:hAnsi="Verdana"/>
          <w:b/>
          <w:color w:val="000000"/>
          <w:szCs w:val="24"/>
          <w:u w:val="single"/>
          <w:lang w:val="en-GB"/>
        </w:rPr>
        <w:lastRenderedPageBreak/>
        <w:t xml:space="preserve">Section </w:t>
      </w:r>
      <w:r>
        <w:rPr>
          <w:rFonts w:ascii="Verdana" w:hAnsi="Verdana"/>
          <w:b/>
          <w:color w:val="000000"/>
          <w:szCs w:val="24"/>
          <w:u w:val="single"/>
          <w:lang w:val="en-GB"/>
        </w:rPr>
        <w:t>B</w:t>
      </w:r>
      <w:r w:rsidRPr="00EF7EE0">
        <w:rPr>
          <w:rFonts w:ascii="Verdana" w:hAnsi="Verdana"/>
          <w:b/>
          <w:color w:val="000000"/>
          <w:szCs w:val="24"/>
          <w:u w:val="single"/>
          <w:lang w:val="en-GB"/>
        </w:rPr>
        <w:t xml:space="preserve">: </w:t>
      </w:r>
      <w:r>
        <w:rPr>
          <w:rFonts w:ascii="Verdana" w:hAnsi="Verdana"/>
          <w:b/>
          <w:color w:val="000000"/>
          <w:szCs w:val="24"/>
          <w:u w:val="single"/>
          <w:lang w:val="en-GB"/>
        </w:rPr>
        <w:t xml:space="preserve">Project Details </w:t>
      </w:r>
      <w:r w:rsidRPr="00EF7EE0">
        <w:rPr>
          <w:rFonts w:ascii="Verdana" w:hAnsi="Verdana"/>
          <w:b/>
          <w:color w:val="000000"/>
          <w:szCs w:val="24"/>
          <w:u w:val="single"/>
          <w:lang w:val="en-GB"/>
        </w:rPr>
        <w:t xml:space="preserve"> </w:t>
      </w:r>
    </w:p>
    <w:p w14:paraId="669C53F8" w14:textId="77777777" w:rsidR="00EF7EE0" w:rsidRDefault="00EF7EE0" w:rsidP="3D91236E">
      <w:pPr>
        <w:widowControl/>
        <w:spacing w:before="0" w:after="0"/>
        <w:rPr>
          <w:rFonts w:ascii="Verdana" w:hAnsi="Verdana" w:cs="Arial"/>
          <w:b/>
          <w:bCs/>
          <w:color w:val="000000" w:themeColor="text1"/>
          <w:lang w:val="en-GB"/>
        </w:rPr>
      </w:pPr>
    </w:p>
    <w:p w14:paraId="0F3CABC7" w14:textId="1320A666" w:rsidR="00C17FD6" w:rsidRPr="007E1392" w:rsidRDefault="004E3820" w:rsidP="3D91236E">
      <w:pPr>
        <w:widowControl/>
        <w:spacing w:before="0" w:after="0"/>
        <w:rPr>
          <w:rFonts w:ascii="Verdana" w:hAnsi="Verdana"/>
          <w:b/>
          <w:bCs/>
          <w:lang w:val="en-GB" w:eastAsia="en-GB"/>
        </w:rPr>
      </w:pPr>
      <w:r w:rsidRPr="3D91236E">
        <w:rPr>
          <w:rFonts w:ascii="Verdana" w:hAnsi="Verdana" w:cs="Arial"/>
          <w:b/>
          <w:bCs/>
          <w:color w:val="000000" w:themeColor="text1"/>
          <w:lang w:val="en-GB"/>
        </w:rPr>
        <w:t>Q</w:t>
      </w:r>
      <w:r w:rsidR="00EF7EE0">
        <w:rPr>
          <w:rFonts w:ascii="Verdana" w:hAnsi="Verdana" w:cs="Arial"/>
          <w:b/>
          <w:bCs/>
          <w:color w:val="000000" w:themeColor="text1"/>
          <w:lang w:val="en-GB"/>
        </w:rPr>
        <w:t>4</w:t>
      </w:r>
      <w:r w:rsidRPr="3D91236E">
        <w:rPr>
          <w:rFonts w:ascii="Verdana" w:hAnsi="Verdana" w:cs="Arial"/>
          <w:b/>
          <w:bCs/>
          <w:color w:val="000000" w:themeColor="text1"/>
          <w:lang w:val="en-GB"/>
        </w:rPr>
        <w:t>.</w:t>
      </w:r>
      <w:r w:rsidRPr="3D91236E">
        <w:rPr>
          <w:rFonts w:ascii="Verdana" w:hAnsi="Verdana" w:cs="Arial"/>
          <w:b/>
          <w:bCs/>
          <w:color w:val="FF0000"/>
          <w:lang w:val="en-GB"/>
        </w:rPr>
        <w:t xml:space="preserve"> </w:t>
      </w:r>
      <w:r w:rsidR="77317008" w:rsidRPr="3D91236E">
        <w:rPr>
          <w:rFonts w:ascii="Verdana" w:eastAsia="Verdana" w:hAnsi="Verdana" w:cs="Verdana"/>
          <w:b/>
          <w:bCs/>
          <w:szCs w:val="24"/>
          <w:lang w:val="en-GB"/>
        </w:rPr>
        <w:t>Please give a short summary of the project you wish to deliver with the funding</w:t>
      </w:r>
      <w:r w:rsidR="77317008" w:rsidRPr="00915E1D">
        <w:rPr>
          <w:rFonts w:ascii="Verdana" w:eastAsia="Verdana" w:hAnsi="Verdana" w:cs="Verdana"/>
          <w:b/>
          <w:bCs/>
          <w:color w:val="000000" w:themeColor="text1"/>
          <w:szCs w:val="24"/>
          <w:lang w:val="en-GB"/>
        </w:rPr>
        <w:t xml:space="preserve">. </w:t>
      </w:r>
      <w:r w:rsidR="77317008" w:rsidRPr="005E48D1">
        <w:rPr>
          <w:rFonts w:ascii="Verdana" w:eastAsia="Verdana" w:hAnsi="Verdana" w:cs="Verdana"/>
          <w:b/>
          <w:bCs/>
          <w:szCs w:val="24"/>
          <w:lang w:val="en-GB"/>
        </w:rPr>
        <w:t>(maximum 300 words)</w:t>
      </w:r>
      <w:r w:rsidR="77317008" w:rsidRPr="005E48D1">
        <w:rPr>
          <w:rFonts w:ascii="Verdana" w:eastAsia="Verdana" w:hAnsi="Verdana" w:cs="Verdana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4E3820" w:rsidRPr="007E1392" w14:paraId="5B08B5D1" w14:textId="77777777" w:rsidTr="00E57075">
        <w:trPr>
          <w:trHeight w:val="1691"/>
        </w:trPr>
        <w:tc>
          <w:tcPr>
            <w:tcW w:w="9881" w:type="dxa"/>
          </w:tcPr>
          <w:p w14:paraId="16DEB4AB" w14:textId="77777777" w:rsidR="004E3820" w:rsidRPr="007E1392" w:rsidRDefault="004E382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0AD9C6F4" w14:textId="77777777" w:rsidR="004E3820" w:rsidRPr="007E1392" w:rsidRDefault="004E382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4B1F511A" w14:textId="77777777" w:rsidR="004E3820" w:rsidRPr="007E1392" w:rsidRDefault="004E382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65F9C3DC" w14:textId="77777777" w:rsidR="004E3820" w:rsidRPr="007E1392" w:rsidRDefault="004E382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54D535CD" w14:textId="77777777" w:rsidR="004E3820" w:rsidRDefault="004E382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1CC8E2AE" w14:textId="77777777" w:rsidR="00EF7EE0" w:rsidRDefault="00EF7EE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42931652" w14:textId="77777777" w:rsidR="00EF7EE0" w:rsidRDefault="00EF7EE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770D39D1" w14:textId="77777777" w:rsidR="00EF7EE0" w:rsidRDefault="00EF7EE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53525D5A" w14:textId="77777777" w:rsidR="00EF7EE0" w:rsidRDefault="00EF7EE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78ED4665" w14:textId="77777777" w:rsidR="00EF7EE0" w:rsidRDefault="00EF7EE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7BEBC1A9" w14:textId="77777777" w:rsidR="00EF7EE0" w:rsidRDefault="00EF7EE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7F41A330" w14:textId="77777777" w:rsidR="00EF7EE0" w:rsidRDefault="00EF7EE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6C67DB7E" w14:textId="77777777" w:rsidR="00EF7EE0" w:rsidRDefault="00EF7EE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60C014A2" w14:textId="77777777" w:rsidR="00EF7EE0" w:rsidRDefault="00EF7EE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2C174A8D" w14:textId="77777777" w:rsidR="00EF7EE0" w:rsidRDefault="00EF7EE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0677ED4B" w14:textId="77777777" w:rsidR="00EF7EE0" w:rsidRDefault="00EF7EE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6F7208D6" w14:textId="77777777" w:rsidR="00EF7EE0" w:rsidRDefault="00EF7EE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51EB7D14" w14:textId="2AF7B0AB" w:rsidR="00EF7EE0" w:rsidRDefault="00EF7EE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7B416709" w14:textId="171AB916" w:rsidR="00EF7EE0" w:rsidRDefault="00EF7EE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1B16A75F" w14:textId="77777777" w:rsidR="00EF7EE0" w:rsidRDefault="00EF7EE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5023141B" w14:textId="6D9C2A7B" w:rsidR="00EF7EE0" w:rsidRPr="007E1392" w:rsidRDefault="00EF7EE0" w:rsidP="00804677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6D93835E" w14:textId="77777777" w:rsidR="00EF7EE0" w:rsidRDefault="00EF7EE0" w:rsidP="00E57075">
      <w:pPr>
        <w:tabs>
          <w:tab w:val="left" w:pos="720"/>
        </w:tabs>
        <w:spacing w:before="0" w:after="0"/>
        <w:rPr>
          <w:rFonts w:ascii="Verdana" w:hAnsi="Verdana" w:cs="Arial"/>
          <w:b/>
          <w:bCs/>
          <w:color w:val="000000" w:themeColor="text1"/>
          <w:lang w:val="en-GB"/>
        </w:rPr>
      </w:pPr>
    </w:p>
    <w:p w14:paraId="1C905194" w14:textId="77777777" w:rsidR="00456C89" w:rsidRDefault="00456C89" w:rsidP="6719130A">
      <w:pPr>
        <w:tabs>
          <w:tab w:val="left" w:pos="720"/>
        </w:tabs>
        <w:spacing w:before="0" w:after="0"/>
        <w:rPr>
          <w:rFonts w:ascii="Verdana" w:hAnsi="Verdana" w:cs="Arial"/>
          <w:b/>
          <w:bCs/>
          <w:lang w:val="en-GB"/>
        </w:rPr>
      </w:pPr>
    </w:p>
    <w:p w14:paraId="0BB1D8CB" w14:textId="77777777" w:rsidR="00456C89" w:rsidRDefault="00456C89" w:rsidP="6719130A">
      <w:pPr>
        <w:tabs>
          <w:tab w:val="left" w:pos="720"/>
        </w:tabs>
        <w:spacing w:before="0" w:after="0"/>
        <w:rPr>
          <w:rFonts w:ascii="Verdana" w:hAnsi="Verdana" w:cs="Arial"/>
          <w:b/>
          <w:bCs/>
          <w:lang w:val="en-GB"/>
        </w:rPr>
      </w:pPr>
    </w:p>
    <w:p w14:paraId="06233879" w14:textId="77777777" w:rsidR="00456C89" w:rsidRDefault="00456C89" w:rsidP="6719130A">
      <w:pPr>
        <w:tabs>
          <w:tab w:val="left" w:pos="720"/>
        </w:tabs>
        <w:spacing w:before="0" w:after="0"/>
        <w:rPr>
          <w:rFonts w:ascii="Verdana" w:hAnsi="Verdana" w:cs="Arial"/>
          <w:b/>
          <w:bCs/>
          <w:lang w:val="en-GB"/>
        </w:rPr>
      </w:pPr>
    </w:p>
    <w:p w14:paraId="24BC982D" w14:textId="77777777" w:rsidR="00456C89" w:rsidRDefault="00456C89" w:rsidP="6719130A">
      <w:pPr>
        <w:tabs>
          <w:tab w:val="left" w:pos="720"/>
        </w:tabs>
        <w:spacing w:before="0" w:after="0"/>
        <w:rPr>
          <w:rFonts w:ascii="Verdana" w:hAnsi="Verdana" w:cs="Arial"/>
          <w:b/>
          <w:bCs/>
          <w:lang w:val="en-GB"/>
        </w:rPr>
      </w:pPr>
    </w:p>
    <w:p w14:paraId="544A476A" w14:textId="77777777" w:rsidR="00456C89" w:rsidRDefault="00456C89" w:rsidP="6719130A">
      <w:pPr>
        <w:tabs>
          <w:tab w:val="left" w:pos="720"/>
        </w:tabs>
        <w:spacing w:before="0" w:after="0"/>
        <w:rPr>
          <w:rFonts w:ascii="Verdana" w:hAnsi="Verdana" w:cs="Arial"/>
          <w:b/>
          <w:bCs/>
          <w:lang w:val="en-GB"/>
        </w:rPr>
      </w:pPr>
    </w:p>
    <w:p w14:paraId="355A7C93" w14:textId="77777777" w:rsidR="00456C89" w:rsidRDefault="00456C89" w:rsidP="6719130A">
      <w:pPr>
        <w:tabs>
          <w:tab w:val="left" w:pos="720"/>
        </w:tabs>
        <w:spacing w:before="0" w:after="0"/>
        <w:rPr>
          <w:rFonts w:ascii="Verdana" w:hAnsi="Verdana" w:cs="Arial"/>
          <w:b/>
          <w:bCs/>
          <w:lang w:val="en-GB"/>
        </w:rPr>
      </w:pPr>
    </w:p>
    <w:p w14:paraId="59633955" w14:textId="77777777" w:rsidR="00456C89" w:rsidRDefault="00456C89" w:rsidP="6719130A">
      <w:pPr>
        <w:tabs>
          <w:tab w:val="left" w:pos="720"/>
        </w:tabs>
        <w:spacing w:before="0" w:after="0"/>
        <w:rPr>
          <w:rFonts w:ascii="Verdana" w:hAnsi="Verdana" w:cs="Arial"/>
          <w:b/>
          <w:bCs/>
          <w:lang w:val="en-GB"/>
        </w:rPr>
      </w:pPr>
    </w:p>
    <w:p w14:paraId="392D0711" w14:textId="77777777" w:rsidR="00456C89" w:rsidRDefault="00456C89" w:rsidP="6719130A">
      <w:pPr>
        <w:tabs>
          <w:tab w:val="left" w:pos="720"/>
        </w:tabs>
        <w:spacing w:before="0" w:after="0"/>
        <w:rPr>
          <w:rFonts w:ascii="Verdana" w:hAnsi="Verdana" w:cs="Arial"/>
          <w:b/>
          <w:bCs/>
          <w:lang w:val="en-GB"/>
        </w:rPr>
      </w:pPr>
    </w:p>
    <w:p w14:paraId="109A62CE" w14:textId="77777777" w:rsidR="00456C89" w:rsidRDefault="00456C89" w:rsidP="6719130A">
      <w:pPr>
        <w:tabs>
          <w:tab w:val="left" w:pos="720"/>
        </w:tabs>
        <w:spacing w:before="0" w:after="0"/>
        <w:rPr>
          <w:rFonts w:ascii="Verdana" w:hAnsi="Verdana" w:cs="Arial"/>
          <w:b/>
          <w:bCs/>
          <w:lang w:val="en-GB"/>
        </w:rPr>
      </w:pPr>
    </w:p>
    <w:p w14:paraId="15ADADC5" w14:textId="77777777" w:rsidR="00456C89" w:rsidRDefault="00456C89" w:rsidP="6719130A">
      <w:pPr>
        <w:tabs>
          <w:tab w:val="left" w:pos="720"/>
        </w:tabs>
        <w:spacing w:before="0" w:after="0"/>
        <w:rPr>
          <w:rFonts w:ascii="Verdana" w:hAnsi="Verdana" w:cs="Arial"/>
          <w:b/>
          <w:bCs/>
          <w:lang w:val="en-GB"/>
        </w:rPr>
      </w:pPr>
    </w:p>
    <w:p w14:paraId="0E83C696" w14:textId="77777777" w:rsidR="00456C89" w:rsidRDefault="00456C89" w:rsidP="6719130A">
      <w:pPr>
        <w:tabs>
          <w:tab w:val="left" w:pos="720"/>
        </w:tabs>
        <w:spacing w:before="0" w:after="0"/>
        <w:rPr>
          <w:rFonts w:ascii="Verdana" w:hAnsi="Verdana" w:cs="Arial"/>
          <w:b/>
          <w:bCs/>
          <w:lang w:val="en-GB"/>
        </w:rPr>
      </w:pPr>
    </w:p>
    <w:p w14:paraId="18B3461D" w14:textId="77777777" w:rsidR="00456C89" w:rsidRDefault="00456C89" w:rsidP="6719130A">
      <w:pPr>
        <w:tabs>
          <w:tab w:val="left" w:pos="720"/>
        </w:tabs>
        <w:spacing w:before="0" w:after="0"/>
        <w:rPr>
          <w:rFonts w:ascii="Verdana" w:hAnsi="Verdana" w:cs="Arial"/>
          <w:b/>
          <w:bCs/>
          <w:lang w:val="en-GB"/>
        </w:rPr>
      </w:pPr>
    </w:p>
    <w:p w14:paraId="722E8E7B" w14:textId="77777777" w:rsidR="00456C89" w:rsidRDefault="00456C89" w:rsidP="6719130A">
      <w:pPr>
        <w:tabs>
          <w:tab w:val="left" w:pos="720"/>
        </w:tabs>
        <w:spacing w:before="0" w:after="0"/>
        <w:rPr>
          <w:rFonts w:ascii="Verdana" w:hAnsi="Verdana" w:cs="Arial"/>
          <w:b/>
          <w:bCs/>
          <w:lang w:val="en-GB"/>
        </w:rPr>
      </w:pPr>
    </w:p>
    <w:p w14:paraId="17F802B7" w14:textId="77777777" w:rsidR="00456C89" w:rsidRDefault="00456C89" w:rsidP="6719130A">
      <w:pPr>
        <w:tabs>
          <w:tab w:val="left" w:pos="720"/>
        </w:tabs>
        <w:spacing w:before="0" w:after="0"/>
        <w:rPr>
          <w:rFonts w:ascii="Verdana" w:hAnsi="Verdana" w:cs="Arial"/>
          <w:b/>
          <w:bCs/>
          <w:lang w:val="en-GB"/>
        </w:rPr>
      </w:pPr>
    </w:p>
    <w:p w14:paraId="563C218E" w14:textId="77777777" w:rsidR="00456C89" w:rsidRDefault="00456C89" w:rsidP="6719130A">
      <w:pPr>
        <w:tabs>
          <w:tab w:val="left" w:pos="720"/>
        </w:tabs>
        <w:spacing w:before="0" w:after="0"/>
        <w:rPr>
          <w:rFonts w:ascii="Verdana" w:hAnsi="Verdana" w:cs="Arial"/>
          <w:b/>
          <w:bCs/>
          <w:lang w:val="en-GB"/>
        </w:rPr>
      </w:pPr>
    </w:p>
    <w:p w14:paraId="305E7A9D" w14:textId="208CD7B6" w:rsidR="00E57075" w:rsidRDefault="00E57075" w:rsidP="6719130A">
      <w:pPr>
        <w:tabs>
          <w:tab w:val="left" w:pos="720"/>
        </w:tabs>
        <w:spacing w:before="0" w:after="0"/>
        <w:rPr>
          <w:rFonts w:ascii="Verdana" w:hAnsi="Verdana" w:cs="Arial"/>
          <w:i/>
          <w:iCs/>
        </w:rPr>
      </w:pPr>
      <w:r w:rsidRPr="0023477A">
        <w:rPr>
          <w:rFonts w:ascii="Verdana" w:hAnsi="Verdana" w:cs="Arial"/>
          <w:b/>
          <w:bCs/>
          <w:lang w:val="en-GB"/>
        </w:rPr>
        <w:lastRenderedPageBreak/>
        <w:t>Q</w:t>
      </w:r>
      <w:r w:rsidR="00EF7EE0" w:rsidRPr="0023477A">
        <w:rPr>
          <w:rFonts w:ascii="Verdana" w:hAnsi="Verdana" w:cs="Arial"/>
          <w:b/>
          <w:bCs/>
          <w:lang w:val="en-GB"/>
        </w:rPr>
        <w:t>5</w:t>
      </w:r>
      <w:r w:rsidR="005E48D1">
        <w:rPr>
          <w:rFonts w:ascii="Verdana" w:hAnsi="Verdana" w:cs="Arial"/>
          <w:b/>
          <w:bCs/>
          <w:lang w:val="en-GB"/>
        </w:rPr>
        <w:t xml:space="preserve">. </w:t>
      </w:r>
      <w:r w:rsidR="00AE600F" w:rsidRPr="0023477A">
        <w:rPr>
          <w:rFonts w:ascii="Verdana" w:hAnsi="Verdana" w:cs="Arial"/>
          <w:b/>
          <w:bCs/>
          <w:lang w:val="en-GB"/>
        </w:rPr>
        <w:t>a</w:t>
      </w:r>
      <w:r w:rsidRPr="0023477A">
        <w:rPr>
          <w:rFonts w:ascii="Verdana" w:hAnsi="Verdana" w:cs="Arial"/>
          <w:b/>
          <w:bCs/>
          <w:lang w:val="en-GB"/>
        </w:rPr>
        <w:t xml:space="preserve">: </w:t>
      </w:r>
      <w:r w:rsidR="363ED7FB" w:rsidRPr="6719130A">
        <w:rPr>
          <w:rFonts w:ascii="Verdana" w:hAnsi="Verdana" w:cs="Arial"/>
          <w:b/>
          <w:bCs/>
          <w:color w:val="000000" w:themeColor="text1"/>
          <w:lang w:val="en-GB"/>
        </w:rPr>
        <w:t>Please provide details below of the partner organisations involved in this project</w:t>
      </w:r>
      <w:r w:rsidR="5EA8BE9C" w:rsidRPr="6719130A">
        <w:rPr>
          <w:rFonts w:ascii="Verdana" w:hAnsi="Verdana" w:cs="Arial"/>
          <w:b/>
          <w:bCs/>
          <w:color w:val="000000" w:themeColor="text1"/>
          <w:lang w:val="en-GB"/>
        </w:rPr>
        <w:t xml:space="preserve"> (including contact name</w:t>
      </w:r>
      <w:r w:rsidR="00F8253C">
        <w:rPr>
          <w:rFonts w:ascii="Verdana" w:hAnsi="Verdana" w:cs="Arial"/>
          <w:b/>
          <w:bCs/>
          <w:color w:val="000000" w:themeColor="text1"/>
          <w:lang w:val="en-GB"/>
        </w:rPr>
        <w:t xml:space="preserve"> and email address</w:t>
      </w:r>
      <w:r w:rsidR="5EA8BE9C" w:rsidRPr="6719130A">
        <w:rPr>
          <w:rFonts w:ascii="Verdana" w:hAnsi="Verdana" w:cs="Arial"/>
          <w:b/>
          <w:bCs/>
          <w:color w:val="000000" w:themeColor="text1"/>
          <w:lang w:val="en-GB"/>
        </w:rPr>
        <w:t>).</w:t>
      </w:r>
      <w:r w:rsidR="363ED7FB" w:rsidRPr="6719130A">
        <w:rPr>
          <w:rFonts w:ascii="Verdana" w:hAnsi="Verdana" w:cs="Arial"/>
          <w:b/>
          <w:bCs/>
          <w:color w:val="000000" w:themeColor="text1"/>
          <w:lang w:val="en-GB"/>
        </w:rPr>
        <w:t xml:space="preserve"> </w:t>
      </w:r>
    </w:p>
    <w:p w14:paraId="475CF940" w14:textId="2F48DE18" w:rsidR="00E57075" w:rsidRDefault="00E57075" w:rsidP="6719130A">
      <w:pPr>
        <w:tabs>
          <w:tab w:val="left" w:pos="720"/>
        </w:tabs>
        <w:spacing w:before="0" w:after="0"/>
        <w:rPr>
          <w:rFonts w:ascii="Verdana" w:hAnsi="Verdana" w:cs="Arial"/>
          <w:color w:val="000000" w:themeColor="text1"/>
          <w:lang w:val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E57075" w:rsidRPr="007E1392" w14:paraId="106BD9DE" w14:textId="77777777" w:rsidTr="005D042A">
        <w:trPr>
          <w:trHeight w:val="3511"/>
        </w:trPr>
        <w:tc>
          <w:tcPr>
            <w:tcW w:w="9923" w:type="dxa"/>
          </w:tcPr>
          <w:p w14:paraId="7DAA7C34" w14:textId="0CBF136F" w:rsidR="00E57075" w:rsidRPr="007E1392" w:rsidRDefault="00E57075" w:rsidP="36B8DF15">
            <w:pPr>
              <w:spacing w:before="0" w:after="0"/>
              <w:rPr>
                <w:rFonts w:ascii="Verdana" w:hAnsi="Verdana" w:cs="Arial"/>
                <w:color w:val="000000"/>
                <w:lang w:val="en-GB"/>
              </w:rPr>
            </w:pPr>
          </w:p>
        </w:tc>
      </w:tr>
    </w:tbl>
    <w:p w14:paraId="075A3E9F" w14:textId="494A95A6" w:rsidR="36B8DF15" w:rsidRDefault="36B8DF15" w:rsidP="36B8DF15">
      <w:pPr>
        <w:tabs>
          <w:tab w:val="left" w:pos="720"/>
        </w:tabs>
        <w:spacing w:before="0" w:after="0"/>
        <w:rPr>
          <w:rFonts w:ascii="Verdana" w:hAnsi="Verdana" w:cs="Arial"/>
          <w:b/>
          <w:bCs/>
          <w:color w:val="FF0000"/>
          <w:lang w:val="en-GB"/>
        </w:rPr>
      </w:pPr>
    </w:p>
    <w:p w14:paraId="4D5BD1A1" w14:textId="6A4B601E" w:rsidR="00456C89" w:rsidRDefault="00456C89" w:rsidP="36B8DF15">
      <w:pPr>
        <w:tabs>
          <w:tab w:val="left" w:pos="720"/>
        </w:tabs>
        <w:spacing w:before="0" w:after="0"/>
        <w:rPr>
          <w:rFonts w:ascii="Verdana" w:hAnsi="Verdana" w:cs="Arial"/>
          <w:b/>
          <w:bCs/>
          <w:lang w:val="en-GB"/>
        </w:rPr>
      </w:pPr>
      <w:r w:rsidRPr="00456C89">
        <w:rPr>
          <w:rFonts w:ascii="Verdana" w:hAnsi="Verdana" w:cs="Arial"/>
          <w:b/>
          <w:bCs/>
          <w:lang w:val="en-GB"/>
        </w:rPr>
        <w:t xml:space="preserve">Q5. b: </w:t>
      </w:r>
      <w:r>
        <w:rPr>
          <w:rFonts w:ascii="Verdana" w:hAnsi="Verdana" w:cs="Arial"/>
          <w:b/>
          <w:bCs/>
          <w:lang w:val="en-GB"/>
        </w:rPr>
        <w:t xml:space="preserve">To your knowledge, have any of the partner organisations named on this proposal applied for similar funding? </w:t>
      </w:r>
    </w:p>
    <w:p w14:paraId="68B33DC1" w14:textId="3F5513AB" w:rsidR="00456C89" w:rsidRDefault="00456C89" w:rsidP="36B8DF15">
      <w:pPr>
        <w:tabs>
          <w:tab w:val="left" w:pos="720"/>
        </w:tabs>
        <w:spacing w:before="0" w:after="0"/>
        <w:rPr>
          <w:rFonts w:ascii="Verdana" w:hAnsi="Verdana" w:cs="Arial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456C89" w14:paraId="4A7625CB" w14:textId="77777777" w:rsidTr="005D042A">
        <w:trPr>
          <w:trHeight w:val="1776"/>
        </w:trPr>
        <w:tc>
          <w:tcPr>
            <w:tcW w:w="9881" w:type="dxa"/>
          </w:tcPr>
          <w:p w14:paraId="7AA942D7" w14:textId="77777777" w:rsidR="00456C89" w:rsidRDefault="00456C89" w:rsidP="36B8DF15">
            <w:pPr>
              <w:tabs>
                <w:tab w:val="left" w:pos="720"/>
              </w:tabs>
              <w:spacing w:before="0" w:after="0"/>
              <w:rPr>
                <w:rFonts w:ascii="Verdana" w:hAnsi="Verdana" w:cs="Arial"/>
                <w:b/>
                <w:bCs/>
                <w:lang w:val="en-GB"/>
              </w:rPr>
            </w:pPr>
          </w:p>
        </w:tc>
      </w:tr>
    </w:tbl>
    <w:p w14:paraId="3DE058F1" w14:textId="77777777" w:rsidR="00456C89" w:rsidRPr="00456C89" w:rsidRDefault="00456C89" w:rsidP="36B8DF15">
      <w:pPr>
        <w:tabs>
          <w:tab w:val="left" w:pos="720"/>
        </w:tabs>
        <w:spacing w:before="0" w:after="0"/>
        <w:rPr>
          <w:rFonts w:ascii="Verdana" w:hAnsi="Verdana" w:cs="Arial"/>
          <w:b/>
          <w:bCs/>
          <w:lang w:val="en-GB"/>
        </w:rPr>
      </w:pPr>
    </w:p>
    <w:p w14:paraId="686A65CF" w14:textId="54D0A192" w:rsidR="00456C89" w:rsidRDefault="00456C89" w:rsidP="36B8DF15">
      <w:pPr>
        <w:tabs>
          <w:tab w:val="left" w:pos="720"/>
        </w:tabs>
        <w:spacing w:before="0" w:after="0"/>
        <w:rPr>
          <w:rFonts w:ascii="Verdana" w:hAnsi="Verdana" w:cs="Arial"/>
          <w:b/>
          <w:bCs/>
          <w:color w:val="FF0000"/>
          <w:lang w:val="en-GB"/>
        </w:rPr>
      </w:pPr>
    </w:p>
    <w:p w14:paraId="62D3430A" w14:textId="77777777" w:rsidR="00456C89" w:rsidRDefault="00456C89" w:rsidP="36B8DF15">
      <w:pPr>
        <w:tabs>
          <w:tab w:val="left" w:pos="720"/>
        </w:tabs>
        <w:spacing w:before="0" w:after="0"/>
        <w:rPr>
          <w:rFonts w:ascii="Verdana" w:hAnsi="Verdana" w:cs="Arial"/>
          <w:b/>
          <w:bCs/>
          <w:color w:val="FF0000"/>
          <w:lang w:val="en-GB"/>
        </w:rPr>
      </w:pPr>
    </w:p>
    <w:p w14:paraId="275DB8E8" w14:textId="41327F4D" w:rsidR="00AE600F" w:rsidRDefault="48C7A3F6" w:rsidP="36B8DF15">
      <w:pPr>
        <w:tabs>
          <w:tab w:val="left" w:pos="720"/>
        </w:tabs>
        <w:spacing w:before="0" w:after="0"/>
        <w:rPr>
          <w:rFonts w:ascii="Verdana" w:hAnsi="Verdana" w:cs="Arial"/>
          <w:b/>
          <w:bCs/>
          <w:color w:val="000000" w:themeColor="text1"/>
          <w:lang w:val="en-GB"/>
        </w:rPr>
      </w:pPr>
      <w:r w:rsidRPr="0023477A">
        <w:rPr>
          <w:rFonts w:ascii="Verdana" w:hAnsi="Verdana" w:cs="Arial"/>
          <w:b/>
          <w:bCs/>
          <w:lang w:val="en-GB"/>
        </w:rPr>
        <w:t>Q5.</w:t>
      </w:r>
      <w:r w:rsidR="005E48D1">
        <w:rPr>
          <w:rFonts w:ascii="Verdana" w:hAnsi="Verdana" w:cs="Arial"/>
          <w:b/>
          <w:bCs/>
          <w:lang w:val="en-GB"/>
        </w:rPr>
        <w:t xml:space="preserve"> </w:t>
      </w:r>
      <w:r w:rsidR="00456C89">
        <w:rPr>
          <w:rFonts w:ascii="Verdana" w:hAnsi="Verdana" w:cs="Arial"/>
          <w:b/>
          <w:bCs/>
          <w:lang w:val="en-GB"/>
        </w:rPr>
        <w:t>c</w:t>
      </w:r>
      <w:r w:rsidRPr="0023477A">
        <w:rPr>
          <w:rFonts w:ascii="Verdana" w:hAnsi="Verdana" w:cs="Arial"/>
          <w:b/>
          <w:bCs/>
          <w:lang w:val="en-GB"/>
        </w:rPr>
        <w:t xml:space="preserve">: </w:t>
      </w:r>
      <w:r w:rsidRPr="6719130A">
        <w:rPr>
          <w:rFonts w:ascii="Verdana" w:hAnsi="Verdana" w:cs="Arial"/>
          <w:b/>
          <w:bCs/>
          <w:color w:val="000000" w:themeColor="text1"/>
          <w:lang w:val="en-GB"/>
        </w:rPr>
        <w:t xml:space="preserve">Please </w:t>
      </w:r>
      <w:r>
        <w:rPr>
          <w:rFonts w:ascii="Verdana" w:hAnsi="Verdana" w:cs="Arial"/>
          <w:b/>
          <w:bCs/>
          <w:color w:val="000000" w:themeColor="text1"/>
          <w:lang w:val="en-GB"/>
        </w:rPr>
        <w:t>demonstrate the associated methods and means of partnership and collaborative working across organisations involved in this project.</w:t>
      </w:r>
    </w:p>
    <w:p w14:paraId="46EEA52D" w14:textId="4C438FA1" w:rsidR="00F8253C" w:rsidRDefault="00F8253C" w:rsidP="36B8DF15">
      <w:pPr>
        <w:tabs>
          <w:tab w:val="left" w:pos="720"/>
        </w:tabs>
        <w:spacing w:before="0" w:after="0"/>
        <w:rPr>
          <w:rFonts w:ascii="Verdana" w:hAnsi="Verdana" w:cs="Arial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1"/>
      </w:tblGrid>
      <w:tr w:rsidR="00F8253C" w14:paraId="0C223F42" w14:textId="77777777" w:rsidTr="005D042A">
        <w:trPr>
          <w:trHeight w:val="3915"/>
        </w:trPr>
        <w:tc>
          <w:tcPr>
            <w:tcW w:w="9881" w:type="dxa"/>
          </w:tcPr>
          <w:p w14:paraId="45B6AD46" w14:textId="77777777" w:rsidR="00F8253C" w:rsidRDefault="00F8253C" w:rsidP="36B8DF15">
            <w:pPr>
              <w:tabs>
                <w:tab w:val="left" w:pos="720"/>
              </w:tabs>
              <w:spacing w:before="0" w:after="0"/>
              <w:rPr>
                <w:rFonts w:ascii="Verdana" w:hAnsi="Verdana" w:cs="Arial"/>
                <w:iCs/>
              </w:rPr>
            </w:pPr>
          </w:p>
        </w:tc>
      </w:tr>
    </w:tbl>
    <w:p w14:paraId="56E9FCFC" w14:textId="77777777" w:rsidR="00F8253C" w:rsidRPr="00F8253C" w:rsidRDefault="00F8253C" w:rsidP="36B8DF15">
      <w:pPr>
        <w:tabs>
          <w:tab w:val="left" w:pos="720"/>
        </w:tabs>
        <w:spacing w:before="0" w:after="0"/>
        <w:rPr>
          <w:rFonts w:ascii="Verdana" w:hAnsi="Verdana" w:cs="Arial"/>
          <w:iCs/>
        </w:rPr>
      </w:pPr>
    </w:p>
    <w:p w14:paraId="542CCAD2" w14:textId="77777777" w:rsidR="00B90A0C" w:rsidRDefault="00B90A0C" w:rsidP="29C2FAE1">
      <w:pPr>
        <w:widowControl/>
        <w:spacing w:before="0" w:after="0"/>
        <w:rPr>
          <w:rFonts w:ascii="Verdana" w:hAnsi="Verdana" w:cs="Arial"/>
          <w:b/>
          <w:bCs/>
          <w:color w:val="000000" w:themeColor="text1"/>
          <w:lang w:val="en-GB"/>
        </w:rPr>
      </w:pPr>
    </w:p>
    <w:p w14:paraId="62A8AC05" w14:textId="014521C2" w:rsidR="00A112EA" w:rsidRDefault="00A51E05" w:rsidP="29C2FAE1">
      <w:pPr>
        <w:widowControl/>
        <w:spacing w:before="0" w:after="0"/>
        <w:rPr>
          <w:rFonts w:ascii="Verdana" w:hAnsi="Verdana"/>
          <w:b/>
          <w:bCs/>
          <w:color w:val="FF0000"/>
          <w:lang w:val="en-GB" w:eastAsia="en-GB"/>
        </w:rPr>
      </w:pPr>
      <w:r w:rsidRPr="29C2FAE1">
        <w:rPr>
          <w:rFonts w:ascii="Verdana" w:hAnsi="Verdana" w:cs="Arial"/>
          <w:b/>
          <w:bCs/>
          <w:color w:val="000000" w:themeColor="text1"/>
          <w:lang w:val="en-GB"/>
        </w:rPr>
        <w:lastRenderedPageBreak/>
        <w:t>Q</w:t>
      </w:r>
      <w:r w:rsidR="004E3820" w:rsidRPr="29C2FAE1">
        <w:rPr>
          <w:rFonts w:ascii="Verdana" w:hAnsi="Verdana" w:cs="Arial"/>
          <w:b/>
          <w:bCs/>
          <w:color w:val="000000" w:themeColor="text1"/>
          <w:lang w:val="en-GB"/>
        </w:rPr>
        <w:t>6</w:t>
      </w:r>
      <w:r w:rsidR="005E48D1" w:rsidRPr="29C2FAE1">
        <w:rPr>
          <w:rFonts w:ascii="Verdana" w:hAnsi="Verdana" w:cs="Arial"/>
          <w:b/>
          <w:bCs/>
          <w:color w:val="000000" w:themeColor="text1"/>
          <w:lang w:val="en-GB"/>
        </w:rPr>
        <w:t>.</w:t>
      </w:r>
      <w:r w:rsidRPr="29C2FAE1">
        <w:rPr>
          <w:rFonts w:ascii="Verdana" w:hAnsi="Verdana" w:cs="Arial"/>
          <w:b/>
          <w:bCs/>
          <w:color w:val="000000" w:themeColor="text1"/>
          <w:lang w:val="en-GB"/>
        </w:rPr>
        <w:t xml:space="preserve"> </w:t>
      </w:r>
      <w:r w:rsidR="4C02ED49" w:rsidRPr="29C2FAE1">
        <w:rPr>
          <w:rFonts w:ascii="Verdana" w:hAnsi="Verdana"/>
          <w:b/>
          <w:bCs/>
          <w:lang w:val="en-GB" w:eastAsia="en-GB"/>
        </w:rPr>
        <w:t>What is the main aim of your project and how does this work in line with the Principles for Holistic Whole Family Support</w:t>
      </w:r>
      <w:r w:rsidR="003D3020" w:rsidRPr="29C2FAE1">
        <w:rPr>
          <w:rFonts w:ascii="Verdana" w:hAnsi="Verdana"/>
          <w:b/>
          <w:bCs/>
          <w:lang w:val="en-GB" w:eastAsia="en-GB"/>
        </w:rPr>
        <w:t>.</w:t>
      </w:r>
      <w:r w:rsidR="7F3E0310" w:rsidRPr="29C2FAE1">
        <w:rPr>
          <w:rFonts w:ascii="Verdana" w:hAnsi="Verdana"/>
          <w:b/>
          <w:bCs/>
          <w:lang w:val="en-GB" w:eastAsia="en-GB"/>
        </w:rPr>
        <w:t xml:space="preserve"> </w:t>
      </w:r>
      <w:r w:rsidR="005E48D1" w:rsidRPr="29C2FAE1">
        <w:rPr>
          <w:rFonts w:ascii="Verdana" w:hAnsi="Verdana"/>
          <w:b/>
          <w:bCs/>
          <w:lang w:val="en-GB" w:eastAsia="en-GB"/>
        </w:rPr>
        <w:t>(maximum 300 words)</w:t>
      </w:r>
    </w:p>
    <w:p w14:paraId="6830CE38" w14:textId="0D70DEBB" w:rsidR="00A51E05" w:rsidRDefault="00A51E05" w:rsidP="65387419">
      <w:pPr>
        <w:widowControl/>
        <w:spacing w:before="0" w:after="0"/>
        <w:rPr>
          <w:rFonts w:ascii="Verdana" w:hAnsi="Verdana"/>
          <w:b/>
          <w:bCs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1"/>
      </w:tblGrid>
      <w:tr w:rsidR="00A51E05" w:rsidRPr="007E1392" w14:paraId="664355AD" w14:textId="77777777" w:rsidTr="004E3820">
        <w:trPr>
          <w:trHeight w:val="4903"/>
        </w:trPr>
        <w:tc>
          <w:tcPr>
            <w:tcW w:w="9881" w:type="dxa"/>
          </w:tcPr>
          <w:p w14:paraId="1A965116" w14:textId="77777777" w:rsidR="00A51E05" w:rsidRPr="007E1392" w:rsidRDefault="00A51E05" w:rsidP="00A51E05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7DF4E37C" w14:textId="77777777" w:rsidR="00836209" w:rsidRPr="007E1392" w:rsidRDefault="00836209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color w:val="000000"/>
          <w:sz w:val="26"/>
          <w:lang w:val="en-GB"/>
        </w:rPr>
      </w:pPr>
    </w:p>
    <w:p w14:paraId="61DEEA67" w14:textId="721A3A2C" w:rsidR="004E3820" w:rsidRPr="00AE600F" w:rsidRDefault="00870421" w:rsidP="00AE600F">
      <w:pPr>
        <w:rPr>
          <w:rFonts w:ascii="Verdana" w:eastAsia="Verdana" w:hAnsi="Verdana" w:cs="Verdana"/>
          <w:b/>
          <w:bCs/>
          <w:color w:val="000000" w:themeColor="text1"/>
          <w:szCs w:val="24"/>
          <w:lang w:val="en-GB"/>
        </w:rPr>
      </w:pPr>
      <w:r w:rsidRPr="6ADA5934">
        <w:rPr>
          <w:rFonts w:ascii="Verdana" w:hAnsi="Verdana"/>
          <w:b/>
          <w:bCs/>
          <w:color w:val="000000" w:themeColor="text1"/>
          <w:lang w:val="en-GB"/>
        </w:rPr>
        <w:t>Q</w:t>
      </w:r>
      <w:r w:rsidR="004E3820" w:rsidRPr="6ADA5934">
        <w:rPr>
          <w:rFonts w:ascii="Verdana" w:hAnsi="Verdana"/>
          <w:b/>
          <w:bCs/>
          <w:color w:val="000000" w:themeColor="text1"/>
          <w:lang w:val="en-GB"/>
        </w:rPr>
        <w:t>7</w:t>
      </w:r>
      <w:r w:rsidR="005E48D1">
        <w:rPr>
          <w:rFonts w:ascii="Verdana" w:hAnsi="Verdana"/>
          <w:b/>
          <w:bCs/>
          <w:color w:val="000000" w:themeColor="text1"/>
          <w:lang w:val="en-GB"/>
        </w:rPr>
        <w:t>.</w:t>
      </w:r>
      <w:r w:rsidR="66673D04" w:rsidRPr="6ADA5934">
        <w:rPr>
          <w:rFonts w:ascii="Verdana" w:eastAsia="Verdana" w:hAnsi="Verdana" w:cs="Verdana"/>
          <w:b/>
          <w:bCs/>
          <w:color w:val="000000" w:themeColor="text1"/>
          <w:szCs w:val="24"/>
          <w:lang w:val="en-GB"/>
        </w:rPr>
        <w:t xml:space="preserve"> Who are the main target client group for your project? Please comment on the identified need.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836209" w:rsidRPr="007E1392" w14:paraId="1DA6542E" w14:textId="77777777" w:rsidTr="36B8DF15">
        <w:trPr>
          <w:trHeight w:val="1026"/>
        </w:trPr>
        <w:tc>
          <w:tcPr>
            <w:tcW w:w="9881" w:type="dxa"/>
          </w:tcPr>
          <w:p w14:paraId="3041E394" w14:textId="2BCF2F64" w:rsidR="00836209" w:rsidRDefault="00836209" w:rsidP="0083620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4659CA4C" w14:textId="39397970" w:rsidR="00FB2F06" w:rsidRDefault="00FB2F06" w:rsidP="0083620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6CF48EE3" w14:textId="77777777" w:rsidR="00FB2F06" w:rsidRPr="007E1392" w:rsidRDefault="00FB2F06" w:rsidP="0083620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722B00AE" w14:textId="77777777" w:rsidR="00836209" w:rsidRPr="007E1392" w:rsidRDefault="00836209" w:rsidP="0083620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2CAFD85B" w14:textId="77777777" w:rsidR="001C0940" w:rsidRDefault="001C0940" w:rsidP="0083620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42C6D796" w14:textId="628F40A5" w:rsidR="00456C89" w:rsidRPr="007E1392" w:rsidRDefault="00456C89" w:rsidP="00836209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7B26D657" w14:textId="16716A2D" w:rsidR="36B8DF15" w:rsidRDefault="36B8DF15" w:rsidP="36B8DF15">
      <w:pPr>
        <w:tabs>
          <w:tab w:val="left" w:pos="720"/>
          <w:tab w:val="right" w:pos="9990"/>
        </w:tabs>
        <w:spacing w:before="0" w:after="120"/>
        <w:rPr>
          <w:rFonts w:ascii="Verdana" w:hAnsi="Verdana"/>
          <w:b/>
          <w:bCs/>
          <w:color w:val="000000" w:themeColor="text1"/>
          <w:lang w:val="en-GB"/>
        </w:rPr>
      </w:pPr>
    </w:p>
    <w:p w14:paraId="7B9A103C" w14:textId="13EF3C65" w:rsidR="00836209" w:rsidRDefault="00AD7A0D" w:rsidP="6ADA5934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lang w:val="en-GB"/>
        </w:rPr>
      </w:pPr>
      <w:r w:rsidRPr="6ADA5934">
        <w:rPr>
          <w:rFonts w:ascii="Verdana" w:hAnsi="Verdana"/>
          <w:b/>
          <w:bCs/>
          <w:color w:val="000000" w:themeColor="text1"/>
          <w:lang w:val="en-GB"/>
        </w:rPr>
        <w:t>Q8</w:t>
      </w:r>
      <w:r w:rsidR="005E48D1">
        <w:rPr>
          <w:rFonts w:ascii="Verdana" w:hAnsi="Verdana"/>
          <w:b/>
          <w:bCs/>
          <w:color w:val="000000" w:themeColor="text1"/>
          <w:lang w:val="en-GB"/>
        </w:rPr>
        <w:t>.</w:t>
      </w:r>
      <w:r w:rsidRPr="6ADA5934">
        <w:rPr>
          <w:rFonts w:ascii="Verdana" w:hAnsi="Verdana"/>
          <w:b/>
          <w:bCs/>
          <w:color w:val="000000" w:themeColor="text1"/>
          <w:lang w:val="en-GB"/>
        </w:rPr>
        <w:t xml:space="preserve"> </w:t>
      </w:r>
      <w:r w:rsidR="007E1392" w:rsidRPr="6ADA5934">
        <w:rPr>
          <w:rFonts w:ascii="Verdana" w:hAnsi="Verdana"/>
          <w:b/>
          <w:bCs/>
          <w:color w:val="000000" w:themeColor="text1"/>
          <w:lang w:val="en-GB"/>
        </w:rPr>
        <w:t xml:space="preserve">Will you be targeting any of the following </w:t>
      </w:r>
      <w:r w:rsidR="00915E1D">
        <w:rPr>
          <w:rFonts w:ascii="Verdana" w:hAnsi="Verdana"/>
          <w:b/>
          <w:bCs/>
          <w:color w:val="000000" w:themeColor="text1"/>
          <w:lang w:val="en-GB"/>
        </w:rPr>
        <w:t xml:space="preserve">six </w:t>
      </w:r>
      <w:r w:rsidR="6DA5DB5D" w:rsidRPr="6ADA5934">
        <w:rPr>
          <w:rFonts w:ascii="Verdana" w:hAnsi="Verdana"/>
          <w:b/>
          <w:bCs/>
          <w:color w:val="000000" w:themeColor="text1"/>
          <w:lang w:val="en-GB"/>
        </w:rPr>
        <w:t xml:space="preserve">priority </w:t>
      </w:r>
      <w:r w:rsidR="00915E1D">
        <w:rPr>
          <w:rFonts w:ascii="Verdana" w:hAnsi="Verdana"/>
          <w:b/>
          <w:bCs/>
          <w:color w:val="000000" w:themeColor="text1"/>
          <w:lang w:val="en-GB"/>
        </w:rPr>
        <w:t>family types</w:t>
      </w:r>
      <w:r w:rsidR="007E1392" w:rsidRPr="6ADA5934">
        <w:rPr>
          <w:rFonts w:ascii="Verdana" w:hAnsi="Verdana"/>
          <w:b/>
          <w:bCs/>
          <w:color w:val="000000" w:themeColor="text1"/>
          <w:lang w:val="en-GB"/>
        </w:rPr>
        <w:t xml:space="preserve">? </w:t>
      </w:r>
      <w:r w:rsidR="007E1392" w:rsidRPr="6ADA5934">
        <w:rPr>
          <w:rFonts w:ascii="Verdana" w:hAnsi="Verdana"/>
          <w:color w:val="000000" w:themeColor="text1"/>
          <w:lang w:val="en-GB"/>
        </w:rPr>
        <w:t xml:space="preserve">(Please </w:t>
      </w:r>
      <w:r w:rsidR="00070C89" w:rsidRPr="6ADA5934">
        <w:rPr>
          <w:rFonts w:ascii="Verdana" w:hAnsi="Verdana"/>
          <w:color w:val="000000" w:themeColor="text1"/>
          <w:lang w:val="en-GB"/>
        </w:rPr>
        <w:t>check the boxes</w:t>
      </w:r>
      <w:r w:rsidR="007E1392" w:rsidRPr="6ADA5934">
        <w:rPr>
          <w:rFonts w:ascii="Verdana" w:hAnsi="Verdana"/>
          <w:color w:val="000000" w:themeColor="text1"/>
          <w:lang w:val="en-GB"/>
        </w:rPr>
        <w:t>)</w:t>
      </w:r>
    </w:p>
    <w:p w14:paraId="54E11D2A" w14:textId="77777777" w:rsidR="00922C7B" w:rsidRPr="007E1392" w:rsidRDefault="00922C7B" w:rsidP="00A51E05">
      <w:pPr>
        <w:tabs>
          <w:tab w:val="left" w:pos="720"/>
          <w:tab w:val="right" w:pos="9990"/>
        </w:tabs>
        <w:spacing w:before="0" w:after="120"/>
        <w:rPr>
          <w:rFonts w:ascii="Verdana" w:hAnsi="Verdana"/>
          <w:color w:val="000000"/>
          <w:szCs w:val="24"/>
          <w:lang w:val="en-GB"/>
        </w:rPr>
      </w:pPr>
    </w:p>
    <w:tbl>
      <w:tblPr>
        <w:tblStyle w:val="TableGrid"/>
        <w:tblW w:w="17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9497"/>
      </w:tblGrid>
      <w:tr w:rsidR="007E1392" w:rsidRPr="008A7F55" w14:paraId="17FD29E4" w14:textId="77777777" w:rsidTr="6ADA5934">
        <w:tc>
          <w:tcPr>
            <w:tcW w:w="8222" w:type="dxa"/>
          </w:tcPr>
          <w:p w14:paraId="7CC4B66D" w14:textId="4C197BE4" w:rsidR="6ADA5934" w:rsidRDefault="6ADA5934" w:rsidP="6ADA5934">
            <w:pPr>
              <w:tabs>
                <w:tab w:val="left" w:pos="720"/>
                <w:tab w:val="right" w:pos="9990"/>
              </w:tabs>
            </w:pPr>
            <w:r w:rsidRPr="6ADA5934">
              <w:rPr>
                <w:rFonts w:ascii="Verdana" w:eastAsia="Verdana" w:hAnsi="Verdana" w:cs="Verdana"/>
                <w:color w:val="000000" w:themeColor="text1"/>
                <w:szCs w:val="24"/>
              </w:rPr>
              <w:t>Lone parent families</w:t>
            </w:r>
          </w:p>
        </w:tc>
        <w:sdt>
          <w:sdtPr>
            <w:rPr>
              <w:rFonts w:ascii="Verdana" w:hAnsi="Verdana"/>
              <w:color w:val="000000"/>
              <w:szCs w:val="24"/>
              <w:lang w:val="en-GB"/>
            </w:rPr>
            <w:id w:val="-179420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1D4412B4" w14:textId="62155E32" w:rsidR="007E1392" w:rsidRPr="008A7F55" w:rsidRDefault="00F50844" w:rsidP="00A51E05">
                <w:pPr>
                  <w:tabs>
                    <w:tab w:val="left" w:pos="720"/>
                    <w:tab w:val="right" w:pos="9990"/>
                  </w:tabs>
                  <w:spacing w:before="0" w:after="120"/>
                  <w:rPr>
                    <w:rFonts w:ascii="Verdana" w:hAnsi="Verdana"/>
                    <w:color w:val="000000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Cs w:val="24"/>
                    <w:lang w:val="en-GB"/>
                  </w:rPr>
                  <w:t>☐</w:t>
                </w:r>
              </w:p>
            </w:tc>
          </w:sdtContent>
        </w:sdt>
      </w:tr>
      <w:tr w:rsidR="0043528F" w:rsidRPr="008A7F55" w14:paraId="3FE14E6F" w14:textId="77777777" w:rsidTr="6ADA5934">
        <w:tc>
          <w:tcPr>
            <w:tcW w:w="8222" w:type="dxa"/>
          </w:tcPr>
          <w:p w14:paraId="728E4FCC" w14:textId="7B935F21" w:rsidR="6ADA5934" w:rsidRDefault="6ADA5934" w:rsidP="6ADA5934">
            <w:pPr>
              <w:tabs>
                <w:tab w:val="left" w:pos="720"/>
                <w:tab w:val="right" w:pos="9990"/>
              </w:tabs>
            </w:pPr>
            <w:r w:rsidRPr="6ADA5934">
              <w:rPr>
                <w:rFonts w:ascii="Verdana" w:eastAsia="Verdana" w:hAnsi="Verdana" w:cs="Verdana"/>
                <w:color w:val="000000" w:themeColor="text1"/>
                <w:szCs w:val="24"/>
              </w:rPr>
              <w:t>Families which include disabled adult or child</w:t>
            </w:r>
          </w:p>
        </w:tc>
        <w:sdt>
          <w:sdtPr>
            <w:id w:val="177889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4BC6DC9A" w14:textId="5DE5BB86" w:rsidR="0043528F" w:rsidRDefault="00F50844" w:rsidP="004352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528F" w:rsidRPr="008A7F55" w14:paraId="6E8C1F5E" w14:textId="77777777" w:rsidTr="6ADA5934">
        <w:tc>
          <w:tcPr>
            <w:tcW w:w="8222" w:type="dxa"/>
          </w:tcPr>
          <w:p w14:paraId="59706D08" w14:textId="2735A321" w:rsidR="6ADA5934" w:rsidRDefault="6ADA5934" w:rsidP="6ADA5934">
            <w:pPr>
              <w:tabs>
                <w:tab w:val="left" w:pos="720"/>
                <w:tab w:val="right" w:pos="9990"/>
              </w:tabs>
            </w:pPr>
            <w:r w:rsidRPr="6ADA5934">
              <w:rPr>
                <w:rFonts w:ascii="Verdana" w:eastAsia="Verdana" w:hAnsi="Verdana" w:cs="Verdana"/>
                <w:color w:val="000000" w:themeColor="text1"/>
                <w:szCs w:val="24"/>
              </w:rPr>
              <w:t>Larger families</w:t>
            </w:r>
          </w:p>
        </w:tc>
        <w:sdt>
          <w:sdtPr>
            <w:id w:val="-86699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12227702" w14:textId="12BF9118" w:rsidR="0043528F" w:rsidRDefault="00F50844" w:rsidP="004352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3528F" w:rsidRPr="008A7F55" w14:paraId="34A38DFD" w14:textId="77777777" w:rsidTr="6ADA5934">
        <w:tc>
          <w:tcPr>
            <w:tcW w:w="8222" w:type="dxa"/>
          </w:tcPr>
          <w:p w14:paraId="0B2C795D" w14:textId="42D7C151" w:rsidR="6ADA5934" w:rsidRDefault="6ADA5934" w:rsidP="6ADA5934">
            <w:pPr>
              <w:tabs>
                <w:tab w:val="left" w:pos="720"/>
                <w:tab w:val="right" w:pos="9990"/>
              </w:tabs>
            </w:pPr>
            <w:r w:rsidRPr="6ADA5934">
              <w:rPr>
                <w:rFonts w:ascii="Verdana" w:eastAsia="Verdana" w:hAnsi="Verdana" w:cs="Verdana"/>
                <w:color w:val="000000" w:themeColor="text1"/>
                <w:szCs w:val="24"/>
              </w:rPr>
              <w:t>Minority ethnic families</w:t>
            </w:r>
          </w:p>
        </w:tc>
        <w:sdt>
          <w:sdtPr>
            <w:id w:val="-179552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1D082CB4" w14:textId="49E0274B" w:rsidR="0043528F" w:rsidRDefault="009E1791" w:rsidP="0043528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1791" w:rsidRPr="008A7F55" w14:paraId="0DB01AD8" w14:textId="77777777" w:rsidTr="6ADA5934">
        <w:tc>
          <w:tcPr>
            <w:tcW w:w="8222" w:type="dxa"/>
          </w:tcPr>
          <w:p w14:paraId="6F716230" w14:textId="39276C1C" w:rsidR="6ADA5934" w:rsidRDefault="6ADA5934" w:rsidP="6ADA5934">
            <w:pPr>
              <w:tabs>
                <w:tab w:val="left" w:pos="720"/>
                <w:tab w:val="right" w:pos="9990"/>
              </w:tabs>
            </w:pPr>
            <w:r w:rsidRPr="6ADA5934">
              <w:rPr>
                <w:rFonts w:ascii="Verdana" w:eastAsia="Verdana" w:hAnsi="Verdana" w:cs="Verdana"/>
                <w:color w:val="000000" w:themeColor="text1"/>
                <w:szCs w:val="24"/>
              </w:rPr>
              <w:t>Families with a child under 1</w:t>
            </w:r>
          </w:p>
        </w:tc>
        <w:sdt>
          <w:sdtPr>
            <w:id w:val="-163608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78B332C8" w14:textId="4EF52A99" w:rsidR="009E1791" w:rsidRDefault="009E1791" w:rsidP="009E17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E1791" w:rsidRPr="008A7F55" w14:paraId="7794EA2A" w14:textId="77777777" w:rsidTr="6ADA5934">
        <w:tc>
          <w:tcPr>
            <w:tcW w:w="8222" w:type="dxa"/>
          </w:tcPr>
          <w:p w14:paraId="6747E95E" w14:textId="55D3BD3D" w:rsidR="6ADA5934" w:rsidRDefault="6ADA5934" w:rsidP="6ADA5934">
            <w:pPr>
              <w:tabs>
                <w:tab w:val="left" w:pos="720"/>
                <w:tab w:val="right" w:pos="9990"/>
              </w:tabs>
            </w:pPr>
            <w:r w:rsidRPr="6ADA5934">
              <w:rPr>
                <w:rFonts w:ascii="Verdana" w:eastAsia="Verdana" w:hAnsi="Verdana" w:cs="Verdana"/>
                <w:color w:val="000000" w:themeColor="text1"/>
                <w:szCs w:val="24"/>
              </w:rPr>
              <w:t>Families where the mother is under 25</w:t>
            </w:r>
            <w:r w:rsidRPr="6ADA5934">
              <w:rPr>
                <w:rFonts w:ascii="Verdana" w:hAnsi="Verdana"/>
                <w:color w:val="000000" w:themeColor="text1"/>
                <w:lang w:val="en-GB"/>
              </w:rPr>
              <w:t xml:space="preserve"> </w:t>
            </w:r>
          </w:p>
        </w:tc>
        <w:sdt>
          <w:sdtPr>
            <w:id w:val="111517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97" w:type="dxa"/>
              </w:tcPr>
              <w:p w14:paraId="360AF6C8" w14:textId="7F2944E6" w:rsidR="009E1791" w:rsidRDefault="009E1791" w:rsidP="009E179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BD53C6F" w14:textId="77777777" w:rsidR="00B90A0C" w:rsidRDefault="00B90A0C" w:rsidP="29C2FA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b/>
          <w:bCs/>
          <w:lang w:val="en-US"/>
        </w:rPr>
      </w:pPr>
    </w:p>
    <w:p w14:paraId="15C05CC4" w14:textId="556DAEBC" w:rsidR="00FB2F06" w:rsidRPr="00AD7A0D" w:rsidRDefault="00AD7A0D" w:rsidP="29C2FA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b/>
          <w:bCs/>
          <w:lang w:val="en-US"/>
        </w:rPr>
      </w:pPr>
      <w:r w:rsidRPr="29C2FAE1">
        <w:rPr>
          <w:rStyle w:val="normaltextrun"/>
          <w:rFonts w:ascii="Verdana" w:hAnsi="Verdana" w:cs="Arial"/>
          <w:b/>
          <w:bCs/>
          <w:lang w:val="en-US"/>
        </w:rPr>
        <w:lastRenderedPageBreak/>
        <w:t xml:space="preserve">Q9. </w:t>
      </w:r>
      <w:r w:rsidR="00FB2F06" w:rsidRPr="29C2FAE1">
        <w:rPr>
          <w:rStyle w:val="normaltextrun"/>
          <w:rFonts w:ascii="Verdana" w:hAnsi="Verdana" w:cs="Arial"/>
          <w:b/>
          <w:bCs/>
          <w:lang w:val="en-US"/>
        </w:rPr>
        <w:t>Project Outcomes</w:t>
      </w:r>
    </w:p>
    <w:p w14:paraId="0FB395C3" w14:textId="77777777" w:rsidR="00FB2F06" w:rsidRPr="00AD7A0D" w:rsidRDefault="00FB2F06" w:rsidP="00FB2F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Arial"/>
          <w:b/>
          <w:bCs/>
          <w:lang w:val="en-US"/>
        </w:rPr>
      </w:pPr>
    </w:p>
    <w:p w14:paraId="7785030C" w14:textId="2F3B778D" w:rsidR="00FB2F06" w:rsidRPr="00AD7A0D" w:rsidRDefault="00AD7A0D" w:rsidP="00FB2F06">
      <w:pPr>
        <w:autoSpaceDE w:val="0"/>
        <w:autoSpaceDN w:val="0"/>
        <w:adjustRightInd w:val="0"/>
        <w:spacing w:after="0"/>
        <w:rPr>
          <w:rFonts w:ascii="Verdana" w:hAnsi="Verdana"/>
          <w:szCs w:val="24"/>
          <w:lang w:eastAsia="en-GB"/>
        </w:rPr>
      </w:pPr>
      <w:r w:rsidRPr="00AD7A0D">
        <w:rPr>
          <w:rFonts w:ascii="Verdana" w:hAnsi="Verdana"/>
          <w:szCs w:val="24"/>
          <w:lang w:eastAsia="en-GB"/>
        </w:rPr>
        <w:t>Please</w:t>
      </w:r>
      <w:r w:rsidR="00540E95">
        <w:rPr>
          <w:rFonts w:ascii="Verdana" w:hAnsi="Verdana"/>
          <w:szCs w:val="24"/>
          <w:lang w:eastAsia="en-GB"/>
        </w:rPr>
        <w:t xml:space="preserve"> demonstrate which of the following outcomes you will be working towards and provide contextual information as to how you will </w:t>
      </w:r>
      <w:r w:rsidRPr="00AD7A0D">
        <w:rPr>
          <w:rFonts w:ascii="Verdana" w:hAnsi="Verdana"/>
          <w:szCs w:val="24"/>
          <w:lang w:eastAsia="en-GB"/>
        </w:rPr>
        <w:t xml:space="preserve">meet it. </w:t>
      </w:r>
    </w:p>
    <w:p w14:paraId="44D2DFD1" w14:textId="77777777" w:rsidR="00FB2F06" w:rsidRPr="00AD7A0D" w:rsidRDefault="00FB2F06" w:rsidP="00FB2F06">
      <w:pPr>
        <w:autoSpaceDE w:val="0"/>
        <w:autoSpaceDN w:val="0"/>
        <w:adjustRightInd w:val="0"/>
        <w:spacing w:after="0"/>
        <w:rPr>
          <w:rFonts w:ascii="Verdana" w:hAnsi="Verdana"/>
          <w:szCs w:val="24"/>
          <w:lang w:eastAsia="en-GB"/>
        </w:rPr>
      </w:pPr>
    </w:p>
    <w:p w14:paraId="201CBA47" w14:textId="0F5F3AD3" w:rsidR="00FB2F06" w:rsidRPr="00AD7A0D" w:rsidRDefault="117F976A" w:rsidP="6ADA5934">
      <w:pPr>
        <w:autoSpaceDE w:val="0"/>
        <w:autoSpaceDN w:val="0"/>
        <w:adjustRightInd w:val="0"/>
        <w:spacing w:after="0"/>
        <w:rPr>
          <w:rFonts w:ascii="Verdana" w:hAnsi="Verdana"/>
          <w:lang w:eastAsia="en-GB"/>
        </w:rPr>
      </w:pPr>
      <w:r w:rsidRPr="6ADA5934">
        <w:rPr>
          <w:rFonts w:ascii="Verdana" w:hAnsi="Verdana"/>
          <w:lang w:eastAsia="en-GB"/>
        </w:rPr>
        <w:t>1</w:t>
      </w:r>
      <w:r w:rsidR="00FB2F06" w:rsidRPr="6ADA5934">
        <w:rPr>
          <w:rFonts w:ascii="Verdana" w:hAnsi="Verdana"/>
          <w:lang w:eastAsia="en-GB"/>
        </w:rPr>
        <w:t xml:space="preserve">. </w:t>
      </w:r>
      <w:r w:rsidR="00FB2F06" w:rsidRPr="6ADA5934">
        <w:rPr>
          <w:rFonts w:ascii="Verdana" w:hAnsi="Verdana"/>
          <w:b/>
          <w:bCs/>
          <w:lang w:eastAsia="en-GB"/>
        </w:rPr>
        <w:t>Improved family wellbeing</w:t>
      </w:r>
      <w:r w:rsidR="00FB2F06" w:rsidRPr="6ADA5934">
        <w:rPr>
          <w:rFonts w:ascii="Verdana" w:hAnsi="Verdana"/>
          <w:lang w:eastAsia="en-GB"/>
        </w:rPr>
        <w:t>, in line with the CYPF Outcomes Framework and core</w:t>
      </w:r>
      <w:r w:rsidR="00AD7A0D" w:rsidRPr="6ADA5934">
        <w:rPr>
          <w:rFonts w:ascii="Verdana" w:hAnsi="Verdana"/>
          <w:lang w:eastAsia="en-GB"/>
        </w:rPr>
        <w:t xml:space="preserve"> </w:t>
      </w:r>
      <w:r w:rsidR="00FB2F06" w:rsidRPr="6ADA5934">
        <w:rPr>
          <w:rFonts w:ascii="Verdana" w:hAnsi="Verdana"/>
          <w:lang w:eastAsia="en-GB"/>
        </w:rPr>
        <w:t>Wellbeing Indicators.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AD7A0D" w:rsidRPr="007E1392" w14:paraId="1DCABB54" w14:textId="77777777" w:rsidTr="00D16D7D">
        <w:trPr>
          <w:trHeight w:val="1026"/>
        </w:trPr>
        <w:tc>
          <w:tcPr>
            <w:tcW w:w="9881" w:type="dxa"/>
          </w:tcPr>
          <w:p w14:paraId="36112202" w14:textId="77777777" w:rsidR="00AD7A0D" w:rsidRDefault="00AD7A0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4A526704" w14:textId="77777777" w:rsidR="00AD7A0D" w:rsidRDefault="00AD7A0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5646D872" w14:textId="6BC5BCE0" w:rsidR="00AD7A0D" w:rsidRDefault="00AD7A0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1BEBBF16" w14:textId="5C523F2C" w:rsidR="0061189D" w:rsidRDefault="0061189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5A4E7185" w14:textId="77777777" w:rsidR="0061189D" w:rsidRPr="007E1392" w:rsidRDefault="0061189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76EA7F01" w14:textId="037B1CAB" w:rsidR="00AD7A0D" w:rsidRDefault="00AD7A0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1D17314B" w14:textId="77777777" w:rsidR="00AD7A0D" w:rsidRPr="007E1392" w:rsidRDefault="00AD7A0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666B905C" w14:textId="3DCEE227" w:rsidR="00AD7A0D" w:rsidRPr="00AD7A0D" w:rsidRDefault="00AD7A0D" w:rsidP="00FB2F06">
      <w:pPr>
        <w:autoSpaceDE w:val="0"/>
        <w:autoSpaceDN w:val="0"/>
        <w:adjustRightInd w:val="0"/>
        <w:spacing w:after="0"/>
        <w:rPr>
          <w:rFonts w:ascii="Verdana" w:hAnsi="Verdana"/>
          <w:szCs w:val="24"/>
          <w:lang w:eastAsia="en-GB"/>
        </w:rPr>
      </w:pPr>
    </w:p>
    <w:p w14:paraId="1BF14704" w14:textId="13793F43" w:rsidR="00FB2F06" w:rsidRDefault="50AA0A56" w:rsidP="6ADA5934">
      <w:pPr>
        <w:autoSpaceDE w:val="0"/>
        <w:autoSpaceDN w:val="0"/>
        <w:adjustRightInd w:val="0"/>
        <w:spacing w:after="0"/>
        <w:rPr>
          <w:rFonts w:ascii="Verdana" w:hAnsi="Verdana"/>
          <w:lang w:eastAsia="en-GB"/>
        </w:rPr>
      </w:pPr>
      <w:r w:rsidRPr="6ADA5934">
        <w:rPr>
          <w:rFonts w:ascii="Verdana" w:hAnsi="Verdana"/>
          <w:lang w:eastAsia="en-GB"/>
        </w:rPr>
        <w:t>2</w:t>
      </w:r>
      <w:r w:rsidR="00FB2F06" w:rsidRPr="6ADA5934">
        <w:rPr>
          <w:rFonts w:ascii="Verdana" w:hAnsi="Verdana"/>
          <w:lang w:eastAsia="en-GB"/>
        </w:rPr>
        <w:t xml:space="preserve">. </w:t>
      </w:r>
      <w:r w:rsidR="00FB2F06" w:rsidRPr="6ADA5934">
        <w:rPr>
          <w:rFonts w:ascii="Verdana" w:hAnsi="Verdana"/>
          <w:b/>
          <w:bCs/>
          <w:lang w:eastAsia="en-GB"/>
        </w:rPr>
        <w:t xml:space="preserve">Reduced inequalities in family wellbeing </w:t>
      </w:r>
      <w:r w:rsidR="00FB2F06" w:rsidRPr="6ADA5934">
        <w:rPr>
          <w:rFonts w:ascii="Verdana" w:hAnsi="Verdana"/>
          <w:lang w:eastAsia="en-GB"/>
        </w:rPr>
        <w:t>between those from the most and least</w:t>
      </w:r>
      <w:r w:rsidR="00AD7A0D" w:rsidRPr="6ADA5934">
        <w:rPr>
          <w:rFonts w:ascii="Verdana" w:hAnsi="Verdana"/>
          <w:lang w:eastAsia="en-GB"/>
        </w:rPr>
        <w:t xml:space="preserve"> </w:t>
      </w:r>
      <w:r w:rsidR="00FB2F06" w:rsidRPr="6ADA5934">
        <w:rPr>
          <w:rFonts w:ascii="Verdana" w:hAnsi="Verdana"/>
          <w:lang w:eastAsia="en-GB"/>
        </w:rPr>
        <w:t>disadvantaged communities.</w:t>
      </w:r>
    </w:p>
    <w:p w14:paraId="49521615" w14:textId="77777777" w:rsidR="00AD7A0D" w:rsidRPr="00AD7A0D" w:rsidRDefault="00AD7A0D" w:rsidP="00FB2F06">
      <w:pPr>
        <w:autoSpaceDE w:val="0"/>
        <w:autoSpaceDN w:val="0"/>
        <w:adjustRightInd w:val="0"/>
        <w:spacing w:after="0"/>
        <w:rPr>
          <w:rFonts w:ascii="Verdana" w:hAnsi="Verdana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AD7A0D" w:rsidRPr="007E1392" w14:paraId="370EEA79" w14:textId="77777777" w:rsidTr="00D16D7D">
        <w:trPr>
          <w:trHeight w:val="1026"/>
        </w:trPr>
        <w:tc>
          <w:tcPr>
            <w:tcW w:w="9881" w:type="dxa"/>
          </w:tcPr>
          <w:p w14:paraId="3C34C0DF" w14:textId="77777777" w:rsidR="00AD7A0D" w:rsidRDefault="00AD7A0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4ED805D3" w14:textId="3E0E5D13" w:rsidR="00AD7A0D" w:rsidRDefault="00AD7A0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50644F2F" w14:textId="62B6A066" w:rsidR="00AD7A0D" w:rsidRDefault="00AD7A0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133466A3" w14:textId="77777777" w:rsidR="0061189D" w:rsidRPr="007E1392" w:rsidRDefault="0061189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333EAE9E" w14:textId="15BE1AD9" w:rsidR="00AD7A0D" w:rsidRDefault="00AD7A0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3918B240" w14:textId="77777777" w:rsidR="0061189D" w:rsidRPr="007E1392" w:rsidRDefault="0061189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06BDB67F" w14:textId="77777777" w:rsidR="00AD7A0D" w:rsidRPr="007E1392" w:rsidRDefault="00AD7A0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28F092B9" w14:textId="35953D11" w:rsidR="6ADA5934" w:rsidRDefault="6ADA5934" w:rsidP="6ADA5934">
      <w:pPr>
        <w:spacing w:after="0"/>
        <w:rPr>
          <w:rFonts w:ascii="Verdana" w:hAnsi="Verdana"/>
          <w:lang w:eastAsia="en-GB"/>
        </w:rPr>
      </w:pPr>
    </w:p>
    <w:p w14:paraId="7578FC7D" w14:textId="74D018C9" w:rsidR="00FB2F06" w:rsidRPr="00AD7A0D" w:rsidRDefault="188D60DC" w:rsidP="6ADA5934">
      <w:pPr>
        <w:autoSpaceDE w:val="0"/>
        <w:autoSpaceDN w:val="0"/>
        <w:adjustRightInd w:val="0"/>
        <w:spacing w:after="0"/>
        <w:rPr>
          <w:rFonts w:ascii="Verdana" w:hAnsi="Verdana"/>
          <w:lang w:eastAsia="en-GB"/>
        </w:rPr>
      </w:pPr>
      <w:r w:rsidRPr="6ADA5934">
        <w:rPr>
          <w:rFonts w:ascii="Verdana" w:hAnsi="Verdana"/>
          <w:lang w:eastAsia="en-GB"/>
        </w:rPr>
        <w:t>3</w:t>
      </w:r>
      <w:r w:rsidR="00FB2F06" w:rsidRPr="6ADA5934">
        <w:rPr>
          <w:rFonts w:ascii="Verdana" w:hAnsi="Verdana"/>
          <w:lang w:eastAsia="en-GB"/>
        </w:rPr>
        <w:t xml:space="preserve">. </w:t>
      </w:r>
      <w:r w:rsidR="00FB2F06" w:rsidRPr="6ADA5934">
        <w:rPr>
          <w:rFonts w:ascii="Verdana" w:hAnsi="Verdana"/>
          <w:b/>
          <w:bCs/>
          <w:lang w:eastAsia="en-GB"/>
        </w:rPr>
        <w:t xml:space="preserve">Reduction in families requiring crisis intervention </w:t>
      </w:r>
      <w:r w:rsidR="00FB2F06" w:rsidRPr="6ADA5934">
        <w:rPr>
          <w:rFonts w:ascii="Verdana" w:hAnsi="Verdana"/>
          <w:lang w:eastAsia="en-GB"/>
        </w:rPr>
        <w:t>through a shift in investment</w:t>
      </w:r>
      <w:r w:rsidR="00AD7A0D" w:rsidRPr="6ADA5934">
        <w:rPr>
          <w:rFonts w:ascii="Verdana" w:hAnsi="Verdana"/>
          <w:lang w:eastAsia="en-GB"/>
        </w:rPr>
        <w:t xml:space="preserve"> </w:t>
      </w:r>
      <w:r w:rsidR="00540E95">
        <w:tab/>
      </w:r>
      <w:r w:rsidR="00FB2F06" w:rsidRPr="6ADA5934">
        <w:rPr>
          <w:rFonts w:ascii="Verdana" w:hAnsi="Verdana"/>
          <w:lang w:eastAsia="en-GB"/>
        </w:rPr>
        <w:t>towards prevention and early intervention.</w:t>
      </w:r>
    </w:p>
    <w:p w14:paraId="2860F74A" w14:textId="4D83B0A0" w:rsidR="00AD7A0D" w:rsidRPr="00AD7A0D" w:rsidRDefault="00AD7A0D" w:rsidP="00FB2F06">
      <w:pPr>
        <w:autoSpaceDE w:val="0"/>
        <w:autoSpaceDN w:val="0"/>
        <w:adjustRightInd w:val="0"/>
        <w:spacing w:after="0"/>
        <w:rPr>
          <w:rFonts w:ascii="Verdana" w:hAnsi="Verdana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AD7A0D" w:rsidRPr="007E1392" w14:paraId="320646E8" w14:textId="77777777" w:rsidTr="00D16D7D">
        <w:trPr>
          <w:trHeight w:val="1026"/>
        </w:trPr>
        <w:tc>
          <w:tcPr>
            <w:tcW w:w="9881" w:type="dxa"/>
          </w:tcPr>
          <w:p w14:paraId="7C464ED6" w14:textId="77777777" w:rsidR="00AD7A0D" w:rsidRDefault="00AD7A0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304B628D" w14:textId="77777777" w:rsidR="00AD7A0D" w:rsidRDefault="00AD7A0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571089F9" w14:textId="67E9B1B4" w:rsidR="00AD7A0D" w:rsidRDefault="00AD7A0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0B533956" w14:textId="798CACF6" w:rsidR="00EC0472" w:rsidRDefault="00EC0472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24D45959" w14:textId="30F00FA5" w:rsidR="0061189D" w:rsidRDefault="0061189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0494FCE5" w14:textId="77777777" w:rsidR="0061189D" w:rsidRDefault="0061189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36212E9E" w14:textId="77777777" w:rsidR="00AD7A0D" w:rsidRPr="007E1392" w:rsidRDefault="00AD7A0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33DD4311" w14:textId="77777777" w:rsidR="00B90A0C" w:rsidRDefault="00B90A0C" w:rsidP="29C2FAE1">
      <w:pPr>
        <w:autoSpaceDE w:val="0"/>
        <w:autoSpaceDN w:val="0"/>
        <w:adjustRightInd w:val="0"/>
        <w:spacing w:after="0"/>
        <w:rPr>
          <w:rFonts w:ascii="Verdana" w:hAnsi="Verdana"/>
          <w:lang w:eastAsia="en-GB"/>
        </w:rPr>
      </w:pPr>
    </w:p>
    <w:p w14:paraId="2F3E6A56" w14:textId="0D53D16F" w:rsidR="0061189D" w:rsidRDefault="155DEB14" w:rsidP="29C2FAE1">
      <w:pPr>
        <w:autoSpaceDE w:val="0"/>
        <w:autoSpaceDN w:val="0"/>
        <w:adjustRightInd w:val="0"/>
        <w:spacing w:after="0"/>
        <w:rPr>
          <w:rFonts w:ascii="Verdana" w:hAnsi="Verdana"/>
          <w:lang w:eastAsia="en-GB"/>
        </w:rPr>
      </w:pPr>
      <w:r w:rsidRPr="29C2FAE1">
        <w:rPr>
          <w:rFonts w:ascii="Verdana" w:hAnsi="Verdana"/>
          <w:lang w:eastAsia="en-GB"/>
        </w:rPr>
        <w:lastRenderedPageBreak/>
        <w:t>4</w:t>
      </w:r>
      <w:r w:rsidR="00FB2F06" w:rsidRPr="29C2FAE1">
        <w:rPr>
          <w:rFonts w:ascii="Verdana" w:hAnsi="Verdana"/>
          <w:lang w:eastAsia="en-GB"/>
        </w:rPr>
        <w:t xml:space="preserve">. </w:t>
      </w:r>
      <w:r w:rsidR="00FB2F06" w:rsidRPr="29C2FAE1">
        <w:rPr>
          <w:rFonts w:ascii="Verdana" w:hAnsi="Verdana"/>
          <w:b/>
          <w:bCs/>
          <w:lang w:eastAsia="en-GB"/>
        </w:rPr>
        <w:t>Reduction in the number of children and young people living away from their</w:t>
      </w:r>
      <w:r w:rsidR="00AD7A0D" w:rsidRPr="29C2FAE1">
        <w:rPr>
          <w:rFonts w:ascii="Verdana" w:hAnsi="Verdana"/>
          <w:b/>
          <w:bCs/>
          <w:lang w:eastAsia="en-GB"/>
        </w:rPr>
        <w:t xml:space="preserve"> </w:t>
      </w:r>
      <w:r w:rsidR="00FB2F06" w:rsidRPr="29C2FAE1">
        <w:rPr>
          <w:rFonts w:ascii="Verdana" w:hAnsi="Verdana"/>
          <w:b/>
          <w:bCs/>
          <w:lang w:eastAsia="en-GB"/>
        </w:rPr>
        <w:t>families</w:t>
      </w:r>
      <w:r w:rsidR="00FB2F06" w:rsidRPr="29C2FAE1">
        <w:rPr>
          <w:rFonts w:ascii="Verdana" w:hAnsi="Verdana"/>
          <w:lang w:eastAsia="en-GB"/>
        </w:rPr>
        <w:t>, by strengthening and supporting families to stay together where children are safe and feel loved</w:t>
      </w:r>
      <w:r w:rsidR="00503267">
        <w:rPr>
          <w:rFonts w:ascii="Verdana" w:hAnsi="Verdana"/>
          <w:lang w:eastAsia="en-GB"/>
        </w:rPr>
        <w:t>.</w:t>
      </w:r>
    </w:p>
    <w:p w14:paraId="090EB962" w14:textId="77777777" w:rsidR="0061189D" w:rsidRDefault="0061189D" w:rsidP="6ADA5934">
      <w:pPr>
        <w:autoSpaceDE w:val="0"/>
        <w:autoSpaceDN w:val="0"/>
        <w:adjustRightInd w:val="0"/>
        <w:spacing w:after="0"/>
        <w:rPr>
          <w:rFonts w:ascii="Verdana" w:hAnsi="Verdana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AD7A0D" w:rsidRPr="007E1392" w14:paraId="27E91ABB" w14:textId="77777777" w:rsidTr="00D16D7D">
        <w:trPr>
          <w:trHeight w:val="1026"/>
        </w:trPr>
        <w:tc>
          <w:tcPr>
            <w:tcW w:w="9881" w:type="dxa"/>
          </w:tcPr>
          <w:p w14:paraId="60A16872" w14:textId="77777777" w:rsidR="00AD7A0D" w:rsidRDefault="00AD7A0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2B30C74A" w14:textId="77777777" w:rsidR="00AD7A0D" w:rsidRDefault="00AD7A0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095A2E9D" w14:textId="77777777" w:rsidR="00AD7A0D" w:rsidRPr="007E1392" w:rsidRDefault="00AD7A0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63BAF082" w14:textId="03B354BB" w:rsidR="00AD7A0D" w:rsidRDefault="00AD7A0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72CA4577" w14:textId="77777777" w:rsidR="00AD7A0D" w:rsidRDefault="00AD7A0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754934C4" w14:textId="77777777" w:rsidR="0061189D" w:rsidRDefault="0061189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15A9A344" w14:textId="54D7C90F" w:rsidR="0061189D" w:rsidRPr="007E1392" w:rsidRDefault="0061189D" w:rsidP="00D16D7D">
            <w:pPr>
              <w:tabs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2F51409D" w14:textId="77777777" w:rsidR="00AD7A0D" w:rsidRPr="00AD7A0D" w:rsidRDefault="00AD7A0D" w:rsidP="6ADA5934">
      <w:pPr>
        <w:autoSpaceDE w:val="0"/>
        <w:autoSpaceDN w:val="0"/>
        <w:adjustRightInd w:val="0"/>
        <w:spacing w:after="0"/>
        <w:rPr>
          <w:rStyle w:val="normaltextrun"/>
          <w:rFonts w:ascii="Verdana" w:hAnsi="Verdana"/>
        </w:rPr>
      </w:pPr>
    </w:p>
    <w:p w14:paraId="52DA4834" w14:textId="03FF4EDA" w:rsidR="310033A4" w:rsidRDefault="310033A4" w:rsidP="6ADA5934">
      <w:pPr>
        <w:tabs>
          <w:tab w:val="right" w:pos="9990"/>
        </w:tabs>
        <w:rPr>
          <w:rStyle w:val="normaltextrun"/>
          <w:rFonts w:ascii="Verdana" w:hAnsi="Verdana"/>
        </w:rPr>
      </w:pPr>
      <w:r w:rsidRPr="6ADA5934">
        <w:rPr>
          <w:rStyle w:val="normaltextrun"/>
          <w:rFonts w:ascii="Verdana" w:hAnsi="Verdana"/>
        </w:rPr>
        <w:t xml:space="preserve">5. </w:t>
      </w:r>
      <w:r w:rsidRPr="6ADA5934">
        <w:rPr>
          <w:rFonts w:ascii="Verdana" w:eastAsia="Verdana" w:hAnsi="Verdana" w:cs="Verdana"/>
          <w:b/>
          <w:bCs/>
          <w:szCs w:val="24"/>
        </w:rPr>
        <w:t>Increase in families taking up wider supports,</w:t>
      </w:r>
      <w:r w:rsidRPr="6ADA5934">
        <w:rPr>
          <w:rFonts w:ascii="Verdana" w:eastAsia="Verdana" w:hAnsi="Verdana" w:cs="Verdana"/>
          <w:szCs w:val="24"/>
        </w:rPr>
        <w:t xml:space="preserve"> such as employability support, contributing to a reduction in children living in poverty or entering poverty </w:t>
      </w:r>
      <w:r w:rsidR="00915E1D" w:rsidRPr="00A112EA">
        <w:rPr>
          <w:rFonts w:ascii="Verdana" w:eastAsia="Verdana" w:hAnsi="Verdana" w:cs="Verdana"/>
          <w:szCs w:val="24"/>
        </w:rPr>
        <w:t>a</w:t>
      </w:r>
      <w:r w:rsidRPr="00A112EA">
        <w:rPr>
          <w:rFonts w:ascii="Verdana" w:eastAsia="Verdana" w:hAnsi="Verdana" w:cs="Verdana"/>
          <w:szCs w:val="24"/>
        </w:rPr>
        <w:t>cross the six priority family types as identified in the first Tackling Child Poverty Delivery Plan</w:t>
      </w:r>
      <w:r w:rsidR="00A112EA" w:rsidRPr="003D3020">
        <w:rPr>
          <w:rFonts w:ascii="Verdana" w:eastAsia="Verdana" w:hAnsi="Verdana" w:cs="Verdana"/>
          <w:szCs w:val="24"/>
        </w:rPr>
        <w:t>.</w:t>
      </w:r>
    </w:p>
    <w:p w14:paraId="0032A855" w14:textId="411F4C87" w:rsidR="6ADA5934" w:rsidRDefault="6ADA5934" w:rsidP="6ADA5934">
      <w:pPr>
        <w:spacing w:after="0"/>
        <w:rPr>
          <w:rStyle w:val="normaltextrun"/>
          <w:rFonts w:ascii="Verdana" w:hAnsi="Verdana"/>
        </w:rPr>
      </w:pPr>
    </w:p>
    <w:tbl>
      <w:tblPr>
        <w:tblStyle w:val="TableGrid"/>
        <w:tblW w:w="9951" w:type="dxa"/>
        <w:tblLayout w:type="fixed"/>
        <w:tblLook w:val="06A0" w:firstRow="1" w:lastRow="0" w:firstColumn="1" w:lastColumn="0" w:noHBand="1" w:noVBand="1"/>
      </w:tblPr>
      <w:tblGrid>
        <w:gridCol w:w="9951"/>
      </w:tblGrid>
      <w:tr w:rsidR="6ADA5934" w14:paraId="08A90C6B" w14:textId="77777777" w:rsidTr="0061189D">
        <w:trPr>
          <w:trHeight w:val="1902"/>
        </w:trPr>
        <w:tc>
          <w:tcPr>
            <w:tcW w:w="9951" w:type="dxa"/>
          </w:tcPr>
          <w:p w14:paraId="2DB923D7" w14:textId="77777777" w:rsidR="6ADA5934" w:rsidRDefault="6ADA5934" w:rsidP="6ADA5934"/>
          <w:p w14:paraId="5927ED2D" w14:textId="77777777" w:rsidR="0061189D" w:rsidRDefault="0061189D" w:rsidP="6ADA5934"/>
          <w:p w14:paraId="2A10EDB6" w14:textId="77777777" w:rsidR="0061189D" w:rsidRDefault="0061189D" w:rsidP="6ADA5934"/>
          <w:p w14:paraId="43438779" w14:textId="77777777" w:rsidR="0061189D" w:rsidRDefault="0061189D" w:rsidP="6ADA5934"/>
          <w:p w14:paraId="2D540E53" w14:textId="77777777" w:rsidR="0061189D" w:rsidRDefault="0061189D" w:rsidP="6ADA5934"/>
          <w:p w14:paraId="4B7F0597" w14:textId="77777777" w:rsidR="0061189D" w:rsidRDefault="0061189D" w:rsidP="6ADA5934"/>
          <w:p w14:paraId="1540223D" w14:textId="0CB65F9F" w:rsidR="0061189D" w:rsidRDefault="0061189D" w:rsidP="6ADA5934"/>
        </w:tc>
      </w:tr>
    </w:tbl>
    <w:p w14:paraId="254BE532" w14:textId="77777777" w:rsidR="0061189D" w:rsidRDefault="0061189D" w:rsidP="0061189D">
      <w:pPr>
        <w:widowControl/>
        <w:spacing w:before="0" w:after="0"/>
        <w:rPr>
          <w:rFonts w:ascii="Verdana" w:hAnsi="Verdana" w:cs="Arial"/>
          <w:b/>
          <w:bCs/>
        </w:rPr>
      </w:pPr>
    </w:p>
    <w:p w14:paraId="1E90E66C" w14:textId="63963E87" w:rsidR="0061189D" w:rsidRDefault="0061189D" w:rsidP="29C2FAE1">
      <w:pPr>
        <w:widowControl/>
        <w:spacing w:before="0" w:after="0"/>
        <w:rPr>
          <w:rFonts w:ascii="Verdana" w:hAnsi="Verdana" w:cs="Arial"/>
          <w:b/>
          <w:bCs/>
        </w:rPr>
      </w:pPr>
      <w:r w:rsidRPr="29C2FAE1">
        <w:rPr>
          <w:rFonts w:ascii="Verdana" w:hAnsi="Verdana" w:cs="Arial"/>
          <w:b/>
          <w:bCs/>
        </w:rPr>
        <w:t xml:space="preserve">Q10. </w:t>
      </w:r>
      <w:r w:rsidR="00E25FF1" w:rsidRPr="29C2FAE1">
        <w:rPr>
          <w:rFonts w:ascii="Verdana" w:hAnsi="Verdana" w:cs="Arial"/>
          <w:b/>
          <w:bCs/>
        </w:rPr>
        <w:t>Please comment on how you have incorporated the views and lived experience of children and families in the development of your proposal.</w:t>
      </w:r>
    </w:p>
    <w:p w14:paraId="15E9AB85" w14:textId="77777777" w:rsidR="00503267" w:rsidRPr="007E1392" w:rsidRDefault="00503267" w:rsidP="29C2FAE1">
      <w:pPr>
        <w:widowControl/>
        <w:spacing w:before="0" w:after="0"/>
        <w:rPr>
          <w:rFonts w:ascii="Verdana" w:hAnsi="Verdana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1"/>
      </w:tblGrid>
      <w:tr w:rsidR="0061189D" w:rsidRPr="007E1392" w14:paraId="3FBE8546" w14:textId="77777777" w:rsidTr="002F0557">
        <w:trPr>
          <w:trHeight w:val="3993"/>
        </w:trPr>
        <w:tc>
          <w:tcPr>
            <w:tcW w:w="10109" w:type="dxa"/>
          </w:tcPr>
          <w:p w14:paraId="37E47ECC" w14:textId="77777777" w:rsidR="0061189D" w:rsidRPr="007E1392" w:rsidRDefault="0061189D" w:rsidP="002F0557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53E12F7A" w14:textId="77777777" w:rsidR="0061189D" w:rsidRPr="007E1392" w:rsidRDefault="0061189D" w:rsidP="002F0557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00E72D39" w14:textId="77777777" w:rsidR="0061189D" w:rsidRPr="007E1392" w:rsidRDefault="0061189D" w:rsidP="002F0557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65184314" w14:textId="35682467" w:rsidR="6ADA5934" w:rsidRDefault="6ADA5934" w:rsidP="6ADA5934">
      <w:pPr>
        <w:spacing w:before="0" w:after="0"/>
        <w:rPr>
          <w:rFonts w:ascii="Verdana" w:hAnsi="Verdana" w:cs="Arial"/>
          <w:b/>
          <w:bCs/>
          <w:lang w:val="en-GB"/>
        </w:rPr>
      </w:pPr>
    </w:p>
    <w:p w14:paraId="498F8D66" w14:textId="77777777" w:rsidR="00B90A0C" w:rsidRDefault="00B90A0C" w:rsidP="6ADA5934">
      <w:pPr>
        <w:spacing w:before="0" w:after="0"/>
        <w:rPr>
          <w:rFonts w:ascii="Verdana" w:hAnsi="Verdana" w:cs="Arial"/>
          <w:b/>
          <w:bCs/>
          <w:u w:val="single"/>
          <w:lang w:val="en-GB"/>
        </w:rPr>
      </w:pPr>
    </w:p>
    <w:p w14:paraId="4D724E60" w14:textId="23306B55" w:rsidR="0061189D" w:rsidRPr="0061189D" w:rsidRDefault="0061189D" w:rsidP="6ADA5934">
      <w:pPr>
        <w:spacing w:before="0" w:after="0"/>
        <w:rPr>
          <w:rFonts w:ascii="Verdana" w:hAnsi="Verdana" w:cs="Arial"/>
          <w:b/>
          <w:bCs/>
          <w:u w:val="single"/>
          <w:lang w:val="en-GB"/>
        </w:rPr>
      </w:pPr>
      <w:r w:rsidRPr="0061189D">
        <w:rPr>
          <w:rFonts w:ascii="Verdana" w:hAnsi="Verdana" w:cs="Arial"/>
          <w:b/>
          <w:bCs/>
          <w:u w:val="single"/>
          <w:lang w:val="en-GB"/>
        </w:rPr>
        <w:lastRenderedPageBreak/>
        <w:t>Section C: Performance and Finance</w:t>
      </w:r>
    </w:p>
    <w:p w14:paraId="657ACEEF" w14:textId="77777777" w:rsidR="0061189D" w:rsidRDefault="0061189D" w:rsidP="6ADA5934">
      <w:pPr>
        <w:spacing w:before="0" w:after="0"/>
        <w:rPr>
          <w:rFonts w:ascii="Verdana" w:hAnsi="Verdana" w:cs="Arial"/>
          <w:b/>
          <w:bCs/>
          <w:lang w:val="en-GB"/>
        </w:rPr>
      </w:pPr>
    </w:p>
    <w:p w14:paraId="4C60A5F5" w14:textId="77777777" w:rsidR="005D042A" w:rsidRDefault="005D042A" w:rsidP="6ADA5934">
      <w:pPr>
        <w:spacing w:before="0" w:after="0"/>
        <w:rPr>
          <w:rFonts w:ascii="Verdana" w:hAnsi="Verdana" w:cs="Arial"/>
          <w:b/>
          <w:bCs/>
          <w:lang w:val="en-GB"/>
        </w:rPr>
      </w:pPr>
    </w:p>
    <w:p w14:paraId="4EC6C79D" w14:textId="462D213B" w:rsidR="00116870" w:rsidRPr="005E48D1" w:rsidRDefault="00870421" w:rsidP="6ADA5934">
      <w:pPr>
        <w:spacing w:before="0" w:after="0"/>
        <w:rPr>
          <w:rFonts w:ascii="Verdana" w:hAnsi="Verdana"/>
          <w:lang w:val="en-GB"/>
        </w:rPr>
      </w:pPr>
      <w:r w:rsidRPr="6ADA5934">
        <w:rPr>
          <w:rFonts w:ascii="Verdana" w:hAnsi="Verdana" w:cs="Arial"/>
          <w:b/>
          <w:bCs/>
          <w:lang w:val="en-GB"/>
        </w:rPr>
        <w:t>Q</w:t>
      </w:r>
      <w:r w:rsidR="00922C7B" w:rsidRPr="6ADA5934">
        <w:rPr>
          <w:rFonts w:ascii="Verdana" w:hAnsi="Verdana" w:cs="Arial"/>
          <w:b/>
          <w:bCs/>
          <w:lang w:val="en-GB"/>
        </w:rPr>
        <w:t>1</w:t>
      </w:r>
      <w:r w:rsidR="0061189D">
        <w:rPr>
          <w:rFonts w:ascii="Verdana" w:hAnsi="Verdana" w:cs="Arial"/>
          <w:b/>
          <w:bCs/>
          <w:lang w:val="en-GB"/>
        </w:rPr>
        <w:t>1</w:t>
      </w:r>
      <w:r w:rsidR="005E48D1">
        <w:rPr>
          <w:rFonts w:ascii="Verdana" w:hAnsi="Verdana" w:cs="Arial"/>
          <w:b/>
          <w:bCs/>
          <w:lang w:val="en-GB"/>
        </w:rPr>
        <w:t>.</w:t>
      </w:r>
      <w:r w:rsidR="00D5258E" w:rsidRPr="6ADA5934">
        <w:rPr>
          <w:rFonts w:ascii="Verdana" w:hAnsi="Verdana" w:cs="Arial"/>
          <w:b/>
          <w:bCs/>
          <w:lang w:val="en-GB"/>
        </w:rPr>
        <w:t xml:space="preserve"> </w:t>
      </w:r>
      <w:r w:rsidR="00D5258E" w:rsidRPr="6ADA5934">
        <w:rPr>
          <w:rFonts w:ascii="Verdana" w:hAnsi="Verdana"/>
          <w:b/>
          <w:bCs/>
          <w:lang w:val="en-GB"/>
        </w:rPr>
        <w:t xml:space="preserve">What are the key </w:t>
      </w:r>
      <w:r w:rsidR="00836209" w:rsidRPr="6ADA5934">
        <w:rPr>
          <w:rFonts w:ascii="Verdana" w:hAnsi="Verdana"/>
          <w:b/>
          <w:bCs/>
          <w:lang w:val="en-GB"/>
        </w:rPr>
        <w:t>performance indicators</w:t>
      </w:r>
      <w:r w:rsidR="00C8518A" w:rsidRPr="6ADA5934">
        <w:rPr>
          <w:rFonts w:ascii="Verdana" w:hAnsi="Verdana"/>
          <w:b/>
          <w:bCs/>
          <w:lang w:val="en-GB"/>
        </w:rPr>
        <w:t xml:space="preserve"> </w:t>
      </w:r>
      <w:r w:rsidR="00836209" w:rsidRPr="6ADA5934">
        <w:rPr>
          <w:rFonts w:ascii="Verdana" w:hAnsi="Verdana"/>
          <w:b/>
          <w:bCs/>
          <w:lang w:val="en-GB"/>
        </w:rPr>
        <w:t xml:space="preserve">for </w:t>
      </w:r>
      <w:r w:rsidR="00D5258E" w:rsidRPr="6ADA5934">
        <w:rPr>
          <w:rFonts w:ascii="Verdana" w:hAnsi="Verdana"/>
          <w:b/>
          <w:bCs/>
          <w:lang w:val="en-GB"/>
        </w:rPr>
        <w:t>your project</w:t>
      </w:r>
      <w:r w:rsidR="006136CF" w:rsidRPr="6ADA5934">
        <w:rPr>
          <w:rFonts w:ascii="Verdana" w:hAnsi="Verdana"/>
          <w:b/>
          <w:bCs/>
          <w:lang w:val="en-GB"/>
        </w:rPr>
        <w:t xml:space="preserve"> that will demonstrate it is achieving its aims</w:t>
      </w:r>
      <w:r w:rsidR="00D5258E" w:rsidRPr="6ADA5934">
        <w:rPr>
          <w:rFonts w:ascii="Verdana" w:hAnsi="Verdana"/>
          <w:b/>
          <w:bCs/>
          <w:lang w:val="en-GB"/>
        </w:rPr>
        <w:t>?</w:t>
      </w:r>
      <w:r w:rsidR="00116870" w:rsidRPr="6ADA5934">
        <w:rPr>
          <w:rFonts w:ascii="Verdana" w:hAnsi="Verdana"/>
          <w:lang w:val="en-GB"/>
        </w:rPr>
        <w:t xml:space="preserve"> </w:t>
      </w:r>
      <w:r w:rsidR="005E48D1" w:rsidRPr="005E48D1">
        <w:rPr>
          <w:rFonts w:ascii="Verdana" w:hAnsi="Verdana"/>
          <w:lang w:val="en-GB"/>
        </w:rPr>
        <w:t>Please note all that are relevant</w:t>
      </w:r>
      <w:r w:rsidR="005E48D1">
        <w:rPr>
          <w:rFonts w:ascii="Verdana" w:hAnsi="Verdana"/>
          <w:lang w:val="en-GB"/>
        </w:rPr>
        <w:t>.</w:t>
      </w:r>
    </w:p>
    <w:p w14:paraId="61FB9E78" w14:textId="77777777" w:rsidR="00456C89" w:rsidRDefault="00456C89" w:rsidP="00116870">
      <w:pPr>
        <w:tabs>
          <w:tab w:val="right" w:pos="9990"/>
        </w:tabs>
        <w:spacing w:before="0" w:after="0"/>
        <w:rPr>
          <w:rFonts w:ascii="Verdana" w:hAnsi="Verdana"/>
          <w:lang w:val="en-GB"/>
        </w:rPr>
      </w:pPr>
    </w:p>
    <w:p w14:paraId="421925F9" w14:textId="77777777" w:rsidR="005D042A" w:rsidRDefault="005D042A" w:rsidP="00116870">
      <w:pPr>
        <w:tabs>
          <w:tab w:val="right" w:pos="9990"/>
        </w:tabs>
        <w:spacing w:before="0" w:after="0"/>
        <w:rPr>
          <w:rFonts w:ascii="Verdana" w:hAnsi="Verdana"/>
          <w:lang w:val="en-GB"/>
        </w:rPr>
      </w:pPr>
    </w:p>
    <w:p w14:paraId="78DEB99A" w14:textId="32CB7375" w:rsidR="00116870" w:rsidRPr="007E1392" w:rsidRDefault="00116870" w:rsidP="00116870">
      <w:pPr>
        <w:tabs>
          <w:tab w:val="right" w:pos="9990"/>
        </w:tabs>
        <w:spacing w:before="0" w:after="0"/>
        <w:rPr>
          <w:rFonts w:ascii="Verdana" w:hAnsi="Verdana"/>
          <w:lang w:val="en-GB"/>
        </w:rPr>
      </w:pPr>
      <w:r w:rsidRPr="4F4DFF15">
        <w:rPr>
          <w:rFonts w:ascii="Verdana" w:hAnsi="Verdana"/>
          <w:lang w:val="en-GB"/>
        </w:rPr>
        <w:t>Performance Indicator – (How will you know you have been successful)</w:t>
      </w:r>
    </w:p>
    <w:p w14:paraId="13833D63" w14:textId="77777777" w:rsidR="00116870" w:rsidRDefault="00116870" w:rsidP="00116870">
      <w:pPr>
        <w:tabs>
          <w:tab w:val="right" w:pos="9990"/>
        </w:tabs>
        <w:spacing w:before="0" w:after="0"/>
        <w:rPr>
          <w:rFonts w:ascii="Verdana" w:hAnsi="Verdana"/>
          <w:sz w:val="22"/>
          <w:szCs w:val="22"/>
          <w:lang w:val="en-GB"/>
        </w:rPr>
      </w:pPr>
      <w:r w:rsidRPr="4F4DFF15">
        <w:rPr>
          <w:rFonts w:ascii="Verdana" w:hAnsi="Verdana"/>
          <w:sz w:val="22"/>
          <w:szCs w:val="22"/>
          <w:lang w:val="en-GB"/>
        </w:rPr>
        <w:t xml:space="preserve">e.g. </w:t>
      </w:r>
    </w:p>
    <w:p w14:paraId="2CD6BCEF" w14:textId="77777777" w:rsidR="00116870" w:rsidRPr="007E1392" w:rsidRDefault="00116870" w:rsidP="00116870">
      <w:pPr>
        <w:tabs>
          <w:tab w:val="right" w:pos="9990"/>
        </w:tabs>
        <w:spacing w:before="0" w:after="0"/>
        <w:rPr>
          <w:rFonts w:ascii="Verdana" w:hAnsi="Verdana"/>
          <w:sz w:val="22"/>
          <w:szCs w:val="22"/>
          <w:lang w:val="en-GB"/>
        </w:rPr>
      </w:pPr>
      <w:r w:rsidRPr="4F4DFF15">
        <w:rPr>
          <w:rFonts w:ascii="Verdana" w:hAnsi="Verdana"/>
          <w:sz w:val="22"/>
          <w:szCs w:val="22"/>
          <w:lang w:val="en-GB"/>
        </w:rPr>
        <w:t>10 successful participants in training course</w:t>
      </w:r>
    </w:p>
    <w:p w14:paraId="389BF9D1" w14:textId="6815B131" w:rsidR="001C0940" w:rsidRDefault="00116870" w:rsidP="00116870">
      <w:pPr>
        <w:tabs>
          <w:tab w:val="right" w:pos="9990"/>
        </w:tabs>
        <w:spacing w:before="0" w:after="240"/>
        <w:rPr>
          <w:rFonts w:ascii="Verdana" w:hAnsi="Verdana"/>
          <w:sz w:val="22"/>
          <w:szCs w:val="22"/>
          <w:lang w:val="en-GB"/>
        </w:rPr>
      </w:pPr>
      <w:r w:rsidRPr="007E1392">
        <w:rPr>
          <w:rFonts w:ascii="Verdana" w:hAnsi="Verdana"/>
          <w:sz w:val="22"/>
          <w:szCs w:val="22"/>
          <w:lang w:val="en-GB"/>
        </w:rPr>
        <w:t xml:space="preserve">90% of participants </w:t>
      </w:r>
      <w:r>
        <w:rPr>
          <w:rFonts w:ascii="Verdana" w:hAnsi="Verdana"/>
          <w:sz w:val="22"/>
          <w:szCs w:val="22"/>
          <w:lang w:val="en-GB"/>
        </w:rPr>
        <w:t xml:space="preserve">stated that they </w:t>
      </w:r>
      <w:r w:rsidRPr="007E1392">
        <w:rPr>
          <w:rFonts w:ascii="Verdana" w:hAnsi="Verdana"/>
          <w:sz w:val="22"/>
          <w:szCs w:val="22"/>
          <w:lang w:val="en-GB"/>
        </w:rPr>
        <w:t>feel less isolated</w:t>
      </w:r>
      <w:r w:rsidR="005D042A">
        <w:rPr>
          <w:rFonts w:ascii="Verdana" w:hAnsi="Verdana"/>
          <w:sz w:val="22"/>
          <w:szCs w:val="22"/>
          <w:lang w:val="en-GB"/>
        </w:rPr>
        <w:t>.</w:t>
      </w:r>
    </w:p>
    <w:p w14:paraId="7D635DE2" w14:textId="77777777" w:rsidR="005D042A" w:rsidRPr="007E1392" w:rsidRDefault="005D042A" w:rsidP="00116870">
      <w:pPr>
        <w:tabs>
          <w:tab w:val="right" w:pos="9990"/>
        </w:tabs>
        <w:spacing w:before="0" w:after="240"/>
        <w:rPr>
          <w:rFonts w:ascii="Verdana" w:hAnsi="Verdana"/>
          <w:b/>
          <w:szCs w:val="24"/>
          <w:lang w:val="en-GB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3079"/>
        <w:gridCol w:w="2966"/>
        <w:gridCol w:w="2966"/>
      </w:tblGrid>
      <w:tr w:rsidR="00116870" w:rsidRPr="007E1392" w14:paraId="3F57A39B" w14:textId="50456836" w:rsidTr="6ADA5934">
        <w:tc>
          <w:tcPr>
            <w:tcW w:w="870" w:type="dxa"/>
          </w:tcPr>
          <w:p w14:paraId="50F40DEB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  <w:lang w:val="en-GB"/>
              </w:rPr>
            </w:pPr>
          </w:p>
        </w:tc>
        <w:tc>
          <w:tcPr>
            <w:tcW w:w="3079" w:type="dxa"/>
          </w:tcPr>
          <w:p w14:paraId="55BE95C6" w14:textId="4FFDBBD7" w:rsidR="00116870" w:rsidRPr="007E1392" w:rsidRDefault="00116870" w:rsidP="00DE636E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  <w:r>
              <w:rPr>
                <w:rFonts w:ascii="Verdana" w:hAnsi="Verdana"/>
                <w:szCs w:val="24"/>
                <w:lang w:val="en-GB"/>
              </w:rPr>
              <w:t>Year 1</w:t>
            </w:r>
          </w:p>
        </w:tc>
        <w:tc>
          <w:tcPr>
            <w:tcW w:w="2966" w:type="dxa"/>
          </w:tcPr>
          <w:p w14:paraId="0EBEFB50" w14:textId="1ABF4741" w:rsidR="00116870" w:rsidRDefault="00116870" w:rsidP="00DE636E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  <w:r>
              <w:rPr>
                <w:rFonts w:ascii="Verdana" w:hAnsi="Verdana"/>
                <w:szCs w:val="24"/>
                <w:lang w:val="en-GB"/>
              </w:rPr>
              <w:t>Year 2</w:t>
            </w:r>
          </w:p>
        </w:tc>
        <w:tc>
          <w:tcPr>
            <w:tcW w:w="2966" w:type="dxa"/>
          </w:tcPr>
          <w:p w14:paraId="11BBBC28" w14:textId="0536E8AA" w:rsidR="00116870" w:rsidRDefault="00116870" w:rsidP="00DE636E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  <w:r>
              <w:rPr>
                <w:rFonts w:ascii="Verdana" w:hAnsi="Verdana"/>
                <w:szCs w:val="24"/>
                <w:lang w:val="en-GB"/>
              </w:rPr>
              <w:t>Year 3</w:t>
            </w:r>
          </w:p>
        </w:tc>
      </w:tr>
      <w:tr w:rsidR="00116870" w:rsidRPr="007E1392" w14:paraId="0135CBF0" w14:textId="6A2E0A85" w:rsidTr="6ADA5934">
        <w:tc>
          <w:tcPr>
            <w:tcW w:w="870" w:type="dxa"/>
          </w:tcPr>
          <w:p w14:paraId="21FA6016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  <w:lang w:val="en-GB"/>
              </w:rPr>
            </w:pPr>
            <w:r w:rsidRPr="007E1392">
              <w:rPr>
                <w:rFonts w:ascii="Verdana" w:hAnsi="Verdana"/>
                <w:b/>
                <w:szCs w:val="24"/>
                <w:lang w:val="en-GB"/>
              </w:rPr>
              <w:t>1.</w:t>
            </w:r>
          </w:p>
        </w:tc>
        <w:tc>
          <w:tcPr>
            <w:tcW w:w="3079" w:type="dxa"/>
          </w:tcPr>
          <w:p w14:paraId="77A52294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  <w:p w14:paraId="007DCDA8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966" w:type="dxa"/>
          </w:tcPr>
          <w:p w14:paraId="7797EA7D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966" w:type="dxa"/>
          </w:tcPr>
          <w:p w14:paraId="03566ECE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116870" w:rsidRPr="007E1392" w14:paraId="47886996" w14:textId="25E58A30" w:rsidTr="6ADA5934">
        <w:tc>
          <w:tcPr>
            <w:tcW w:w="870" w:type="dxa"/>
          </w:tcPr>
          <w:p w14:paraId="41BD3FC6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  <w:lang w:val="en-GB"/>
              </w:rPr>
            </w:pPr>
            <w:r w:rsidRPr="007E1392">
              <w:rPr>
                <w:rFonts w:ascii="Verdana" w:hAnsi="Verdana"/>
                <w:b/>
                <w:szCs w:val="24"/>
                <w:lang w:val="en-GB"/>
              </w:rPr>
              <w:t>2.</w:t>
            </w:r>
          </w:p>
        </w:tc>
        <w:tc>
          <w:tcPr>
            <w:tcW w:w="3079" w:type="dxa"/>
          </w:tcPr>
          <w:p w14:paraId="450EA2D7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  <w:p w14:paraId="3DD355C9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966" w:type="dxa"/>
          </w:tcPr>
          <w:p w14:paraId="4E454F7D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966" w:type="dxa"/>
          </w:tcPr>
          <w:p w14:paraId="71F31380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116870" w:rsidRPr="007E1392" w14:paraId="1F75A9DD" w14:textId="153FFAF5" w:rsidTr="6ADA5934">
        <w:tc>
          <w:tcPr>
            <w:tcW w:w="870" w:type="dxa"/>
          </w:tcPr>
          <w:p w14:paraId="41B07F09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szCs w:val="24"/>
                <w:lang w:val="en-GB"/>
              </w:rPr>
            </w:pPr>
            <w:r w:rsidRPr="007E1392">
              <w:rPr>
                <w:rFonts w:ascii="Verdana" w:hAnsi="Verdana"/>
                <w:b/>
                <w:szCs w:val="24"/>
                <w:lang w:val="en-GB"/>
              </w:rPr>
              <w:t>3.</w:t>
            </w:r>
          </w:p>
        </w:tc>
        <w:tc>
          <w:tcPr>
            <w:tcW w:w="3079" w:type="dxa"/>
          </w:tcPr>
          <w:p w14:paraId="1A81F0B1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  <w:p w14:paraId="717AAFBA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966" w:type="dxa"/>
          </w:tcPr>
          <w:p w14:paraId="399ECC11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966" w:type="dxa"/>
          </w:tcPr>
          <w:p w14:paraId="528B3A61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116870" w:rsidRPr="007E1392" w14:paraId="5F6325A0" w14:textId="77777777" w:rsidTr="6ADA5934">
        <w:tc>
          <w:tcPr>
            <w:tcW w:w="870" w:type="dxa"/>
          </w:tcPr>
          <w:p w14:paraId="480E9539" w14:textId="453A8355" w:rsidR="00116870" w:rsidRPr="007E1392" w:rsidRDefault="00116870" w:rsidP="6ADA5934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bCs/>
                <w:lang w:val="en-GB"/>
              </w:rPr>
            </w:pPr>
            <w:r w:rsidRPr="6ADA5934">
              <w:rPr>
                <w:rFonts w:ascii="Verdana" w:hAnsi="Verdana"/>
                <w:b/>
                <w:bCs/>
                <w:lang w:val="en-GB"/>
              </w:rPr>
              <w:t>4.</w:t>
            </w:r>
          </w:p>
          <w:p w14:paraId="605B895A" w14:textId="2796BCC7" w:rsidR="00116870" w:rsidRPr="007E1392" w:rsidRDefault="00116870" w:rsidP="6ADA5934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3079" w:type="dxa"/>
          </w:tcPr>
          <w:p w14:paraId="32B12A72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966" w:type="dxa"/>
          </w:tcPr>
          <w:p w14:paraId="51B62EB4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966" w:type="dxa"/>
          </w:tcPr>
          <w:p w14:paraId="552AA0AE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116870" w:rsidRPr="007E1392" w14:paraId="179D9EC4" w14:textId="77777777" w:rsidTr="6ADA5934">
        <w:tc>
          <w:tcPr>
            <w:tcW w:w="870" w:type="dxa"/>
          </w:tcPr>
          <w:p w14:paraId="0E156035" w14:textId="40ED261E" w:rsidR="00116870" w:rsidRPr="007E1392" w:rsidRDefault="00116870" w:rsidP="6ADA5934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bCs/>
                <w:lang w:val="en-GB"/>
              </w:rPr>
            </w:pPr>
            <w:r w:rsidRPr="6ADA5934">
              <w:rPr>
                <w:rFonts w:ascii="Verdana" w:hAnsi="Verdana"/>
                <w:b/>
                <w:bCs/>
                <w:lang w:val="en-GB"/>
              </w:rPr>
              <w:t>5.</w:t>
            </w:r>
          </w:p>
          <w:p w14:paraId="4CFF7D84" w14:textId="41C9021A" w:rsidR="00116870" w:rsidRPr="007E1392" w:rsidRDefault="00116870" w:rsidP="6ADA5934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3079" w:type="dxa"/>
          </w:tcPr>
          <w:p w14:paraId="007F028E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966" w:type="dxa"/>
          </w:tcPr>
          <w:p w14:paraId="2391ADA5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966" w:type="dxa"/>
          </w:tcPr>
          <w:p w14:paraId="26BF654A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116870" w:rsidRPr="007E1392" w14:paraId="668F6F29" w14:textId="77777777" w:rsidTr="6ADA5934">
        <w:tc>
          <w:tcPr>
            <w:tcW w:w="870" w:type="dxa"/>
          </w:tcPr>
          <w:p w14:paraId="0E95630F" w14:textId="73406A7B" w:rsidR="00116870" w:rsidRPr="007E1392" w:rsidRDefault="00116870" w:rsidP="6ADA5934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bCs/>
                <w:lang w:val="en-GB"/>
              </w:rPr>
            </w:pPr>
            <w:r w:rsidRPr="6ADA5934">
              <w:rPr>
                <w:rFonts w:ascii="Verdana" w:hAnsi="Verdana"/>
                <w:b/>
                <w:bCs/>
                <w:lang w:val="en-GB"/>
              </w:rPr>
              <w:t>6.</w:t>
            </w:r>
          </w:p>
          <w:p w14:paraId="2CD96CFF" w14:textId="406C77F5" w:rsidR="00116870" w:rsidRPr="007E1392" w:rsidRDefault="00116870" w:rsidP="6ADA5934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3079" w:type="dxa"/>
          </w:tcPr>
          <w:p w14:paraId="2C3730D4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966" w:type="dxa"/>
          </w:tcPr>
          <w:p w14:paraId="5C5905B6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966" w:type="dxa"/>
          </w:tcPr>
          <w:p w14:paraId="5E3D0902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116870" w:rsidRPr="007E1392" w14:paraId="34DD0735" w14:textId="77777777" w:rsidTr="6ADA5934">
        <w:tc>
          <w:tcPr>
            <w:tcW w:w="870" w:type="dxa"/>
          </w:tcPr>
          <w:p w14:paraId="7240F2F3" w14:textId="69BD2E91" w:rsidR="00116870" w:rsidRPr="007E1392" w:rsidRDefault="00116870" w:rsidP="6ADA5934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bCs/>
                <w:lang w:val="en-GB"/>
              </w:rPr>
            </w:pPr>
            <w:r w:rsidRPr="6ADA5934">
              <w:rPr>
                <w:rFonts w:ascii="Verdana" w:hAnsi="Verdana"/>
                <w:b/>
                <w:bCs/>
                <w:lang w:val="en-GB"/>
              </w:rPr>
              <w:t>7.</w:t>
            </w:r>
          </w:p>
          <w:p w14:paraId="489FE6B1" w14:textId="0DA71FFE" w:rsidR="00116870" w:rsidRPr="007E1392" w:rsidRDefault="00116870" w:rsidP="6ADA5934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3079" w:type="dxa"/>
          </w:tcPr>
          <w:p w14:paraId="3961E41A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966" w:type="dxa"/>
          </w:tcPr>
          <w:p w14:paraId="7B787E14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966" w:type="dxa"/>
          </w:tcPr>
          <w:p w14:paraId="5889ADCA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116870" w:rsidRPr="007E1392" w14:paraId="1543D6B2" w14:textId="77777777" w:rsidTr="6ADA5934">
        <w:tc>
          <w:tcPr>
            <w:tcW w:w="870" w:type="dxa"/>
          </w:tcPr>
          <w:p w14:paraId="68DEA462" w14:textId="27DEF059" w:rsidR="00116870" w:rsidRPr="007E1392" w:rsidRDefault="00116870" w:rsidP="6ADA5934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bCs/>
                <w:lang w:val="en-GB"/>
              </w:rPr>
            </w:pPr>
            <w:r w:rsidRPr="6ADA5934">
              <w:rPr>
                <w:rFonts w:ascii="Verdana" w:hAnsi="Verdana"/>
                <w:b/>
                <w:bCs/>
                <w:lang w:val="en-GB"/>
              </w:rPr>
              <w:t>8.</w:t>
            </w:r>
          </w:p>
          <w:p w14:paraId="7D112D1C" w14:textId="632C2214" w:rsidR="00116870" w:rsidRPr="007E1392" w:rsidRDefault="00116870" w:rsidP="6ADA5934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3079" w:type="dxa"/>
          </w:tcPr>
          <w:p w14:paraId="16FC822A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966" w:type="dxa"/>
          </w:tcPr>
          <w:p w14:paraId="701A31D6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966" w:type="dxa"/>
          </w:tcPr>
          <w:p w14:paraId="37F6E1DE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116870" w:rsidRPr="007E1392" w14:paraId="52EADF83" w14:textId="77777777" w:rsidTr="6ADA5934">
        <w:tc>
          <w:tcPr>
            <w:tcW w:w="870" w:type="dxa"/>
          </w:tcPr>
          <w:p w14:paraId="5276E57A" w14:textId="40C4F30F" w:rsidR="00116870" w:rsidRDefault="00116870" w:rsidP="6ADA5934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bCs/>
                <w:lang w:val="en-GB"/>
              </w:rPr>
            </w:pPr>
            <w:r w:rsidRPr="6ADA5934">
              <w:rPr>
                <w:rFonts w:ascii="Verdana" w:hAnsi="Verdana"/>
                <w:b/>
                <w:bCs/>
                <w:lang w:val="en-GB"/>
              </w:rPr>
              <w:t>9.</w:t>
            </w:r>
          </w:p>
          <w:p w14:paraId="6226B1B1" w14:textId="150F2B1C" w:rsidR="00116870" w:rsidRDefault="00116870" w:rsidP="6ADA5934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3079" w:type="dxa"/>
          </w:tcPr>
          <w:p w14:paraId="017BB589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966" w:type="dxa"/>
          </w:tcPr>
          <w:p w14:paraId="01F00145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966" w:type="dxa"/>
          </w:tcPr>
          <w:p w14:paraId="6F6D65E4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</w:tr>
      <w:tr w:rsidR="00116870" w:rsidRPr="007E1392" w14:paraId="230CC0A0" w14:textId="77777777" w:rsidTr="6ADA5934">
        <w:tc>
          <w:tcPr>
            <w:tcW w:w="870" w:type="dxa"/>
          </w:tcPr>
          <w:p w14:paraId="0FB541B2" w14:textId="780A2AC7" w:rsidR="00116870" w:rsidRDefault="00116870" w:rsidP="6ADA5934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bCs/>
                <w:lang w:val="en-GB"/>
              </w:rPr>
            </w:pPr>
            <w:r w:rsidRPr="6ADA5934">
              <w:rPr>
                <w:rFonts w:ascii="Verdana" w:hAnsi="Verdana"/>
                <w:b/>
                <w:bCs/>
                <w:lang w:val="en-GB"/>
              </w:rPr>
              <w:t>1</w:t>
            </w:r>
            <w:r w:rsidR="22C87B1C" w:rsidRPr="6ADA5934">
              <w:rPr>
                <w:rFonts w:ascii="Verdana" w:hAnsi="Verdana"/>
                <w:b/>
                <w:bCs/>
                <w:lang w:val="en-GB"/>
              </w:rPr>
              <w:t>0.</w:t>
            </w:r>
          </w:p>
          <w:p w14:paraId="2CEF77C2" w14:textId="1412F1AF" w:rsidR="00116870" w:rsidRDefault="00116870" w:rsidP="6ADA5934">
            <w:pPr>
              <w:tabs>
                <w:tab w:val="right" w:pos="9990"/>
              </w:tabs>
              <w:spacing w:before="0" w:after="0"/>
              <w:rPr>
                <w:rFonts w:ascii="Verdana" w:hAnsi="Verdana"/>
                <w:b/>
                <w:bCs/>
                <w:lang w:val="en-GB"/>
              </w:rPr>
            </w:pPr>
          </w:p>
        </w:tc>
        <w:tc>
          <w:tcPr>
            <w:tcW w:w="3079" w:type="dxa"/>
          </w:tcPr>
          <w:p w14:paraId="79D2249D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966" w:type="dxa"/>
          </w:tcPr>
          <w:p w14:paraId="0DD3A4C2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  <w:tc>
          <w:tcPr>
            <w:tcW w:w="2966" w:type="dxa"/>
          </w:tcPr>
          <w:p w14:paraId="0B645490" w14:textId="77777777" w:rsidR="00116870" w:rsidRPr="007E1392" w:rsidRDefault="00116870" w:rsidP="004C6462">
            <w:pPr>
              <w:tabs>
                <w:tab w:val="right" w:pos="9990"/>
              </w:tabs>
              <w:spacing w:before="0" w:after="0"/>
              <w:rPr>
                <w:rFonts w:ascii="Verdana" w:hAnsi="Verdana"/>
                <w:szCs w:val="24"/>
                <w:lang w:val="en-GB"/>
              </w:rPr>
            </w:pPr>
          </w:p>
        </w:tc>
      </w:tr>
    </w:tbl>
    <w:p w14:paraId="0122EC2B" w14:textId="77777777" w:rsidR="00915E1D" w:rsidRDefault="00F90255" w:rsidP="00915E1D">
      <w:pPr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AADD7" wp14:editId="497133D1">
                <wp:simplePos x="0" y="0"/>
                <wp:positionH relativeFrom="column">
                  <wp:posOffset>6429375</wp:posOffset>
                </wp:positionH>
                <wp:positionV relativeFrom="paragraph">
                  <wp:posOffset>896620</wp:posOffset>
                </wp:positionV>
                <wp:extent cx="200025" cy="266700"/>
                <wp:effectExtent l="2540" t="127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E48EE" w14:textId="77777777" w:rsidR="00870421" w:rsidRDefault="00870421" w:rsidP="00D525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5DCB2273">
              <v:shape id="Text Box 17" style="position:absolute;margin-left:506.25pt;margin-top:70.6pt;width:15.7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TWOhg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" w14:anchorId="547AADD7">
                <v:textbox>
                  <w:txbxContent>
                    <w:p w:rsidR="00870421" w:rsidP="00D5258E" w:rsidRDefault="00870421" w14:paraId="4B99056E" w14:textId="77777777"/>
                  </w:txbxContent>
                </v:textbox>
              </v:shape>
            </w:pict>
          </mc:Fallback>
        </mc:AlternateContent>
      </w:r>
    </w:p>
    <w:p w14:paraId="1D54C0CD" w14:textId="77777777" w:rsidR="00456C89" w:rsidRDefault="00456C89" w:rsidP="00915E1D">
      <w:pPr>
        <w:rPr>
          <w:rFonts w:ascii="Verdana" w:hAnsi="Verdana" w:cs="Arial"/>
          <w:b/>
          <w:bCs/>
        </w:rPr>
      </w:pPr>
    </w:p>
    <w:p w14:paraId="46127037" w14:textId="77777777" w:rsidR="00456C89" w:rsidRDefault="00456C89" w:rsidP="00915E1D">
      <w:pPr>
        <w:rPr>
          <w:rFonts w:ascii="Verdana" w:hAnsi="Verdana" w:cs="Arial"/>
          <w:b/>
          <w:bCs/>
        </w:rPr>
      </w:pPr>
    </w:p>
    <w:p w14:paraId="44D3F02D" w14:textId="77777777" w:rsidR="00456C89" w:rsidRDefault="00456C89" w:rsidP="00915E1D">
      <w:pPr>
        <w:rPr>
          <w:rFonts w:ascii="Verdana" w:hAnsi="Verdana" w:cs="Arial"/>
          <w:b/>
          <w:bCs/>
        </w:rPr>
      </w:pPr>
    </w:p>
    <w:p w14:paraId="6C6DCA34" w14:textId="77777777" w:rsidR="00456C89" w:rsidRDefault="00456C89" w:rsidP="00915E1D">
      <w:pPr>
        <w:rPr>
          <w:rFonts w:ascii="Verdana" w:hAnsi="Verdana" w:cs="Arial"/>
          <w:b/>
          <w:bCs/>
        </w:rPr>
      </w:pPr>
    </w:p>
    <w:p w14:paraId="69B1D5F4" w14:textId="77777777" w:rsidR="00456C89" w:rsidRDefault="00456C89" w:rsidP="00915E1D">
      <w:pPr>
        <w:rPr>
          <w:rFonts w:ascii="Verdana" w:hAnsi="Verdana" w:cs="Arial"/>
          <w:b/>
          <w:bCs/>
        </w:rPr>
      </w:pPr>
    </w:p>
    <w:p w14:paraId="09615DCA" w14:textId="77777777" w:rsidR="00456C89" w:rsidRDefault="00456C89" w:rsidP="00915E1D">
      <w:pPr>
        <w:rPr>
          <w:rFonts w:ascii="Verdana" w:hAnsi="Verdana" w:cs="Arial"/>
          <w:b/>
          <w:bCs/>
        </w:rPr>
      </w:pPr>
    </w:p>
    <w:p w14:paraId="1036EDA8" w14:textId="62AEEE01" w:rsidR="29C2FAE1" w:rsidRDefault="29C2FAE1" w:rsidP="29C2FAE1">
      <w:pPr>
        <w:rPr>
          <w:rFonts w:ascii="Verdana" w:hAnsi="Verdana" w:cs="Arial"/>
          <w:b/>
          <w:bCs/>
        </w:rPr>
      </w:pPr>
    </w:p>
    <w:p w14:paraId="6F1178D7" w14:textId="77777777" w:rsidR="00B90A0C" w:rsidRDefault="00B90A0C" w:rsidP="29C2FAE1">
      <w:pPr>
        <w:rPr>
          <w:rFonts w:ascii="Verdana" w:hAnsi="Verdana" w:cs="Arial"/>
          <w:b/>
          <w:bCs/>
        </w:rPr>
      </w:pPr>
    </w:p>
    <w:p w14:paraId="5192CA8D" w14:textId="77777777" w:rsidR="00B90A0C" w:rsidRDefault="00B90A0C" w:rsidP="29C2FAE1">
      <w:pPr>
        <w:rPr>
          <w:rFonts w:ascii="Verdana" w:hAnsi="Verdana" w:cs="Arial"/>
          <w:b/>
          <w:bCs/>
        </w:rPr>
      </w:pPr>
    </w:p>
    <w:p w14:paraId="243F92A6" w14:textId="77777777" w:rsidR="00B90A0C" w:rsidRDefault="00B90A0C" w:rsidP="29C2FAE1">
      <w:pPr>
        <w:rPr>
          <w:rFonts w:ascii="Verdana" w:hAnsi="Verdana" w:cs="Arial"/>
          <w:b/>
          <w:bCs/>
        </w:rPr>
      </w:pPr>
    </w:p>
    <w:p w14:paraId="135CE0B9" w14:textId="07716515" w:rsidR="004A0617" w:rsidRPr="00915E1D" w:rsidRDefault="00137620" w:rsidP="29C2FAE1">
      <w:pPr>
        <w:rPr>
          <w:rFonts w:ascii="Verdana" w:hAnsi="Verdana" w:cs="Arial"/>
          <w:b/>
          <w:bCs/>
        </w:rPr>
      </w:pPr>
      <w:r w:rsidRPr="29C2FAE1">
        <w:rPr>
          <w:rFonts w:ascii="Verdana" w:hAnsi="Verdana" w:cs="Arial"/>
          <w:b/>
          <w:bCs/>
        </w:rPr>
        <w:lastRenderedPageBreak/>
        <w:t>1</w:t>
      </w:r>
      <w:r w:rsidR="00540E95" w:rsidRPr="29C2FAE1">
        <w:rPr>
          <w:rFonts w:ascii="Verdana" w:hAnsi="Verdana" w:cs="Arial"/>
          <w:b/>
          <w:bCs/>
        </w:rPr>
        <w:t>2</w:t>
      </w:r>
      <w:r w:rsidR="004A0617" w:rsidRPr="29C2FAE1">
        <w:rPr>
          <w:rFonts w:ascii="Verdana" w:hAnsi="Verdana" w:cs="Arial"/>
          <w:b/>
          <w:bCs/>
        </w:rPr>
        <w:t>. Please give us a</w:t>
      </w:r>
      <w:r w:rsidR="00C17FD6" w:rsidRPr="29C2FAE1">
        <w:rPr>
          <w:rFonts w:ascii="Verdana" w:hAnsi="Verdana" w:cs="Arial"/>
          <w:b/>
          <w:bCs/>
        </w:rPr>
        <w:t xml:space="preserve"> detailed</w:t>
      </w:r>
      <w:r w:rsidR="004A0617" w:rsidRPr="29C2FAE1">
        <w:rPr>
          <w:rFonts w:ascii="Verdana" w:hAnsi="Verdana" w:cs="Arial"/>
          <w:b/>
          <w:bCs/>
        </w:rPr>
        <w:t xml:space="preserve"> breakdown of your project costs </w:t>
      </w:r>
      <w:r w:rsidR="004A0617" w:rsidRPr="29C2FAE1">
        <w:rPr>
          <w:rFonts w:ascii="Verdana" w:hAnsi="Verdana" w:cs="Arial"/>
        </w:rPr>
        <w:t>(continue on separate sheet if needed)</w:t>
      </w:r>
    </w:p>
    <w:p w14:paraId="68660246" w14:textId="217E4307" w:rsidR="000725BC" w:rsidRPr="007E1392" w:rsidRDefault="5A26C57B" w:rsidP="006136CF">
      <w:pPr>
        <w:pStyle w:val="ListParagraph"/>
        <w:ind w:left="0"/>
        <w:rPr>
          <w:rFonts w:ascii="Verdana" w:hAnsi="Verdana" w:cs="Arial"/>
          <w:sz w:val="22"/>
          <w:szCs w:val="22"/>
        </w:rPr>
      </w:pPr>
      <w:r w:rsidRPr="4F4DFF15">
        <w:rPr>
          <w:rFonts w:ascii="Verdana" w:hAnsi="Verdana" w:cs="Arial"/>
          <w:sz w:val="22"/>
          <w:szCs w:val="22"/>
        </w:rPr>
        <w:t>e.g.</w:t>
      </w:r>
      <w:r w:rsidR="000725BC" w:rsidRPr="4F4DFF15">
        <w:rPr>
          <w:rFonts w:ascii="Verdana" w:hAnsi="Verdana" w:cs="Arial"/>
          <w:sz w:val="22"/>
          <w:szCs w:val="22"/>
        </w:rPr>
        <w:t xml:space="preserve"> Room hire</w:t>
      </w:r>
      <w:r w:rsidR="00AD5DFD" w:rsidRPr="4F4DFF15">
        <w:rPr>
          <w:rFonts w:ascii="Verdana" w:hAnsi="Verdana" w:cs="Arial"/>
          <w:sz w:val="22"/>
          <w:szCs w:val="22"/>
        </w:rPr>
        <w:t>, Volunteer Expenses,</w:t>
      </w:r>
      <w:r w:rsidR="000725BC" w:rsidRPr="4F4DFF15">
        <w:rPr>
          <w:rFonts w:ascii="Verdana" w:hAnsi="Verdana" w:cs="Arial"/>
          <w:sz w:val="22"/>
          <w:szCs w:val="22"/>
        </w:rPr>
        <w:t xml:space="preserve"> </w:t>
      </w:r>
      <w:r w:rsidR="00C17FD6" w:rsidRPr="4F4DFF15">
        <w:rPr>
          <w:rFonts w:ascii="Verdana" w:hAnsi="Verdana" w:cs="Arial"/>
          <w:sz w:val="22"/>
          <w:szCs w:val="22"/>
        </w:rPr>
        <w:t>Mileage</w:t>
      </w:r>
      <w:r w:rsidR="00AD5DFD" w:rsidRPr="4F4DFF15">
        <w:rPr>
          <w:rFonts w:ascii="Verdana" w:hAnsi="Verdana" w:cs="Arial"/>
          <w:sz w:val="22"/>
          <w:szCs w:val="22"/>
        </w:rPr>
        <w:t xml:space="preserve">, </w:t>
      </w:r>
      <w:r w:rsidR="000725BC" w:rsidRPr="4F4DFF15">
        <w:rPr>
          <w:rFonts w:ascii="Verdana" w:hAnsi="Verdana" w:cs="Arial"/>
          <w:sz w:val="22"/>
          <w:szCs w:val="22"/>
        </w:rPr>
        <w:t>Staff Costs</w:t>
      </w:r>
    </w:p>
    <w:p w14:paraId="6E7BEAA2" w14:textId="77777777" w:rsidR="004A0617" w:rsidRPr="007E1392" w:rsidRDefault="004A0617" w:rsidP="004A0617">
      <w:pPr>
        <w:rPr>
          <w:rFonts w:ascii="Verdana" w:hAnsi="Verdana" w:cs="Arial"/>
        </w:rPr>
      </w:pPr>
      <w:r w:rsidRPr="007E1392">
        <w:rPr>
          <w:rFonts w:ascii="Verdana" w:hAnsi="Verdana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1761"/>
        <w:gridCol w:w="1662"/>
        <w:gridCol w:w="1980"/>
      </w:tblGrid>
      <w:tr w:rsidR="00116870" w:rsidRPr="007E1392" w14:paraId="08E3A45D" w14:textId="77777777" w:rsidTr="36B8DF15">
        <w:tc>
          <w:tcPr>
            <w:tcW w:w="4478" w:type="dxa"/>
          </w:tcPr>
          <w:p w14:paraId="46921910" w14:textId="03DE21D1" w:rsidR="00116870" w:rsidRPr="007E1392" w:rsidRDefault="00116870" w:rsidP="004A0617">
            <w:pPr>
              <w:rPr>
                <w:rFonts w:ascii="Verdana" w:hAnsi="Verdana" w:cs="Arial"/>
              </w:rPr>
            </w:pPr>
            <w:r w:rsidRPr="4F4DFF15">
              <w:rPr>
                <w:rFonts w:ascii="Verdana" w:hAnsi="Verdana" w:cs="Arial"/>
              </w:rPr>
              <w:t>Item (e.g. room hire)</w:t>
            </w:r>
          </w:p>
        </w:tc>
        <w:tc>
          <w:tcPr>
            <w:tcW w:w="1761" w:type="dxa"/>
          </w:tcPr>
          <w:p w14:paraId="67B2F856" w14:textId="6676C505" w:rsidR="00116870" w:rsidRPr="007E1392" w:rsidRDefault="00116870" w:rsidP="004A061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Year 1</w:t>
            </w:r>
          </w:p>
        </w:tc>
        <w:tc>
          <w:tcPr>
            <w:tcW w:w="1662" w:type="dxa"/>
          </w:tcPr>
          <w:p w14:paraId="5F89942D" w14:textId="59CEB634" w:rsidR="00116870" w:rsidRPr="007E1392" w:rsidRDefault="00116870" w:rsidP="00EF309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Year 2</w:t>
            </w:r>
          </w:p>
        </w:tc>
        <w:tc>
          <w:tcPr>
            <w:tcW w:w="1980" w:type="dxa"/>
          </w:tcPr>
          <w:p w14:paraId="3F952989" w14:textId="2B01466E" w:rsidR="00116870" w:rsidRPr="007E1392" w:rsidRDefault="00116870" w:rsidP="00EF309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Year 3</w:t>
            </w:r>
          </w:p>
        </w:tc>
      </w:tr>
      <w:tr w:rsidR="00116870" w:rsidRPr="007E1392" w14:paraId="74869460" w14:textId="77777777" w:rsidTr="36B8DF15">
        <w:tc>
          <w:tcPr>
            <w:tcW w:w="4478" w:type="dxa"/>
          </w:tcPr>
          <w:p w14:paraId="187F57B8" w14:textId="77777777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761" w:type="dxa"/>
          </w:tcPr>
          <w:p w14:paraId="54738AF4" w14:textId="77777777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662" w:type="dxa"/>
          </w:tcPr>
          <w:p w14:paraId="5A9E3406" w14:textId="77777777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46ABBD8F" w14:textId="3C065957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116870" w:rsidRPr="007E1392" w14:paraId="06BBA33E" w14:textId="77777777" w:rsidTr="36B8DF15">
        <w:tc>
          <w:tcPr>
            <w:tcW w:w="4478" w:type="dxa"/>
          </w:tcPr>
          <w:p w14:paraId="464FCBC1" w14:textId="77777777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761" w:type="dxa"/>
          </w:tcPr>
          <w:p w14:paraId="5C8C6B09" w14:textId="77777777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662" w:type="dxa"/>
          </w:tcPr>
          <w:p w14:paraId="388EA0D5" w14:textId="77777777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3382A365" w14:textId="023EA6B8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116870" w:rsidRPr="007E1392" w14:paraId="5C71F136" w14:textId="77777777" w:rsidTr="36B8DF15">
        <w:tc>
          <w:tcPr>
            <w:tcW w:w="4478" w:type="dxa"/>
          </w:tcPr>
          <w:p w14:paraId="62199465" w14:textId="77777777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761" w:type="dxa"/>
          </w:tcPr>
          <w:p w14:paraId="0DA123B1" w14:textId="77777777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662" w:type="dxa"/>
          </w:tcPr>
          <w:p w14:paraId="3464B600" w14:textId="77777777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4C4CEA3D" w14:textId="52BCE9DD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116870" w:rsidRPr="007E1392" w14:paraId="50895670" w14:textId="77777777" w:rsidTr="36B8DF15">
        <w:tc>
          <w:tcPr>
            <w:tcW w:w="4478" w:type="dxa"/>
          </w:tcPr>
          <w:p w14:paraId="38C1F859" w14:textId="77777777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761" w:type="dxa"/>
          </w:tcPr>
          <w:p w14:paraId="0C8FE7CE" w14:textId="77777777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662" w:type="dxa"/>
          </w:tcPr>
          <w:p w14:paraId="1F05DEB4" w14:textId="77777777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41004F19" w14:textId="16A6FB5D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116870" w:rsidRPr="007E1392" w14:paraId="67C0C651" w14:textId="77777777" w:rsidTr="36B8DF15">
        <w:tc>
          <w:tcPr>
            <w:tcW w:w="4478" w:type="dxa"/>
          </w:tcPr>
          <w:p w14:paraId="308D56CC" w14:textId="77777777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761" w:type="dxa"/>
          </w:tcPr>
          <w:p w14:paraId="797E50C6" w14:textId="77777777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662" w:type="dxa"/>
          </w:tcPr>
          <w:p w14:paraId="2E47C455" w14:textId="77777777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7B04FA47" w14:textId="3F3D508B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116870" w:rsidRPr="007E1392" w14:paraId="568C698B" w14:textId="77777777" w:rsidTr="36B8DF15">
        <w:tc>
          <w:tcPr>
            <w:tcW w:w="4478" w:type="dxa"/>
          </w:tcPr>
          <w:p w14:paraId="1A939487" w14:textId="77777777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761" w:type="dxa"/>
          </w:tcPr>
          <w:p w14:paraId="6AA258D8" w14:textId="77777777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662" w:type="dxa"/>
          </w:tcPr>
          <w:p w14:paraId="49D993A6" w14:textId="77777777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6FFBD3EC" w14:textId="1243B092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5D042A" w:rsidRPr="007E1392" w14:paraId="5CC9D63F" w14:textId="77777777" w:rsidTr="36B8DF15">
        <w:tc>
          <w:tcPr>
            <w:tcW w:w="4478" w:type="dxa"/>
          </w:tcPr>
          <w:p w14:paraId="681B6E1A" w14:textId="77777777" w:rsidR="005D042A" w:rsidRPr="007E1392" w:rsidRDefault="005D042A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761" w:type="dxa"/>
          </w:tcPr>
          <w:p w14:paraId="7F5BC41E" w14:textId="77777777" w:rsidR="005D042A" w:rsidRPr="007E1392" w:rsidRDefault="005D042A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662" w:type="dxa"/>
          </w:tcPr>
          <w:p w14:paraId="7E7FA995" w14:textId="77777777" w:rsidR="005D042A" w:rsidRPr="007E1392" w:rsidRDefault="005D042A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0299AE8C" w14:textId="77777777" w:rsidR="005D042A" w:rsidRPr="007E1392" w:rsidRDefault="005D042A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5D042A" w:rsidRPr="007E1392" w14:paraId="3EB5978B" w14:textId="77777777" w:rsidTr="36B8DF15">
        <w:tc>
          <w:tcPr>
            <w:tcW w:w="4478" w:type="dxa"/>
          </w:tcPr>
          <w:p w14:paraId="372A4174" w14:textId="77777777" w:rsidR="005D042A" w:rsidRPr="007E1392" w:rsidRDefault="005D042A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761" w:type="dxa"/>
          </w:tcPr>
          <w:p w14:paraId="6B1DC3FF" w14:textId="77777777" w:rsidR="005D042A" w:rsidRPr="007E1392" w:rsidRDefault="005D042A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662" w:type="dxa"/>
          </w:tcPr>
          <w:p w14:paraId="6FF50B10" w14:textId="77777777" w:rsidR="005D042A" w:rsidRPr="007E1392" w:rsidRDefault="005D042A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26B667B7" w14:textId="77777777" w:rsidR="005D042A" w:rsidRPr="007E1392" w:rsidRDefault="005D042A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5D042A" w:rsidRPr="007E1392" w14:paraId="2950C5C4" w14:textId="77777777" w:rsidTr="36B8DF15">
        <w:tc>
          <w:tcPr>
            <w:tcW w:w="4478" w:type="dxa"/>
          </w:tcPr>
          <w:p w14:paraId="6761C728" w14:textId="77777777" w:rsidR="005D042A" w:rsidRPr="007E1392" w:rsidRDefault="005D042A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761" w:type="dxa"/>
          </w:tcPr>
          <w:p w14:paraId="2D22416B" w14:textId="77777777" w:rsidR="005D042A" w:rsidRPr="007E1392" w:rsidRDefault="005D042A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662" w:type="dxa"/>
          </w:tcPr>
          <w:p w14:paraId="16347154" w14:textId="77777777" w:rsidR="005D042A" w:rsidRPr="007E1392" w:rsidRDefault="005D042A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74EC539E" w14:textId="77777777" w:rsidR="005D042A" w:rsidRPr="007E1392" w:rsidRDefault="005D042A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5D042A" w:rsidRPr="007E1392" w14:paraId="7C4B7686" w14:textId="77777777" w:rsidTr="36B8DF15">
        <w:tc>
          <w:tcPr>
            <w:tcW w:w="4478" w:type="dxa"/>
          </w:tcPr>
          <w:p w14:paraId="00A4773D" w14:textId="77777777" w:rsidR="005D042A" w:rsidRPr="007E1392" w:rsidRDefault="005D042A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761" w:type="dxa"/>
          </w:tcPr>
          <w:p w14:paraId="407F1628" w14:textId="77777777" w:rsidR="005D042A" w:rsidRPr="007E1392" w:rsidRDefault="005D042A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662" w:type="dxa"/>
          </w:tcPr>
          <w:p w14:paraId="6681E2CF" w14:textId="77777777" w:rsidR="005D042A" w:rsidRPr="007E1392" w:rsidRDefault="005D042A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1FE7022F" w14:textId="77777777" w:rsidR="005D042A" w:rsidRPr="007E1392" w:rsidRDefault="005D042A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5D042A" w:rsidRPr="007E1392" w14:paraId="28CAF637" w14:textId="77777777" w:rsidTr="36B8DF15">
        <w:tc>
          <w:tcPr>
            <w:tcW w:w="4478" w:type="dxa"/>
          </w:tcPr>
          <w:p w14:paraId="12607E99" w14:textId="77777777" w:rsidR="005D042A" w:rsidRPr="007E1392" w:rsidRDefault="005D042A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761" w:type="dxa"/>
          </w:tcPr>
          <w:p w14:paraId="1AE560D7" w14:textId="77777777" w:rsidR="005D042A" w:rsidRPr="007E1392" w:rsidRDefault="005D042A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662" w:type="dxa"/>
          </w:tcPr>
          <w:p w14:paraId="6CC0E6DA" w14:textId="77777777" w:rsidR="005D042A" w:rsidRPr="007E1392" w:rsidRDefault="005D042A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3F6535BA" w14:textId="77777777" w:rsidR="005D042A" w:rsidRPr="007E1392" w:rsidRDefault="005D042A" w:rsidP="004A0617">
            <w:pPr>
              <w:rPr>
                <w:rFonts w:ascii="Verdana" w:hAnsi="Verdana" w:cs="Arial"/>
                <w:sz w:val="20"/>
              </w:rPr>
            </w:pPr>
          </w:p>
        </w:tc>
      </w:tr>
      <w:tr w:rsidR="00116870" w:rsidRPr="007E1392" w14:paraId="21F32D94" w14:textId="77777777" w:rsidTr="36B8DF15">
        <w:tc>
          <w:tcPr>
            <w:tcW w:w="4478" w:type="dxa"/>
          </w:tcPr>
          <w:p w14:paraId="3878D628" w14:textId="77777777" w:rsidR="00116870" w:rsidRPr="007E1392" w:rsidRDefault="00116870" w:rsidP="004A0617">
            <w:pPr>
              <w:rPr>
                <w:rFonts w:ascii="Verdana" w:hAnsi="Verdana" w:cs="Arial"/>
              </w:rPr>
            </w:pPr>
            <w:r w:rsidRPr="007E1392">
              <w:rPr>
                <w:rFonts w:ascii="Verdana" w:hAnsi="Verdana" w:cs="Arial"/>
                <w:sz w:val="20"/>
              </w:rPr>
              <w:t xml:space="preserve">                                                                                                                                      </w:t>
            </w:r>
            <w:r w:rsidRPr="007E1392">
              <w:rPr>
                <w:rFonts w:ascii="Verdana" w:hAnsi="Verdana" w:cs="Arial"/>
              </w:rPr>
              <w:t xml:space="preserve">Total Project Cost </w:t>
            </w:r>
          </w:p>
        </w:tc>
        <w:tc>
          <w:tcPr>
            <w:tcW w:w="1761" w:type="dxa"/>
          </w:tcPr>
          <w:p w14:paraId="709E88E4" w14:textId="77777777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662" w:type="dxa"/>
          </w:tcPr>
          <w:p w14:paraId="2ED7CE9A" w14:textId="77777777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1980" w:type="dxa"/>
          </w:tcPr>
          <w:p w14:paraId="508C98E9" w14:textId="290B3AB4" w:rsidR="00116870" w:rsidRPr="007E1392" w:rsidRDefault="00116870" w:rsidP="004A0617">
            <w:pPr>
              <w:rPr>
                <w:rFonts w:ascii="Verdana" w:hAnsi="Verdana" w:cs="Arial"/>
                <w:sz w:val="20"/>
              </w:rPr>
            </w:pPr>
          </w:p>
        </w:tc>
      </w:tr>
    </w:tbl>
    <w:p w14:paraId="718075F2" w14:textId="13B83B4E" w:rsidR="36B8DF15" w:rsidRDefault="36B8DF15" w:rsidP="36B8DF15">
      <w:pPr>
        <w:pStyle w:val="ListParagraph"/>
        <w:ind w:left="0"/>
        <w:rPr>
          <w:rFonts w:ascii="Verdana" w:hAnsi="Verdana" w:cs="Arial"/>
          <w:b/>
          <w:bCs/>
        </w:rPr>
      </w:pPr>
    </w:p>
    <w:p w14:paraId="6DF38472" w14:textId="77777777" w:rsidR="00456C89" w:rsidRDefault="00456C89" w:rsidP="00915E1D">
      <w:pPr>
        <w:pStyle w:val="ListParagraph"/>
        <w:ind w:left="0"/>
        <w:rPr>
          <w:rFonts w:ascii="Verdana" w:hAnsi="Verdana" w:cs="Arial"/>
          <w:b/>
          <w:bCs/>
        </w:rPr>
      </w:pPr>
    </w:p>
    <w:p w14:paraId="0407CD76" w14:textId="77777777" w:rsidR="00456C89" w:rsidRDefault="00456C89" w:rsidP="00915E1D">
      <w:pPr>
        <w:pStyle w:val="ListParagraph"/>
        <w:ind w:left="0"/>
        <w:rPr>
          <w:rFonts w:ascii="Verdana" w:hAnsi="Verdana" w:cs="Arial"/>
          <w:b/>
          <w:bCs/>
        </w:rPr>
      </w:pPr>
    </w:p>
    <w:p w14:paraId="3CA73A65" w14:textId="77777777" w:rsidR="00456C89" w:rsidRDefault="00456C89" w:rsidP="00915E1D">
      <w:pPr>
        <w:pStyle w:val="ListParagraph"/>
        <w:ind w:left="0"/>
        <w:rPr>
          <w:rFonts w:ascii="Verdana" w:hAnsi="Verdana" w:cs="Arial"/>
          <w:b/>
          <w:bCs/>
        </w:rPr>
      </w:pPr>
    </w:p>
    <w:p w14:paraId="73D88B59" w14:textId="77777777" w:rsidR="00456C89" w:rsidRDefault="00456C89" w:rsidP="00915E1D">
      <w:pPr>
        <w:pStyle w:val="ListParagraph"/>
        <w:ind w:left="0"/>
        <w:rPr>
          <w:rFonts w:ascii="Verdana" w:hAnsi="Verdana" w:cs="Arial"/>
          <w:b/>
          <w:bCs/>
        </w:rPr>
      </w:pPr>
    </w:p>
    <w:p w14:paraId="5F07D11E" w14:textId="7677FAAC" w:rsidR="000134E3" w:rsidRPr="00915E1D" w:rsidRDefault="00137620" w:rsidP="00915E1D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</w:rPr>
        <w:t>Q1</w:t>
      </w:r>
      <w:r w:rsidR="00EC0472">
        <w:rPr>
          <w:rFonts w:ascii="Verdana" w:hAnsi="Verdana" w:cs="Arial"/>
          <w:b/>
          <w:bCs/>
        </w:rPr>
        <w:t>3</w:t>
      </w:r>
      <w:r w:rsidR="004A0617" w:rsidRPr="007E1392">
        <w:rPr>
          <w:rFonts w:ascii="Verdana" w:hAnsi="Verdana" w:cs="Arial"/>
          <w:b/>
          <w:bCs/>
        </w:rPr>
        <w:t xml:space="preserve">. </w:t>
      </w:r>
      <w:r w:rsidR="000134E3" w:rsidRPr="007E1392">
        <w:rPr>
          <w:rFonts w:ascii="Verdana" w:hAnsi="Verdana" w:cs="Arial"/>
          <w:b/>
          <w:bCs/>
        </w:rPr>
        <w:t xml:space="preserve">What was your </w:t>
      </w:r>
      <w:r w:rsidR="004B6D7C" w:rsidRPr="007E1392">
        <w:rPr>
          <w:rFonts w:ascii="Verdana" w:hAnsi="Verdana" w:cs="Arial"/>
          <w:b/>
          <w:bCs/>
        </w:rPr>
        <w:t xml:space="preserve">total </w:t>
      </w:r>
      <w:r w:rsidR="000134E3" w:rsidRPr="007E1392">
        <w:rPr>
          <w:rFonts w:ascii="Verdana" w:hAnsi="Verdana" w:cs="Arial"/>
          <w:b/>
          <w:bCs/>
        </w:rPr>
        <w:t xml:space="preserve">income for the previous </w:t>
      </w:r>
      <w:r w:rsidR="00C8518A" w:rsidRPr="007E1392">
        <w:rPr>
          <w:rFonts w:ascii="Verdana" w:hAnsi="Verdana" w:cs="Arial"/>
          <w:b/>
          <w:bCs/>
        </w:rPr>
        <w:t xml:space="preserve">financial </w:t>
      </w:r>
      <w:r w:rsidR="000134E3" w:rsidRPr="007E1392">
        <w:rPr>
          <w:rFonts w:ascii="Verdana" w:hAnsi="Verdana" w:cs="Arial"/>
          <w:b/>
          <w:bCs/>
        </w:rPr>
        <w:t>year?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0134E3" w:rsidRPr="007E1392" w14:paraId="41508A3C" w14:textId="77777777" w:rsidTr="00915E1D">
        <w:trPr>
          <w:trHeight w:val="506"/>
        </w:trPr>
        <w:tc>
          <w:tcPr>
            <w:tcW w:w="9918" w:type="dxa"/>
          </w:tcPr>
          <w:p w14:paraId="43D6B1D6" w14:textId="77777777" w:rsidR="000134E3" w:rsidRPr="007E1392" w:rsidRDefault="000134E3" w:rsidP="000134E3">
            <w:pPr>
              <w:tabs>
                <w:tab w:val="left" w:pos="720"/>
                <w:tab w:val="right" w:pos="9990"/>
              </w:tabs>
              <w:spacing w:before="0" w:after="12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235BBF8C" w14:textId="77777777" w:rsidR="00915E1D" w:rsidRDefault="00915E1D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274F0783" w14:textId="3B07552F" w:rsidR="00E06D05" w:rsidRPr="007E1392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</w:rPr>
        <w:t>Q1</w:t>
      </w:r>
      <w:r w:rsidR="00EC0472">
        <w:rPr>
          <w:rFonts w:ascii="Verdana" w:hAnsi="Verdana" w:cs="Arial"/>
          <w:b/>
          <w:bCs/>
        </w:rPr>
        <w:t>4</w:t>
      </w:r>
      <w:r w:rsidRPr="007E1392">
        <w:rPr>
          <w:rFonts w:ascii="Verdana" w:hAnsi="Verdana" w:cs="Arial"/>
          <w:b/>
          <w:bCs/>
        </w:rPr>
        <w:t xml:space="preserve">. What was your </w:t>
      </w:r>
      <w:r w:rsidR="004B6D7C" w:rsidRPr="007E1392">
        <w:rPr>
          <w:rFonts w:ascii="Verdana" w:hAnsi="Verdana" w:cs="Arial"/>
          <w:b/>
          <w:bCs/>
        </w:rPr>
        <w:t xml:space="preserve">total </w:t>
      </w:r>
      <w:r w:rsidRPr="007E1392">
        <w:rPr>
          <w:rFonts w:ascii="Verdana" w:hAnsi="Verdana" w:cs="Arial"/>
          <w:b/>
          <w:bCs/>
        </w:rPr>
        <w:t>expenditure for the previous year?</w:t>
      </w:r>
    </w:p>
    <w:p w14:paraId="6EEFFD9C" w14:textId="77777777" w:rsidR="00E06D05" w:rsidRPr="007E1392" w:rsidRDefault="00F90255" w:rsidP="0019092D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99E68" wp14:editId="3533CE2C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6265334" cy="381000"/>
                <wp:effectExtent l="0" t="0" r="21590" b="190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334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3E9C1" w14:textId="77777777" w:rsidR="00E06D05" w:rsidRDefault="00E06D05" w:rsidP="00E06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1453B9E">
              <v:shape id="Text Box 26" style="position:absolute;margin-left:442.15pt;margin-top:7.8pt;width:493.35pt;height:3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" w14:anchorId="14E99E68">
                <v:textbox>
                  <w:txbxContent>
                    <w:p w:rsidR="00E06D05" w:rsidP="00E06D05" w:rsidRDefault="00E06D05" w14:paraId="1299C43A" w14:textId="77777777"/>
                  </w:txbxContent>
                </v:textbox>
                <w10:wrap anchorx="margin"/>
              </v:shape>
            </w:pict>
          </mc:Fallback>
        </mc:AlternateContent>
      </w:r>
    </w:p>
    <w:p w14:paraId="58E6DD4E" w14:textId="239E5825" w:rsidR="004150A8" w:rsidRDefault="004150A8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78358AE4" w14:textId="77777777" w:rsidR="00915E1D" w:rsidRPr="007E1392" w:rsidRDefault="00915E1D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6AE1D6CE" w14:textId="43C737F5" w:rsidR="00870421" w:rsidRPr="007E1392" w:rsidRDefault="00E06D05" w:rsidP="0019092D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</w:rPr>
        <w:t>Q1</w:t>
      </w:r>
      <w:r w:rsidR="00EC0472">
        <w:rPr>
          <w:rFonts w:ascii="Verdana" w:hAnsi="Verdana" w:cs="Arial"/>
          <w:b/>
          <w:bCs/>
        </w:rPr>
        <w:t>5</w:t>
      </w:r>
      <w:r w:rsidR="00870421" w:rsidRPr="007E1392">
        <w:rPr>
          <w:rFonts w:ascii="Verdana" w:hAnsi="Verdana" w:cs="Arial"/>
          <w:b/>
          <w:bCs/>
        </w:rPr>
        <w:t xml:space="preserve">. </w:t>
      </w:r>
      <w:r w:rsidR="0019092D" w:rsidRPr="007E1392">
        <w:rPr>
          <w:rFonts w:ascii="Verdana" w:hAnsi="Verdana" w:cs="Arial"/>
          <w:b/>
          <w:bCs/>
        </w:rPr>
        <w:t xml:space="preserve">What were your </w:t>
      </w:r>
      <w:r w:rsidR="004B6D7C" w:rsidRPr="007E1392">
        <w:rPr>
          <w:rFonts w:ascii="Verdana" w:hAnsi="Verdana" w:cs="Arial"/>
          <w:b/>
          <w:bCs/>
        </w:rPr>
        <w:t xml:space="preserve">unrestricted </w:t>
      </w:r>
      <w:r w:rsidR="0019092D" w:rsidRPr="007E1392">
        <w:rPr>
          <w:rFonts w:ascii="Verdana" w:hAnsi="Verdana" w:cs="Arial"/>
          <w:b/>
          <w:bCs/>
        </w:rPr>
        <w:t>reserves</w:t>
      </w:r>
      <w:r w:rsidR="002710FB">
        <w:rPr>
          <w:rFonts w:ascii="Verdana" w:hAnsi="Verdana" w:cs="Arial"/>
          <w:b/>
          <w:bCs/>
        </w:rPr>
        <w:t>/funds</w:t>
      </w:r>
      <w:r w:rsidR="0019092D" w:rsidRPr="007E1392">
        <w:rPr>
          <w:rFonts w:ascii="Verdana" w:hAnsi="Verdana" w:cs="Arial"/>
          <w:b/>
          <w:bCs/>
        </w:rPr>
        <w:t xml:space="preserve"> for the previous financial year?</w:t>
      </w:r>
    </w:p>
    <w:p w14:paraId="3DC00AE6" w14:textId="77777777" w:rsidR="0019092D" w:rsidRPr="007E1392" w:rsidRDefault="00F90255" w:rsidP="0019092D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4901" wp14:editId="03C37E5D">
                <wp:simplePos x="0" y="0"/>
                <wp:positionH relativeFrom="margin">
                  <wp:align>right</wp:align>
                </wp:positionH>
                <wp:positionV relativeFrom="paragraph">
                  <wp:posOffset>164677</wp:posOffset>
                </wp:positionV>
                <wp:extent cx="6307666" cy="381000"/>
                <wp:effectExtent l="0" t="0" r="17145" b="1905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666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BEE8F" w14:textId="77777777" w:rsidR="0019092D" w:rsidRDefault="00190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BA5E744">
              <v:shape id="Text Box 20" style="position:absolute;margin-left:445.45pt;margin-top:12.95pt;width:496.65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" w14:anchorId="16B54901">
                <v:textbox>
                  <w:txbxContent>
                    <w:p w:rsidR="0019092D" w:rsidRDefault="0019092D" w14:paraId="6DFB9E20" w14:textId="77777777"/>
                  </w:txbxContent>
                </v:textbox>
                <w10:wrap anchorx="margin"/>
              </v:shape>
            </w:pict>
          </mc:Fallback>
        </mc:AlternateContent>
      </w:r>
    </w:p>
    <w:p w14:paraId="69E2BB2B" w14:textId="77777777" w:rsidR="0019092D" w:rsidRPr="007E1392" w:rsidRDefault="0019092D" w:rsidP="0019092D">
      <w:pPr>
        <w:pStyle w:val="ListParagraph"/>
        <w:ind w:left="0"/>
        <w:rPr>
          <w:rFonts w:ascii="Verdana" w:hAnsi="Verdana" w:cs="Arial"/>
          <w:b/>
          <w:bCs/>
        </w:rPr>
      </w:pPr>
    </w:p>
    <w:p w14:paraId="57C0D796" w14:textId="77777777" w:rsidR="004A0617" w:rsidRPr="007E1392" w:rsidRDefault="004A0617" w:rsidP="00D5258E">
      <w:pPr>
        <w:pStyle w:val="ListParagraph"/>
        <w:ind w:left="360"/>
        <w:rPr>
          <w:rFonts w:ascii="Verdana" w:hAnsi="Verdana" w:cs="Arial"/>
          <w:b/>
          <w:bCs/>
        </w:rPr>
      </w:pPr>
    </w:p>
    <w:p w14:paraId="0D142F6F" w14:textId="77777777" w:rsidR="009338A6" w:rsidRPr="007E1392" w:rsidRDefault="009338A6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612E129B" w14:textId="77777777" w:rsidR="00B90A0C" w:rsidRDefault="00B90A0C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1544D3CF" w14:textId="77777777" w:rsidR="00B90A0C" w:rsidRDefault="00B90A0C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6982067D" w14:textId="77777777" w:rsidR="00B90A0C" w:rsidRDefault="00B90A0C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7848BC5B" w14:textId="77777777" w:rsidR="00B90A0C" w:rsidRDefault="00B90A0C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2D28246A" w14:textId="3C3FD7DB" w:rsidR="00D5258E" w:rsidRDefault="00137620" w:rsidP="000134E3">
      <w:pPr>
        <w:pStyle w:val="ListParagraph"/>
        <w:ind w:left="0"/>
        <w:rPr>
          <w:rFonts w:ascii="Verdana" w:hAnsi="Verdana" w:cs="Arial"/>
          <w:b/>
          <w:bCs/>
        </w:rPr>
      </w:pPr>
      <w:r w:rsidRPr="007E1392">
        <w:rPr>
          <w:rFonts w:ascii="Verdana" w:hAnsi="Verdana" w:cs="Arial"/>
          <w:b/>
          <w:bCs/>
        </w:rPr>
        <w:lastRenderedPageBreak/>
        <w:t>Q1</w:t>
      </w:r>
      <w:r w:rsidR="00EC0472">
        <w:rPr>
          <w:rFonts w:ascii="Verdana" w:hAnsi="Verdana" w:cs="Arial"/>
          <w:b/>
          <w:bCs/>
        </w:rPr>
        <w:t>6</w:t>
      </w:r>
      <w:r w:rsidR="000134E3" w:rsidRPr="007E1392">
        <w:rPr>
          <w:rFonts w:ascii="Verdana" w:hAnsi="Verdana" w:cs="Arial"/>
          <w:b/>
          <w:bCs/>
        </w:rPr>
        <w:t xml:space="preserve">. </w:t>
      </w:r>
      <w:r w:rsidR="00D5258E" w:rsidRPr="007E1392">
        <w:rPr>
          <w:rFonts w:ascii="Verdana" w:hAnsi="Verdana" w:cs="Arial"/>
          <w:b/>
          <w:bCs/>
        </w:rPr>
        <w:t xml:space="preserve">Bank Account details </w:t>
      </w:r>
    </w:p>
    <w:p w14:paraId="18A28558" w14:textId="77777777" w:rsidR="00915E1D" w:rsidRDefault="00915E1D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396EF4FA" w14:textId="77777777" w:rsidR="009E1791" w:rsidRPr="00F7106E" w:rsidRDefault="009E1791" w:rsidP="009E1791">
      <w:pPr>
        <w:rPr>
          <w:rFonts w:ascii="Verdana" w:hAnsi="Verdana"/>
          <w:color w:val="000000"/>
          <w:szCs w:val="24"/>
          <w:lang w:val="en-GB"/>
        </w:rPr>
      </w:pPr>
      <w:r w:rsidRPr="00F7106E">
        <w:rPr>
          <w:rFonts w:ascii="Verdana" w:hAnsi="Verdana" w:cs="Arial"/>
          <w:b/>
          <w:bCs/>
          <w:szCs w:val="24"/>
        </w:rPr>
        <w:t xml:space="preserve">Does your </w:t>
      </w:r>
      <w:r>
        <w:rPr>
          <w:rFonts w:ascii="Verdana" w:hAnsi="Verdana" w:cs="Arial"/>
          <w:b/>
          <w:bCs/>
          <w:szCs w:val="24"/>
        </w:rPr>
        <w:t xml:space="preserve">organisation/ </w:t>
      </w:r>
      <w:r w:rsidRPr="00F7106E">
        <w:rPr>
          <w:rFonts w:ascii="Verdana" w:hAnsi="Verdana" w:cs="Arial"/>
          <w:b/>
          <w:bCs/>
          <w:szCs w:val="24"/>
        </w:rPr>
        <w:t>group have a bank account?</w:t>
      </w:r>
      <w:r w:rsidRPr="00F7106E">
        <w:rPr>
          <w:rFonts w:ascii="Verdana" w:hAnsi="Verdana" w:cs="Arial"/>
          <w:b/>
          <w:bCs/>
          <w:szCs w:val="24"/>
        </w:rPr>
        <w:tab/>
      </w:r>
      <w:r w:rsidRPr="00F7106E">
        <w:rPr>
          <w:rFonts w:ascii="Verdana" w:hAnsi="Verdana" w:cs="Arial"/>
          <w:b/>
          <w:bCs/>
          <w:szCs w:val="24"/>
        </w:rPr>
        <w:tab/>
      </w:r>
      <w:r w:rsidRPr="00F7106E">
        <w:rPr>
          <w:rFonts w:ascii="Verdana" w:hAnsi="Verdana" w:cs="Arial"/>
          <w:b/>
          <w:bCs/>
          <w:color w:val="231F20"/>
          <w:szCs w:val="24"/>
        </w:rPr>
        <w:t xml:space="preserve">Yes  </w:t>
      </w:r>
      <w:sdt>
        <w:sdtPr>
          <w:rPr>
            <w:rFonts w:ascii="Verdana" w:hAnsi="Verdana" w:cs="Arial"/>
            <w:b/>
            <w:bCs/>
            <w:color w:val="231F20"/>
            <w:szCs w:val="24"/>
          </w:rPr>
          <w:id w:val="109836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231F20"/>
              <w:szCs w:val="24"/>
            </w:rPr>
            <w:t>☐</w:t>
          </w:r>
        </w:sdtContent>
      </w:sdt>
      <w:r w:rsidRPr="00F7106E">
        <w:rPr>
          <w:rFonts w:ascii="Verdana" w:hAnsi="Verdana" w:cs="Arial"/>
          <w:b/>
          <w:bCs/>
          <w:color w:val="231F20"/>
          <w:szCs w:val="24"/>
        </w:rPr>
        <w:t xml:space="preserve">  No </w:t>
      </w:r>
      <w:sdt>
        <w:sdtPr>
          <w:rPr>
            <w:rFonts w:ascii="Verdana" w:hAnsi="Verdana" w:cs="Arial"/>
            <w:b/>
            <w:bCs/>
            <w:color w:val="231F20"/>
            <w:szCs w:val="24"/>
          </w:rPr>
          <w:id w:val="-140074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231F20"/>
              <w:szCs w:val="24"/>
            </w:rPr>
            <w:t>☐</w:t>
          </w:r>
        </w:sdtContent>
      </w:sdt>
    </w:p>
    <w:p w14:paraId="02F6446A" w14:textId="0EBD9D69" w:rsidR="009E1791" w:rsidRPr="00915E1D" w:rsidRDefault="009E1791" w:rsidP="00915E1D">
      <w:pPr>
        <w:pStyle w:val="ListParagraph"/>
        <w:numPr>
          <w:ilvl w:val="0"/>
          <w:numId w:val="34"/>
        </w:numPr>
        <w:rPr>
          <w:rFonts w:ascii="Verdana" w:hAnsi="Verdana" w:cs="Arial"/>
          <w:b/>
          <w:bCs/>
          <w:szCs w:val="24"/>
        </w:rPr>
      </w:pPr>
      <w:r w:rsidRPr="00915E1D">
        <w:rPr>
          <w:rFonts w:ascii="Verdana" w:hAnsi="Verdana" w:cs="Arial"/>
          <w:b/>
          <w:bCs/>
          <w:szCs w:val="24"/>
        </w:rPr>
        <w:t>If Yes fill out bank details below</w:t>
      </w:r>
    </w:p>
    <w:p w14:paraId="3CAB4EC8" w14:textId="297FA7F5" w:rsidR="009E1791" w:rsidRPr="00915E1D" w:rsidRDefault="009E1791" w:rsidP="00915E1D">
      <w:pPr>
        <w:pStyle w:val="ListParagraph"/>
        <w:numPr>
          <w:ilvl w:val="0"/>
          <w:numId w:val="34"/>
        </w:numPr>
        <w:rPr>
          <w:rFonts w:ascii="Verdana" w:hAnsi="Verdana" w:cs="Arial"/>
          <w:b/>
          <w:bCs/>
          <w:szCs w:val="24"/>
        </w:rPr>
      </w:pPr>
      <w:r w:rsidRPr="0041473A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FA11F3" wp14:editId="4572C67F">
                <wp:simplePos x="0" y="0"/>
                <wp:positionH relativeFrom="margin">
                  <wp:align>right</wp:align>
                </wp:positionH>
                <wp:positionV relativeFrom="paragraph">
                  <wp:posOffset>429895</wp:posOffset>
                </wp:positionV>
                <wp:extent cx="6247765" cy="1404620"/>
                <wp:effectExtent l="0" t="0" r="1968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B780" w14:textId="77777777" w:rsidR="009E1791" w:rsidRDefault="009E1791" w:rsidP="009E17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44638A57">
              <v:shape id="Text Box 2" style="position:absolute;left:0;text-align:left;margin-left:440.75pt;margin-top:33.85pt;width:491.95pt;height:110.6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spid="_x0000_s103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" w14:anchorId="12FA11F3">
                <v:textbox style="mso-fit-shape-to-text:t">
                  <w:txbxContent>
                    <w:p w:rsidR="009E1791" w:rsidP="009E1791" w:rsidRDefault="009E1791" w14:paraId="70DF9E56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915E1D">
        <w:rPr>
          <w:rFonts w:ascii="Verdana" w:hAnsi="Verdana" w:cs="Arial"/>
          <w:b/>
          <w:bCs/>
          <w:szCs w:val="24"/>
        </w:rPr>
        <w:t>If No give the details of host bank account below:</w:t>
      </w:r>
    </w:p>
    <w:p w14:paraId="0F4BB7FA" w14:textId="77777777" w:rsidR="009E1791" w:rsidRPr="007E1392" w:rsidRDefault="009E1791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4475AD14" w14:textId="77777777" w:rsidR="000134E3" w:rsidRPr="007E1392" w:rsidRDefault="000134E3" w:rsidP="000134E3">
      <w:pPr>
        <w:pStyle w:val="ListParagraph"/>
        <w:ind w:left="0"/>
        <w:rPr>
          <w:rFonts w:ascii="Verdana" w:hAnsi="Verdana" w:cs="Arial"/>
          <w:b/>
          <w:bCs/>
        </w:rPr>
      </w:pPr>
    </w:p>
    <w:p w14:paraId="20F41649" w14:textId="602B4C7B" w:rsidR="000134E3" w:rsidRPr="00070C89" w:rsidRDefault="00F90255" w:rsidP="000134E3">
      <w:pPr>
        <w:rPr>
          <w:rFonts w:ascii="Verdana" w:hAnsi="Verdana" w:cs="Arial"/>
          <w:b/>
          <w:bCs/>
          <w:szCs w:val="24"/>
        </w:rPr>
      </w:pPr>
      <w:r w:rsidRPr="00070C89">
        <w:rPr>
          <w:rFonts w:ascii="Verdana" w:hAnsi="Verdana" w:cs="Arial"/>
          <w:b/>
          <w:bCs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5B43E7" wp14:editId="6F3497B7">
                <wp:simplePos x="0" y="0"/>
                <wp:positionH relativeFrom="column">
                  <wp:posOffset>6438900</wp:posOffset>
                </wp:positionH>
                <wp:positionV relativeFrom="paragraph">
                  <wp:posOffset>867410</wp:posOffset>
                </wp:positionV>
                <wp:extent cx="228600" cy="266700"/>
                <wp:effectExtent l="2540" t="0" r="0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0C4E94" w14:textId="77777777" w:rsidR="00870421" w:rsidRDefault="00870421" w:rsidP="00013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EA6B131">
              <v:shape id="Text Box 18" style="position:absolute;margin-left:507pt;margin-top:68.3pt;width:18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" w14:anchorId="1C5B43E7">
                <v:textbox>
                  <w:txbxContent>
                    <w:p w:rsidR="00870421" w:rsidP="000134E3" w:rsidRDefault="00870421" w14:paraId="44E871BC" w14:textId="77777777"/>
                  </w:txbxContent>
                </v:textbox>
              </v:shape>
            </w:pict>
          </mc:Fallback>
        </mc:AlternateContent>
      </w:r>
      <w:r w:rsidR="000134E3" w:rsidRPr="00070C89">
        <w:rPr>
          <w:rFonts w:ascii="Verdana" w:hAnsi="Verdana" w:cs="Arial"/>
          <w:b/>
          <w:bCs/>
          <w:szCs w:val="24"/>
        </w:rPr>
        <w:t>Name of the account that the funding should be made payable to</w:t>
      </w:r>
      <w:r w:rsidR="00070C89">
        <w:rPr>
          <w:rFonts w:ascii="Verdana" w:hAnsi="Verdana" w:cs="Arial"/>
          <w:b/>
          <w:bCs/>
          <w:szCs w:val="24"/>
        </w:rPr>
        <w:t>:</w:t>
      </w:r>
    </w:p>
    <w:p w14:paraId="271CA723" w14:textId="77777777" w:rsidR="000134E3" w:rsidRPr="007E1392" w:rsidRDefault="000134E3" w:rsidP="000134E3">
      <w:pPr>
        <w:rPr>
          <w:rFonts w:ascii="Verdana" w:hAnsi="Verdana" w:cs="Arial"/>
          <w:b/>
          <w:bCs/>
          <w:szCs w:val="24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57"/>
        <w:gridCol w:w="3827"/>
      </w:tblGrid>
      <w:tr w:rsidR="000134E3" w:rsidRPr="007E1392" w14:paraId="42E133FE" w14:textId="77777777" w:rsidTr="00915E1D">
        <w:tc>
          <w:tcPr>
            <w:tcW w:w="534" w:type="dxa"/>
          </w:tcPr>
          <w:p w14:paraId="649841BE" w14:textId="77777777" w:rsidR="000134E3" w:rsidRPr="007E1392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1</w:t>
            </w:r>
          </w:p>
        </w:tc>
        <w:tc>
          <w:tcPr>
            <w:tcW w:w="5557" w:type="dxa"/>
          </w:tcPr>
          <w:p w14:paraId="364FD457" w14:textId="77777777" w:rsidR="000134E3" w:rsidRPr="007E1392" w:rsidRDefault="00AD5DFD" w:rsidP="00AD5DFD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Account Name</w:t>
            </w:r>
          </w:p>
        </w:tc>
        <w:tc>
          <w:tcPr>
            <w:tcW w:w="3827" w:type="dxa"/>
          </w:tcPr>
          <w:p w14:paraId="75FBE423" w14:textId="77777777" w:rsidR="000134E3" w:rsidRPr="007E1392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0134E3" w:rsidRPr="007E1392" w14:paraId="4150A491" w14:textId="77777777" w:rsidTr="00915E1D">
        <w:tc>
          <w:tcPr>
            <w:tcW w:w="534" w:type="dxa"/>
          </w:tcPr>
          <w:p w14:paraId="18F999B5" w14:textId="77777777" w:rsidR="000134E3" w:rsidRPr="007E1392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2</w:t>
            </w:r>
          </w:p>
        </w:tc>
        <w:tc>
          <w:tcPr>
            <w:tcW w:w="5557" w:type="dxa"/>
          </w:tcPr>
          <w:p w14:paraId="5887EFF5" w14:textId="77777777" w:rsidR="000134E3" w:rsidRPr="007E1392" w:rsidRDefault="000134E3" w:rsidP="00AD5DFD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 xml:space="preserve">Name of Bank/Building Society </w:t>
            </w:r>
          </w:p>
        </w:tc>
        <w:tc>
          <w:tcPr>
            <w:tcW w:w="3827" w:type="dxa"/>
          </w:tcPr>
          <w:p w14:paraId="2D3F0BEC" w14:textId="77777777" w:rsidR="000134E3" w:rsidRPr="007E1392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0134E3" w:rsidRPr="007E1392" w14:paraId="3E64EAA0" w14:textId="77777777" w:rsidTr="00915E1D">
        <w:tc>
          <w:tcPr>
            <w:tcW w:w="534" w:type="dxa"/>
          </w:tcPr>
          <w:p w14:paraId="5FCD5EC4" w14:textId="77777777" w:rsidR="000134E3" w:rsidRPr="007E1392" w:rsidRDefault="00243D18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3</w:t>
            </w:r>
          </w:p>
        </w:tc>
        <w:tc>
          <w:tcPr>
            <w:tcW w:w="5557" w:type="dxa"/>
          </w:tcPr>
          <w:p w14:paraId="225F74E0" w14:textId="77777777" w:rsidR="000134E3" w:rsidRPr="007E1392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Account Number</w:t>
            </w:r>
          </w:p>
        </w:tc>
        <w:tc>
          <w:tcPr>
            <w:tcW w:w="3827" w:type="dxa"/>
          </w:tcPr>
          <w:p w14:paraId="75CF4315" w14:textId="77777777" w:rsidR="000134E3" w:rsidRPr="007E1392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  <w:tr w:rsidR="000134E3" w:rsidRPr="007E1392" w14:paraId="2B451E93" w14:textId="77777777" w:rsidTr="00915E1D">
        <w:tc>
          <w:tcPr>
            <w:tcW w:w="534" w:type="dxa"/>
          </w:tcPr>
          <w:p w14:paraId="2598DEE6" w14:textId="77777777" w:rsidR="000134E3" w:rsidRPr="007E1392" w:rsidRDefault="00243D18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4</w:t>
            </w:r>
          </w:p>
        </w:tc>
        <w:tc>
          <w:tcPr>
            <w:tcW w:w="5557" w:type="dxa"/>
          </w:tcPr>
          <w:p w14:paraId="3F73F2AD" w14:textId="77777777" w:rsidR="000134E3" w:rsidRPr="007E1392" w:rsidRDefault="000134E3" w:rsidP="000134E3">
            <w:pPr>
              <w:rPr>
                <w:rFonts w:ascii="Verdana" w:hAnsi="Verdana" w:cs="Arial"/>
                <w:bCs/>
                <w:szCs w:val="24"/>
              </w:rPr>
            </w:pPr>
            <w:r w:rsidRPr="007E1392">
              <w:rPr>
                <w:rFonts w:ascii="Verdana" w:hAnsi="Verdana" w:cs="Arial"/>
                <w:bCs/>
                <w:szCs w:val="24"/>
              </w:rPr>
              <w:t>Sort Code</w:t>
            </w:r>
          </w:p>
        </w:tc>
        <w:tc>
          <w:tcPr>
            <w:tcW w:w="3827" w:type="dxa"/>
          </w:tcPr>
          <w:p w14:paraId="3CB648E9" w14:textId="77777777" w:rsidR="000134E3" w:rsidRPr="007E1392" w:rsidRDefault="000134E3" w:rsidP="000134E3">
            <w:pPr>
              <w:rPr>
                <w:rFonts w:ascii="Verdana" w:hAnsi="Verdana" w:cs="Arial"/>
                <w:b/>
                <w:bCs/>
                <w:szCs w:val="24"/>
                <w:u w:val="single"/>
              </w:rPr>
            </w:pPr>
          </w:p>
        </w:tc>
      </w:tr>
    </w:tbl>
    <w:p w14:paraId="279E6655" w14:textId="2004FC13" w:rsidR="00915E1D" w:rsidRDefault="00915E1D" w:rsidP="008172AD">
      <w:pPr>
        <w:tabs>
          <w:tab w:val="left" w:pos="720"/>
          <w:tab w:val="right" w:pos="9781"/>
        </w:tabs>
        <w:spacing w:before="0" w:after="120"/>
        <w:rPr>
          <w:rFonts w:ascii="Verdana" w:hAnsi="Verdana" w:cs="Arial"/>
          <w:b/>
          <w:bCs/>
          <w:szCs w:val="24"/>
          <w:lang w:val="en-GB" w:eastAsia="en-GB"/>
        </w:rPr>
      </w:pPr>
    </w:p>
    <w:p w14:paraId="7A47221E" w14:textId="77777777" w:rsidR="00915E1D" w:rsidRDefault="00915E1D">
      <w:pPr>
        <w:widowControl/>
        <w:spacing w:before="0" w:after="0"/>
        <w:rPr>
          <w:rFonts w:ascii="Verdana" w:hAnsi="Verdana" w:cs="Arial"/>
          <w:b/>
          <w:bCs/>
          <w:szCs w:val="24"/>
          <w:lang w:val="en-GB" w:eastAsia="en-GB"/>
        </w:rPr>
      </w:pPr>
      <w:r>
        <w:rPr>
          <w:rFonts w:ascii="Verdana" w:hAnsi="Verdana" w:cs="Arial"/>
          <w:b/>
          <w:bCs/>
          <w:szCs w:val="24"/>
          <w:lang w:val="en-GB" w:eastAsia="en-GB"/>
        </w:rPr>
        <w:br w:type="page"/>
      </w:r>
    </w:p>
    <w:p w14:paraId="003096B3" w14:textId="16E56119" w:rsidR="00D76002" w:rsidRPr="007E1392" w:rsidRDefault="00EC0472" w:rsidP="008172AD">
      <w:pPr>
        <w:tabs>
          <w:tab w:val="left" w:pos="720"/>
          <w:tab w:val="right" w:pos="9781"/>
        </w:tabs>
        <w:spacing w:before="0" w:after="120"/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 w:cs="Arial"/>
          <w:b/>
          <w:bCs/>
          <w:szCs w:val="24"/>
          <w:lang w:val="en-GB" w:eastAsia="en-GB"/>
        </w:rPr>
        <w:lastRenderedPageBreak/>
        <w:t xml:space="preserve">17. </w:t>
      </w:r>
      <w:r w:rsidR="00972CDC" w:rsidRPr="007E1392">
        <w:rPr>
          <w:rFonts w:ascii="Verdana" w:hAnsi="Verdana" w:cs="Arial"/>
          <w:b/>
          <w:bCs/>
          <w:szCs w:val="24"/>
          <w:lang w:val="en-GB" w:eastAsia="en-GB"/>
        </w:rPr>
        <w:t>P</w:t>
      </w:r>
      <w:r w:rsidR="001E7175" w:rsidRPr="007E1392">
        <w:rPr>
          <w:rFonts w:ascii="Verdana" w:hAnsi="Verdana" w:cs="Arial"/>
          <w:b/>
          <w:bCs/>
          <w:szCs w:val="24"/>
          <w:lang w:val="en-GB" w:eastAsia="en-GB"/>
        </w:rPr>
        <w:t>lease ensure that you have included all the informati</w:t>
      </w:r>
      <w:r w:rsidR="00D76002" w:rsidRPr="007E1392">
        <w:rPr>
          <w:rFonts w:ascii="Verdana" w:hAnsi="Verdana" w:cs="Arial"/>
          <w:b/>
          <w:bCs/>
          <w:szCs w:val="24"/>
          <w:lang w:val="en-GB" w:eastAsia="en-GB"/>
        </w:rPr>
        <w:t xml:space="preserve">on required with your </w:t>
      </w:r>
      <w:r w:rsidR="00070C89">
        <w:rPr>
          <w:rFonts w:ascii="Verdana" w:hAnsi="Verdana" w:cs="Arial"/>
          <w:b/>
          <w:bCs/>
          <w:szCs w:val="24"/>
          <w:lang w:val="en-GB" w:eastAsia="en-GB"/>
        </w:rPr>
        <w:t>application</w:t>
      </w:r>
      <w:r w:rsidR="00D76002" w:rsidRPr="007E1392">
        <w:rPr>
          <w:rFonts w:ascii="Verdana" w:hAnsi="Verdana" w:cs="Arial"/>
          <w:b/>
          <w:bCs/>
          <w:szCs w:val="24"/>
          <w:lang w:val="en-GB" w:eastAsia="en-GB"/>
        </w:rPr>
        <w:t>.</w:t>
      </w:r>
    </w:p>
    <w:p w14:paraId="5BA08AC8" w14:textId="26F804AC" w:rsidR="00972CDC" w:rsidRPr="007E1392" w:rsidRDefault="001E7175" w:rsidP="00070C89">
      <w:pPr>
        <w:autoSpaceDE w:val="0"/>
        <w:autoSpaceDN w:val="0"/>
        <w:adjustRightInd w:val="0"/>
        <w:spacing w:before="0" w:after="120"/>
        <w:rPr>
          <w:rFonts w:ascii="Verdana" w:hAnsi="Verdana" w:cs="Arial"/>
          <w:b/>
          <w:bCs/>
          <w:szCs w:val="24"/>
          <w:lang w:val="en-GB" w:eastAsia="en-GB"/>
        </w:rPr>
      </w:pPr>
      <w:r w:rsidRPr="007E1392">
        <w:rPr>
          <w:rFonts w:ascii="Verdana" w:hAnsi="Verdana" w:cs="Arial"/>
          <w:b/>
          <w:bCs/>
          <w:szCs w:val="24"/>
          <w:lang w:val="en-GB" w:eastAsia="en-GB"/>
        </w:rPr>
        <w:t xml:space="preserve">Missing information could result in your </w:t>
      </w:r>
      <w:r w:rsidR="00070C89">
        <w:rPr>
          <w:rFonts w:ascii="Verdana" w:hAnsi="Verdana" w:cs="Arial"/>
          <w:b/>
          <w:bCs/>
          <w:szCs w:val="24"/>
          <w:lang w:val="en-GB" w:eastAsia="en-GB"/>
        </w:rPr>
        <w:t>application</w:t>
      </w:r>
      <w:r w:rsidRPr="007E1392">
        <w:rPr>
          <w:rFonts w:ascii="Verdana" w:hAnsi="Verdana" w:cs="Arial"/>
          <w:b/>
          <w:bCs/>
          <w:szCs w:val="24"/>
          <w:lang w:val="en-GB" w:eastAsia="en-GB"/>
        </w:rPr>
        <w:t xml:space="preserve"> missing deadlines.</w:t>
      </w:r>
    </w:p>
    <w:p w14:paraId="1D42BDB4" w14:textId="77777777" w:rsidR="00D76002" w:rsidRPr="007E1392" w:rsidRDefault="00D76002" w:rsidP="00070C89">
      <w:pPr>
        <w:autoSpaceDE w:val="0"/>
        <w:autoSpaceDN w:val="0"/>
        <w:adjustRightInd w:val="0"/>
        <w:spacing w:before="0" w:after="120"/>
        <w:rPr>
          <w:rFonts w:ascii="Verdana" w:hAnsi="Verdana" w:cs="Arial"/>
          <w:b/>
          <w:bCs/>
          <w:szCs w:val="24"/>
          <w:lang w:val="en-GB" w:eastAsia="en-GB"/>
        </w:rPr>
      </w:pPr>
      <w:r w:rsidRPr="007E1392">
        <w:rPr>
          <w:rFonts w:ascii="Verdana" w:hAnsi="Verdana" w:cs="Arial"/>
          <w:b/>
          <w:bCs/>
          <w:szCs w:val="24"/>
          <w:lang w:val="en-GB" w:eastAsia="en-GB"/>
        </w:rPr>
        <w:t>Do not send originals as they will not be returned.</w:t>
      </w:r>
    </w:p>
    <w:p w14:paraId="3254BC2F" w14:textId="65504EB3" w:rsidR="00D768DF" w:rsidRDefault="00D768DF" w:rsidP="00D768DF">
      <w:pPr>
        <w:spacing w:before="0" w:after="0"/>
        <w:outlineLvl w:val="0"/>
        <w:rPr>
          <w:rFonts w:ascii="Verdana" w:hAnsi="Verdana"/>
          <w:color w:val="000000"/>
          <w:sz w:val="22"/>
          <w:lang w:val="en-GB"/>
        </w:rPr>
      </w:pPr>
    </w:p>
    <w:p w14:paraId="2CA243B1" w14:textId="77777777" w:rsidR="00EC0472" w:rsidRDefault="00EC0472" w:rsidP="00EC0472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 w:rsidRPr="007E1392">
        <w:rPr>
          <w:rFonts w:ascii="Verdana" w:hAnsi="Verdana"/>
          <w:b/>
          <w:color w:val="000000"/>
          <w:szCs w:val="24"/>
          <w:lang w:val="en-GB"/>
        </w:rPr>
        <w:t>Essential documents</w:t>
      </w:r>
    </w:p>
    <w:p w14:paraId="54E82089" w14:textId="77777777" w:rsidR="00EC0472" w:rsidRPr="007E1392" w:rsidRDefault="00EC0472" w:rsidP="00D768DF">
      <w:pPr>
        <w:spacing w:before="0" w:after="0"/>
        <w:outlineLvl w:val="0"/>
        <w:rPr>
          <w:rFonts w:ascii="Verdana" w:hAnsi="Verdana"/>
          <w:color w:val="000000"/>
          <w:sz w:val="22"/>
          <w:lang w:val="en-GB"/>
        </w:rPr>
      </w:pPr>
    </w:p>
    <w:p w14:paraId="651E9592" w14:textId="75F8E2AA" w:rsidR="00C17FD6" w:rsidRDefault="00D768DF" w:rsidP="00070C89">
      <w:pPr>
        <w:spacing w:before="0" w:after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 xml:space="preserve">Please check the boxes confirming you have included the following: </w:t>
      </w:r>
    </w:p>
    <w:p w14:paraId="7258E0CA" w14:textId="77777777" w:rsidR="00EC0472" w:rsidRPr="007E1392" w:rsidRDefault="00EA69FD" w:rsidP="00EC0472">
      <w:pPr>
        <w:spacing w:before="0" w:after="0"/>
        <w:ind w:left="720" w:hanging="720"/>
        <w:rPr>
          <w:rFonts w:ascii="Verdana" w:hAnsi="Verdana"/>
          <w:color w:val="000000"/>
          <w:szCs w:val="24"/>
          <w:lang w:val="en-GB"/>
        </w:rPr>
      </w:pPr>
      <w:sdt>
        <w:sdtPr>
          <w:rPr>
            <w:rFonts w:ascii="Verdana" w:hAnsi="Verdana"/>
            <w:color w:val="000000"/>
            <w:szCs w:val="24"/>
            <w:lang w:val="en-GB"/>
          </w:rPr>
          <w:id w:val="36571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72">
            <w:rPr>
              <w:rFonts w:ascii="MS Gothic" w:eastAsia="MS Gothic" w:hAnsi="MS Gothic" w:hint="eastAsia"/>
              <w:color w:val="000000"/>
              <w:szCs w:val="24"/>
              <w:lang w:val="en-GB"/>
            </w:rPr>
            <w:t>☐</w:t>
          </w:r>
        </w:sdtContent>
      </w:sdt>
      <w:r w:rsidR="00EC0472" w:rsidRPr="007E1392">
        <w:rPr>
          <w:rFonts w:ascii="Verdana" w:hAnsi="Verdana"/>
          <w:color w:val="000000"/>
          <w:szCs w:val="24"/>
          <w:lang w:val="en-GB"/>
        </w:rPr>
        <w:tab/>
        <w:t>A copy of the governing documents adopted by your organisation (constitution, memorandum and articles of association, trust deed, etc.)</w:t>
      </w:r>
    </w:p>
    <w:p w14:paraId="56B48D3B" w14:textId="77777777" w:rsidR="00EC0472" w:rsidRPr="007E1392" w:rsidRDefault="00EA69FD" w:rsidP="00EC0472">
      <w:pPr>
        <w:pStyle w:val="NormalWeb"/>
        <w:shd w:val="clear" w:color="auto" w:fill="FFFFFF"/>
        <w:rPr>
          <w:rFonts w:ascii="Verdana" w:hAnsi="Verdana" w:cs="Arial"/>
          <w:color w:val="000000"/>
        </w:rPr>
      </w:pPr>
      <w:sdt>
        <w:sdtPr>
          <w:rPr>
            <w:rFonts w:ascii="Verdana" w:hAnsi="Verdana"/>
            <w:color w:val="000000"/>
          </w:rPr>
          <w:id w:val="-192155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7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C0472" w:rsidRPr="007E1392">
        <w:rPr>
          <w:rFonts w:ascii="Verdana" w:hAnsi="Verdana"/>
          <w:color w:val="000000"/>
        </w:rPr>
        <w:tab/>
      </w:r>
      <w:r w:rsidR="00EC0472" w:rsidRPr="007E1392">
        <w:rPr>
          <w:rFonts w:ascii="Verdana" w:hAnsi="Verdana" w:cs="Arial"/>
          <w:color w:val="000000"/>
        </w:rPr>
        <w:t xml:space="preserve">Previous year’s annual accounts (new organisations that do not have </w:t>
      </w:r>
    </w:p>
    <w:p w14:paraId="679B0758" w14:textId="77777777" w:rsidR="00EC0472" w:rsidRPr="007E1392" w:rsidRDefault="00EC0472" w:rsidP="00EC0472">
      <w:pPr>
        <w:pStyle w:val="NormalWeb"/>
        <w:shd w:val="clear" w:color="auto" w:fill="FFFFFF"/>
        <w:ind w:firstLine="720"/>
        <w:rPr>
          <w:rFonts w:ascii="Verdana" w:hAnsi="Verdana" w:cs="Arial"/>
          <w:color w:val="000000"/>
        </w:rPr>
      </w:pPr>
      <w:r w:rsidRPr="007E1392">
        <w:rPr>
          <w:rFonts w:ascii="Verdana" w:hAnsi="Verdana" w:cs="Arial"/>
          <w:color w:val="000000"/>
        </w:rPr>
        <w:t xml:space="preserve">records for last year must produce a projected budget for all their activities </w:t>
      </w:r>
    </w:p>
    <w:p w14:paraId="41759EEC" w14:textId="77777777" w:rsidR="00EC0472" w:rsidRPr="007E1392" w:rsidRDefault="00EC0472" w:rsidP="00EC0472">
      <w:pPr>
        <w:pStyle w:val="NormalWeb"/>
        <w:shd w:val="clear" w:color="auto" w:fill="FFFFFF"/>
        <w:ind w:firstLine="720"/>
        <w:rPr>
          <w:rFonts w:ascii="Verdana" w:hAnsi="Verdana" w:cs="Arial"/>
          <w:color w:val="000000"/>
        </w:rPr>
      </w:pPr>
      <w:r w:rsidRPr="007E1392">
        <w:rPr>
          <w:rFonts w:ascii="Verdana" w:hAnsi="Verdana" w:cs="Arial"/>
          <w:color w:val="000000"/>
        </w:rPr>
        <w:t>for the coming year.</w:t>
      </w:r>
    </w:p>
    <w:p w14:paraId="585EA969" w14:textId="77777777" w:rsidR="00EC0472" w:rsidRDefault="00EA69FD" w:rsidP="00EC0472">
      <w:pPr>
        <w:pStyle w:val="NormalWeb"/>
        <w:shd w:val="clear" w:color="auto" w:fill="FFFFFF"/>
        <w:rPr>
          <w:rFonts w:ascii="Verdana" w:hAnsi="Verdana" w:cs="Arial"/>
          <w:color w:val="000000"/>
        </w:rPr>
      </w:pPr>
      <w:sdt>
        <w:sdtPr>
          <w:rPr>
            <w:rFonts w:ascii="Verdana" w:hAnsi="Verdana" w:cs="Arial"/>
            <w:color w:val="000000"/>
          </w:rPr>
          <w:id w:val="168308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7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EC0472" w:rsidRPr="007E1392">
        <w:rPr>
          <w:rFonts w:ascii="Verdana" w:hAnsi="Verdana" w:cs="Arial"/>
          <w:color w:val="000000"/>
        </w:rPr>
        <w:tab/>
        <w:t>Bank Statement</w:t>
      </w:r>
      <w:r w:rsidR="00EC0472">
        <w:rPr>
          <w:rFonts w:ascii="Verdana" w:hAnsi="Verdana" w:cs="Arial"/>
          <w:color w:val="000000"/>
        </w:rPr>
        <w:t xml:space="preserve"> (to confirm payment details)</w:t>
      </w:r>
    </w:p>
    <w:p w14:paraId="42960DA4" w14:textId="239D6C8E" w:rsidR="00EC0472" w:rsidRDefault="00EA69FD" w:rsidP="00EC0472">
      <w:pPr>
        <w:pStyle w:val="NormalWeb"/>
        <w:shd w:val="clear" w:color="auto" w:fill="FFFFFF"/>
        <w:rPr>
          <w:rFonts w:ascii="Verdana" w:hAnsi="Verdana" w:cs="Arial"/>
          <w:color w:val="000000"/>
        </w:rPr>
      </w:pPr>
      <w:sdt>
        <w:sdtPr>
          <w:rPr>
            <w:rFonts w:ascii="Verdana" w:hAnsi="Verdana" w:cs="Arial"/>
            <w:color w:val="000000"/>
          </w:rPr>
          <w:id w:val="207931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7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EC0472" w:rsidRPr="007E1392">
        <w:rPr>
          <w:rFonts w:ascii="Verdana" w:hAnsi="Verdana" w:cs="Arial"/>
          <w:color w:val="000000"/>
        </w:rPr>
        <w:tab/>
      </w:r>
      <w:r w:rsidR="00EC0472">
        <w:rPr>
          <w:rFonts w:ascii="Verdana" w:hAnsi="Verdana" w:cs="Arial"/>
          <w:color w:val="000000"/>
        </w:rPr>
        <w:t xml:space="preserve">Registered with </w:t>
      </w:r>
      <w:r w:rsidR="00EC0472" w:rsidRPr="00EC0472">
        <w:rPr>
          <w:rFonts w:ascii="Verdana" w:hAnsi="Verdana" w:cs="Arial"/>
          <w:b/>
          <w:color w:val="000000"/>
        </w:rPr>
        <w:t xml:space="preserve">ALISS </w:t>
      </w:r>
    </w:p>
    <w:p w14:paraId="456EDD68" w14:textId="714F408B" w:rsidR="00EC0472" w:rsidRDefault="00EA69FD" w:rsidP="00EC0472">
      <w:pPr>
        <w:pStyle w:val="NormalWeb"/>
        <w:shd w:val="clear" w:color="auto" w:fill="FFFFFF"/>
        <w:rPr>
          <w:rFonts w:ascii="Verdana" w:hAnsi="Verdana" w:cs="Arial"/>
          <w:color w:val="000000"/>
        </w:rPr>
      </w:pPr>
      <w:sdt>
        <w:sdtPr>
          <w:rPr>
            <w:rFonts w:ascii="Verdana" w:hAnsi="Verdana" w:cs="Arial"/>
            <w:color w:val="000000"/>
          </w:rPr>
          <w:id w:val="67815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472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EC0472" w:rsidRPr="007E1392">
        <w:rPr>
          <w:rFonts w:ascii="Verdana" w:hAnsi="Verdana" w:cs="Arial"/>
          <w:color w:val="000000"/>
        </w:rPr>
        <w:tab/>
      </w:r>
      <w:r w:rsidR="00EC0472">
        <w:rPr>
          <w:rFonts w:ascii="Verdana" w:hAnsi="Verdana" w:cs="Arial"/>
          <w:color w:val="000000"/>
        </w:rPr>
        <w:t xml:space="preserve">Hosted on local support and connect website, powered by </w:t>
      </w:r>
      <w:r w:rsidR="00EC0472" w:rsidRPr="00EC0472">
        <w:rPr>
          <w:rFonts w:ascii="Verdana" w:hAnsi="Verdana" w:cs="Arial"/>
          <w:b/>
          <w:color w:val="000000"/>
        </w:rPr>
        <w:t xml:space="preserve">FORT </w:t>
      </w:r>
    </w:p>
    <w:p w14:paraId="695A39FB" w14:textId="77777777" w:rsidR="00EC0472" w:rsidRPr="0041473A" w:rsidRDefault="00EC0472" w:rsidP="00EC0472">
      <w:pPr>
        <w:pStyle w:val="NormalWeb"/>
        <w:shd w:val="clear" w:color="auto" w:fill="FFFFFF"/>
        <w:rPr>
          <w:rFonts w:ascii="Verdana" w:hAnsi="Verdana" w:cs="Arial"/>
          <w:color w:val="000000"/>
        </w:rPr>
      </w:pPr>
    </w:p>
    <w:p w14:paraId="681C8AF7" w14:textId="0EC29719" w:rsidR="00EC0472" w:rsidRPr="00EC0472" w:rsidRDefault="00EC0472" w:rsidP="00070C89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 w:rsidRPr="00EC0472">
        <w:rPr>
          <w:rFonts w:ascii="Verdana" w:hAnsi="Verdana"/>
          <w:b/>
          <w:color w:val="000000"/>
          <w:szCs w:val="24"/>
          <w:lang w:val="en-GB"/>
        </w:rPr>
        <w:t>ALISS</w:t>
      </w:r>
    </w:p>
    <w:p w14:paraId="4D768356" w14:textId="7449D2E9" w:rsidR="009E1791" w:rsidRDefault="009E1791" w:rsidP="009E1791">
      <w:pPr>
        <w:spacing w:before="0" w:after="0"/>
        <w:rPr>
          <w:rFonts w:ascii="Verdana" w:hAnsi="Verdana"/>
          <w:color w:val="000000"/>
          <w:szCs w:val="24"/>
        </w:rPr>
      </w:pPr>
      <w:r w:rsidRPr="0041473A">
        <w:rPr>
          <w:rFonts w:ascii="Verdana" w:hAnsi="Verdana"/>
          <w:color w:val="000000"/>
          <w:szCs w:val="24"/>
        </w:rPr>
        <w:t>To improve signposting to the wealth of community supports afforded by the Fund, we would like projects to register their</w:t>
      </w:r>
      <w:r>
        <w:rPr>
          <w:rFonts w:ascii="Verdana" w:hAnsi="Verdana"/>
          <w:color w:val="000000"/>
          <w:szCs w:val="24"/>
        </w:rPr>
        <w:t xml:space="preserve"> organisation or</w:t>
      </w:r>
      <w:r w:rsidRPr="0041473A">
        <w:rPr>
          <w:rFonts w:ascii="Verdana" w:hAnsi="Verdana"/>
          <w:color w:val="000000"/>
          <w:szCs w:val="24"/>
        </w:rPr>
        <w:t xml:space="preserve"> project on </w:t>
      </w:r>
      <w:hyperlink r:id="rId12" w:history="1">
        <w:r w:rsidRPr="0041473A">
          <w:rPr>
            <w:rStyle w:val="Hyperlink"/>
            <w:rFonts w:ascii="Verdana" w:hAnsi="Verdana"/>
            <w:szCs w:val="24"/>
          </w:rPr>
          <w:t>ALISS</w:t>
        </w:r>
      </w:hyperlink>
      <w:r w:rsidRPr="0041473A">
        <w:rPr>
          <w:rFonts w:ascii="Verdana" w:hAnsi="Verdana"/>
          <w:color w:val="000000"/>
          <w:szCs w:val="24"/>
        </w:rPr>
        <w:t xml:space="preserve">. </w:t>
      </w:r>
      <w:r>
        <w:rPr>
          <w:rFonts w:ascii="Verdana" w:hAnsi="Verdana"/>
          <w:color w:val="000000"/>
          <w:szCs w:val="24"/>
        </w:rPr>
        <w:t xml:space="preserve">ALISS (A Local Information System for Scotland) </w:t>
      </w:r>
      <w:r w:rsidRPr="0041473A">
        <w:rPr>
          <w:rFonts w:ascii="Verdana" w:hAnsi="Verdana"/>
          <w:color w:val="000000"/>
          <w:szCs w:val="24"/>
        </w:rPr>
        <w:t xml:space="preserve">is being used by GPs and community link workers to signpost available supports so it is important that this is kept up to date. </w:t>
      </w:r>
    </w:p>
    <w:p w14:paraId="4F2D2C3B" w14:textId="36F37A8B" w:rsidR="00FC13B6" w:rsidRDefault="00FC13B6" w:rsidP="009E1791">
      <w:pPr>
        <w:spacing w:before="0" w:after="0"/>
        <w:rPr>
          <w:rFonts w:ascii="Verdana" w:hAnsi="Verdana"/>
          <w:color w:val="000000"/>
          <w:szCs w:val="24"/>
        </w:rPr>
      </w:pPr>
    </w:p>
    <w:p w14:paraId="6B9B7DB8" w14:textId="77777777" w:rsidR="00FC13B6" w:rsidRDefault="00FC13B6" w:rsidP="00FC13B6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>
        <w:rPr>
          <w:rFonts w:ascii="Verdana" w:hAnsi="Verdana"/>
          <w:b/>
          <w:color w:val="000000"/>
          <w:szCs w:val="24"/>
          <w:lang w:val="en-GB"/>
        </w:rPr>
        <w:t xml:space="preserve">You can self-register at </w:t>
      </w:r>
      <w:hyperlink r:id="rId13" w:history="1">
        <w:r w:rsidRPr="00CF3509">
          <w:rPr>
            <w:rStyle w:val="Hyperlink"/>
            <w:rFonts w:ascii="Verdana" w:hAnsi="Verdana"/>
            <w:b/>
            <w:szCs w:val="24"/>
            <w:lang w:val="en-GB"/>
          </w:rPr>
          <w:t>https://www.aliss.org/</w:t>
        </w:r>
      </w:hyperlink>
      <w:r>
        <w:rPr>
          <w:rFonts w:ascii="Verdana" w:hAnsi="Verdana"/>
          <w:b/>
          <w:color w:val="000000"/>
          <w:szCs w:val="24"/>
          <w:lang w:val="en-GB"/>
        </w:rPr>
        <w:t xml:space="preserve"> </w:t>
      </w:r>
    </w:p>
    <w:p w14:paraId="4732E724" w14:textId="060E8BFB" w:rsidR="00FC13B6" w:rsidRDefault="00FC13B6" w:rsidP="00FC13B6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771CD32E" w14:textId="2BCB65F7" w:rsidR="00EC0472" w:rsidRDefault="00EC0472" w:rsidP="00FC13B6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>
        <w:rPr>
          <w:rFonts w:ascii="Verdana" w:hAnsi="Verdana"/>
          <w:b/>
          <w:color w:val="000000"/>
          <w:szCs w:val="24"/>
          <w:lang w:val="en-GB"/>
        </w:rPr>
        <w:t>FORT</w:t>
      </w:r>
    </w:p>
    <w:p w14:paraId="7A6B7DE9" w14:textId="3C10C72C" w:rsidR="00FB2F06" w:rsidRPr="00EC0472" w:rsidRDefault="00FC13B6" w:rsidP="57932558">
      <w:pPr>
        <w:spacing w:before="0" w:after="0"/>
        <w:rPr>
          <w:rFonts w:ascii="Verdana" w:hAnsi="Verdana"/>
          <w:color w:val="000000"/>
          <w:lang w:val="en-GB"/>
        </w:rPr>
      </w:pPr>
      <w:r w:rsidRPr="57932558">
        <w:rPr>
          <w:rFonts w:ascii="Verdana" w:hAnsi="Verdana"/>
          <w:color w:val="000000" w:themeColor="text1"/>
          <w:lang w:val="en-GB"/>
        </w:rPr>
        <w:t xml:space="preserve">We also ask that if you are not already listed on the local SUPPORT and CONNECT website powered by </w:t>
      </w:r>
      <w:r w:rsidR="00FB2F06" w:rsidRPr="57932558">
        <w:rPr>
          <w:rFonts w:ascii="Verdana" w:hAnsi="Verdana"/>
          <w:b/>
          <w:bCs/>
          <w:color w:val="000000" w:themeColor="text1"/>
          <w:lang w:val="en-GB"/>
        </w:rPr>
        <w:t>F</w:t>
      </w:r>
      <w:r w:rsidR="00540E95" w:rsidRPr="57932558">
        <w:rPr>
          <w:rFonts w:ascii="Verdana" w:hAnsi="Verdana"/>
          <w:b/>
          <w:bCs/>
          <w:color w:val="000000" w:themeColor="text1"/>
          <w:lang w:val="en-GB"/>
        </w:rPr>
        <w:t>ORT</w:t>
      </w:r>
      <w:r w:rsidRPr="57932558">
        <w:rPr>
          <w:rFonts w:ascii="Verdana" w:hAnsi="Verdana"/>
          <w:b/>
          <w:bCs/>
          <w:color w:val="000000" w:themeColor="text1"/>
          <w:lang w:val="en-GB"/>
        </w:rPr>
        <w:t xml:space="preserve">, </w:t>
      </w:r>
      <w:r w:rsidRPr="57932558">
        <w:rPr>
          <w:rFonts w:ascii="Verdana" w:hAnsi="Verdana"/>
          <w:color w:val="000000" w:themeColor="text1"/>
          <w:lang w:val="en-GB"/>
        </w:rPr>
        <w:t xml:space="preserve">that you </w:t>
      </w:r>
      <w:r w:rsidR="67F7A037" w:rsidRPr="57932558">
        <w:rPr>
          <w:rFonts w:ascii="Verdana" w:hAnsi="Verdana"/>
          <w:color w:val="000000" w:themeColor="text1"/>
          <w:lang w:val="en-GB"/>
        </w:rPr>
        <w:t>d</w:t>
      </w:r>
      <w:r w:rsidRPr="57932558">
        <w:rPr>
          <w:rFonts w:ascii="Verdana" w:hAnsi="Verdana"/>
          <w:color w:val="000000" w:themeColor="text1"/>
          <w:lang w:val="en-GB"/>
        </w:rPr>
        <w:t>o this also.</w:t>
      </w:r>
      <w:r w:rsidR="00EC0472" w:rsidRPr="57932558">
        <w:rPr>
          <w:rFonts w:ascii="Verdana" w:hAnsi="Verdana"/>
          <w:color w:val="000000" w:themeColor="text1"/>
          <w:lang w:val="en-GB"/>
        </w:rPr>
        <w:t xml:space="preserve">  This can be done at </w:t>
      </w:r>
      <w:hyperlink r:id="rId14">
        <w:r w:rsidR="00EC0472" w:rsidRPr="57932558">
          <w:rPr>
            <w:rStyle w:val="Hyperlink"/>
            <w:rFonts w:ascii="Verdana" w:hAnsi="Verdana"/>
            <w:b/>
            <w:bCs/>
          </w:rPr>
          <w:t>Home (supportandconnectdundee.org)</w:t>
        </w:r>
      </w:hyperlink>
    </w:p>
    <w:p w14:paraId="1147DECF" w14:textId="01AB7691" w:rsidR="00FC13B6" w:rsidRDefault="00FC13B6" w:rsidP="009E1791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28DFD111" w14:textId="10CF392A" w:rsidR="00FC13B6" w:rsidRDefault="00FC13B6" w:rsidP="00FC13B6">
      <w:pPr>
        <w:spacing w:before="0" w:after="0"/>
        <w:rPr>
          <w:rFonts w:ascii="Verdana" w:hAnsi="Verdana"/>
          <w:b/>
          <w:color w:val="0070C0"/>
          <w:szCs w:val="24"/>
          <w:lang w:val="en-GB"/>
        </w:rPr>
      </w:pPr>
      <w:r w:rsidRPr="0041473A">
        <w:rPr>
          <w:rFonts w:ascii="Verdana" w:hAnsi="Verdana"/>
          <w:color w:val="000000"/>
          <w:szCs w:val="24"/>
        </w:rPr>
        <w:t>If you are not already registered</w:t>
      </w:r>
      <w:r>
        <w:rPr>
          <w:rFonts w:ascii="Verdana" w:hAnsi="Verdana"/>
          <w:b/>
          <w:color w:val="000000"/>
          <w:szCs w:val="24"/>
          <w:lang w:val="en-GB"/>
        </w:rPr>
        <w:t xml:space="preserve"> </w:t>
      </w:r>
      <w:r w:rsidRPr="0041473A">
        <w:rPr>
          <w:rFonts w:ascii="Verdana" w:hAnsi="Verdana"/>
          <w:color w:val="000000"/>
          <w:szCs w:val="24"/>
          <w:lang w:val="en-GB"/>
        </w:rPr>
        <w:t>or need support adding your</w:t>
      </w:r>
      <w:r>
        <w:rPr>
          <w:rFonts w:ascii="Verdana" w:hAnsi="Verdana"/>
          <w:color w:val="000000"/>
          <w:szCs w:val="24"/>
          <w:lang w:val="en-GB"/>
        </w:rPr>
        <w:t xml:space="preserve"> organisation or</w:t>
      </w:r>
      <w:r w:rsidRPr="0041473A">
        <w:rPr>
          <w:rFonts w:ascii="Verdana" w:hAnsi="Verdana"/>
          <w:color w:val="000000"/>
          <w:szCs w:val="24"/>
          <w:lang w:val="en-GB"/>
        </w:rPr>
        <w:t xml:space="preserve"> project details please cont</w:t>
      </w:r>
      <w:r w:rsidR="005E48D1">
        <w:rPr>
          <w:rFonts w:ascii="Verdana" w:hAnsi="Verdana"/>
          <w:color w:val="000000"/>
          <w:szCs w:val="24"/>
          <w:lang w:val="en-GB"/>
        </w:rPr>
        <w:t>act</w:t>
      </w:r>
      <w:r>
        <w:rPr>
          <w:rFonts w:ascii="Verdana" w:hAnsi="Verdana"/>
          <w:b/>
          <w:color w:val="000000"/>
          <w:szCs w:val="24"/>
          <w:lang w:val="en-GB"/>
        </w:rPr>
        <w:t xml:space="preserve"> </w:t>
      </w:r>
      <w:hyperlink r:id="rId15" w:history="1">
        <w:r w:rsidR="005E48D1" w:rsidRPr="00591BA7">
          <w:rPr>
            <w:rStyle w:val="Hyperlink"/>
            <w:rFonts w:ascii="Verdana" w:hAnsi="Verdana"/>
            <w:b/>
            <w:szCs w:val="24"/>
            <w:lang w:val="en-GB"/>
          </w:rPr>
          <w:t>wfwf@dvva.scot</w:t>
        </w:r>
      </w:hyperlink>
    </w:p>
    <w:p w14:paraId="30AF28A4" w14:textId="77777777" w:rsidR="005E48D1" w:rsidRPr="00915E1D" w:rsidRDefault="005E48D1" w:rsidP="00FC13B6">
      <w:pPr>
        <w:spacing w:before="0" w:after="0"/>
        <w:rPr>
          <w:rFonts w:ascii="Verdana" w:hAnsi="Verdana"/>
          <w:b/>
          <w:color w:val="FF0000"/>
          <w:szCs w:val="24"/>
          <w:lang w:val="en-GB"/>
        </w:rPr>
      </w:pPr>
    </w:p>
    <w:p w14:paraId="07E534C6" w14:textId="70B1D7A2" w:rsidR="00FB2F06" w:rsidRDefault="00FB2F06" w:rsidP="009E1791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71AA4355" w14:textId="77777777" w:rsidR="005E48D1" w:rsidRDefault="005E48D1" w:rsidP="009E1791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42E8D61A" w14:textId="77777777" w:rsidR="002760EA" w:rsidRDefault="002760EA" w:rsidP="002760EA">
      <w:pPr>
        <w:spacing w:before="0" w:after="0"/>
        <w:rPr>
          <w:rFonts w:ascii="Verdana" w:hAnsi="Verdana"/>
          <w:b/>
          <w:color w:val="000000"/>
          <w:szCs w:val="24"/>
          <w:lang w:val="en-GB"/>
        </w:rPr>
      </w:pPr>
    </w:p>
    <w:p w14:paraId="72632279" w14:textId="77777777" w:rsidR="00915E1D" w:rsidRDefault="00915E1D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>
        <w:rPr>
          <w:rFonts w:ascii="Verdana" w:hAnsi="Verdana"/>
          <w:b/>
          <w:color w:val="000000"/>
          <w:szCs w:val="24"/>
          <w:lang w:val="en-GB"/>
        </w:rPr>
        <w:br w:type="page"/>
      </w:r>
    </w:p>
    <w:p w14:paraId="088E645F" w14:textId="26B46A6A" w:rsidR="00F50844" w:rsidRPr="00F50844" w:rsidRDefault="00F50844" w:rsidP="00B20490">
      <w:pPr>
        <w:widowControl/>
        <w:spacing w:before="0" w:after="0"/>
        <w:rPr>
          <w:rFonts w:ascii="Verdana" w:hAnsi="Verdana"/>
          <w:b/>
          <w:color w:val="000000"/>
          <w:szCs w:val="24"/>
          <w:lang w:val="en-GB"/>
        </w:rPr>
      </w:pPr>
      <w:r w:rsidRPr="00F50844">
        <w:rPr>
          <w:rFonts w:ascii="Verdana" w:hAnsi="Verdana"/>
          <w:b/>
          <w:color w:val="000000"/>
          <w:szCs w:val="24"/>
          <w:lang w:val="en-GB"/>
        </w:rPr>
        <w:lastRenderedPageBreak/>
        <w:t>Declaration</w:t>
      </w:r>
    </w:p>
    <w:p w14:paraId="4B4D7232" w14:textId="77777777" w:rsidR="009338A6" w:rsidRPr="007E1392" w:rsidRDefault="009338A6" w:rsidP="00B20490">
      <w:pPr>
        <w:widowControl/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4A344BA2" w14:textId="77777777" w:rsidR="002D181B" w:rsidRPr="007E1392" w:rsidRDefault="002D181B" w:rsidP="002D181B">
      <w:pPr>
        <w:spacing w:before="0" w:after="0"/>
        <w:jc w:val="both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>I apply, on behalf of the organisation</w:t>
      </w:r>
      <w:r w:rsidR="00910C86" w:rsidRPr="007E1392">
        <w:rPr>
          <w:rFonts w:ascii="Verdana" w:hAnsi="Verdana"/>
          <w:color w:val="000000"/>
          <w:szCs w:val="24"/>
          <w:lang w:val="en-GB"/>
        </w:rPr>
        <w:t>/partnership</w:t>
      </w:r>
      <w:r w:rsidRPr="007E1392">
        <w:rPr>
          <w:rFonts w:ascii="Verdana" w:hAnsi="Verdana"/>
          <w:color w:val="000000"/>
          <w:szCs w:val="24"/>
          <w:lang w:val="en-GB"/>
        </w:rPr>
        <w:t xml:space="preserve"> named above, for funding as outlined in this proposal to be incurred over the proposed funding period on the activities described above.</w:t>
      </w:r>
    </w:p>
    <w:p w14:paraId="2503B197" w14:textId="77777777" w:rsidR="002D181B" w:rsidRPr="007E1392" w:rsidRDefault="002D181B" w:rsidP="002D181B">
      <w:pPr>
        <w:spacing w:before="0" w:after="0"/>
        <w:jc w:val="both"/>
        <w:rPr>
          <w:rFonts w:ascii="Verdana" w:hAnsi="Verdana"/>
          <w:color w:val="000000"/>
          <w:szCs w:val="24"/>
          <w:lang w:val="en-GB"/>
        </w:rPr>
      </w:pPr>
    </w:p>
    <w:p w14:paraId="73EDD028" w14:textId="77777777" w:rsidR="002D181B" w:rsidRPr="007E1392" w:rsidRDefault="002D181B" w:rsidP="002D181B">
      <w:pPr>
        <w:spacing w:before="0" w:after="0"/>
        <w:jc w:val="both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 xml:space="preserve">I certify that, to the best of my knowledge and belief, the statements made by me in this application are true and the information provided is correct. </w:t>
      </w:r>
    </w:p>
    <w:p w14:paraId="38288749" w14:textId="77777777" w:rsidR="002D181B" w:rsidRPr="007E1392" w:rsidRDefault="002D181B" w:rsidP="002D181B">
      <w:pPr>
        <w:spacing w:before="0" w:after="0"/>
        <w:rPr>
          <w:rFonts w:ascii="Verdana" w:hAnsi="Verdana"/>
          <w:color w:val="000000"/>
          <w:szCs w:val="24"/>
          <w:lang w:val="en-GB"/>
        </w:rPr>
      </w:pPr>
    </w:p>
    <w:p w14:paraId="0B585B23" w14:textId="77777777" w:rsidR="002D181B" w:rsidRPr="007E1392" w:rsidRDefault="002D181B" w:rsidP="002D181B">
      <w:pPr>
        <w:tabs>
          <w:tab w:val="left" w:pos="5387"/>
        </w:tabs>
        <w:spacing w:before="0" w:after="120"/>
        <w:rPr>
          <w:rFonts w:ascii="Verdana" w:hAnsi="Verdana"/>
          <w:color w:val="000000"/>
          <w:szCs w:val="24"/>
        </w:rPr>
      </w:pPr>
      <w:r w:rsidRPr="007E1392">
        <w:rPr>
          <w:rFonts w:ascii="Verdana" w:hAnsi="Verdana"/>
          <w:color w:val="000000"/>
          <w:szCs w:val="24"/>
        </w:rPr>
        <w:t>Name:</w:t>
      </w:r>
      <w:r w:rsidRPr="007E1392">
        <w:rPr>
          <w:rFonts w:ascii="Verdana" w:hAnsi="Verdana"/>
          <w:color w:val="000000"/>
          <w:szCs w:val="24"/>
        </w:rPr>
        <w:tab/>
        <w:t>Position: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5211"/>
        <w:gridCol w:w="284"/>
        <w:gridCol w:w="4423"/>
      </w:tblGrid>
      <w:tr w:rsidR="002D181B" w:rsidRPr="007E1392" w14:paraId="20BD9A1A" w14:textId="77777777" w:rsidTr="00915E1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F1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0A392C6A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290583F9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90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14:paraId="13C326F3" w14:textId="77777777" w:rsidR="002D181B" w:rsidRPr="007E1392" w:rsidRDefault="002D181B" w:rsidP="002D181B">
      <w:pPr>
        <w:spacing w:before="0" w:after="120"/>
        <w:rPr>
          <w:rFonts w:ascii="Verdana" w:hAnsi="Verdana"/>
          <w:color w:val="000000"/>
          <w:szCs w:val="24"/>
        </w:rPr>
      </w:pPr>
    </w:p>
    <w:p w14:paraId="3101716D" w14:textId="77777777" w:rsidR="002D181B" w:rsidRPr="007E1392" w:rsidRDefault="002D181B" w:rsidP="002D181B">
      <w:pPr>
        <w:tabs>
          <w:tab w:val="left" w:pos="5387"/>
        </w:tabs>
        <w:spacing w:before="0" w:after="120"/>
        <w:rPr>
          <w:rFonts w:ascii="Verdana" w:hAnsi="Verdana"/>
          <w:color w:val="000000"/>
          <w:szCs w:val="24"/>
        </w:rPr>
      </w:pPr>
      <w:r w:rsidRPr="007E1392">
        <w:rPr>
          <w:rFonts w:ascii="Verdana" w:hAnsi="Verdana"/>
          <w:color w:val="000000"/>
          <w:szCs w:val="24"/>
        </w:rPr>
        <w:t>Date: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9918"/>
      </w:tblGrid>
      <w:tr w:rsidR="002D181B" w:rsidRPr="007E1392" w14:paraId="4853B841" w14:textId="77777777" w:rsidTr="000255C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231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  <w:p w14:paraId="5A25747A" w14:textId="77777777" w:rsidR="002D181B" w:rsidRPr="007E1392" w:rsidRDefault="002D181B" w:rsidP="004665F1">
            <w:pPr>
              <w:spacing w:before="0" w:after="0"/>
              <w:rPr>
                <w:rFonts w:ascii="Verdana" w:hAnsi="Verdana"/>
                <w:color w:val="000000"/>
                <w:szCs w:val="24"/>
                <w:lang w:val="en-GB"/>
              </w:rPr>
            </w:pPr>
          </w:p>
        </w:tc>
      </w:tr>
    </w:tbl>
    <w:p w14:paraId="09B8D95D" w14:textId="17C02466" w:rsidR="002D181B" w:rsidRDefault="002D181B" w:rsidP="002D181B">
      <w:pPr>
        <w:spacing w:before="0" w:after="0"/>
        <w:rPr>
          <w:rFonts w:ascii="Verdana" w:hAnsi="Verdana"/>
          <w:color w:val="000000"/>
          <w:szCs w:val="24"/>
        </w:rPr>
      </w:pPr>
    </w:p>
    <w:p w14:paraId="1EF03FEE" w14:textId="77777777" w:rsidR="00966322" w:rsidRDefault="00966322" w:rsidP="002D181B">
      <w:pPr>
        <w:spacing w:before="0" w:after="0"/>
        <w:rPr>
          <w:rFonts w:ascii="Verdana" w:hAnsi="Verdana"/>
          <w:color w:val="000000"/>
          <w:szCs w:val="24"/>
        </w:rPr>
      </w:pPr>
    </w:p>
    <w:p w14:paraId="290D8ECD" w14:textId="69F60A26" w:rsidR="00252B4A" w:rsidRDefault="00252B4A" w:rsidP="002D181B">
      <w:pPr>
        <w:spacing w:before="0" w:after="0"/>
        <w:rPr>
          <w:rFonts w:ascii="Verdana" w:hAnsi="Verdana"/>
          <w:color w:val="000000"/>
          <w:szCs w:val="24"/>
        </w:rPr>
      </w:pPr>
      <w:r>
        <w:rPr>
          <w:rFonts w:ascii="Verdana" w:hAnsi="Verdana"/>
          <w:color w:val="000000"/>
          <w:szCs w:val="24"/>
        </w:rPr>
        <w:t>If this is a partnership bid all named partners to sign below. If this is not possible then please ensure they are copied into the email when submitting</w:t>
      </w:r>
      <w:r w:rsidR="00CB7118">
        <w:rPr>
          <w:rFonts w:ascii="Verdana" w:hAnsi="Verdana"/>
          <w:color w:val="000000"/>
          <w:szCs w:val="24"/>
        </w:rPr>
        <w:t xml:space="preserve"> the application. </w:t>
      </w:r>
    </w:p>
    <w:p w14:paraId="414129EE" w14:textId="7BF2773C" w:rsidR="0060499F" w:rsidRDefault="0060499F" w:rsidP="002D181B">
      <w:pPr>
        <w:spacing w:before="0" w:after="0"/>
        <w:rPr>
          <w:rFonts w:ascii="Verdana" w:hAnsi="Verdana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3"/>
        <w:gridCol w:w="3294"/>
        <w:gridCol w:w="3294"/>
      </w:tblGrid>
      <w:tr w:rsidR="0060499F" w14:paraId="270DF3A9" w14:textId="77777777" w:rsidTr="0060499F">
        <w:tc>
          <w:tcPr>
            <w:tcW w:w="3293" w:type="dxa"/>
          </w:tcPr>
          <w:p w14:paraId="4AFE7EA8" w14:textId="2805BE62" w:rsidR="0060499F" w:rsidRPr="00CB7118" w:rsidRDefault="0060499F" w:rsidP="002D181B">
            <w:pPr>
              <w:spacing w:before="0" w:after="0"/>
              <w:rPr>
                <w:rFonts w:ascii="Verdana" w:hAnsi="Verdana"/>
                <w:b/>
                <w:color w:val="000000"/>
                <w:szCs w:val="24"/>
              </w:rPr>
            </w:pPr>
            <w:r w:rsidRPr="00CB7118">
              <w:rPr>
                <w:rFonts w:ascii="Verdana" w:hAnsi="Verdana"/>
                <w:b/>
                <w:color w:val="000000"/>
                <w:szCs w:val="24"/>
              </w:rPr>
              <w:t>Name</w:t>
            </w:r>
          </w:p>
        </w:tc>
        <w:tc>
          <w:tcPr>
            <w:tcW w:w="3294" w:type="dxa"/>
          </w:tcPr>
          <w:p w14:paraId="204DD75D" w14:textId="6673303D" w:rsidR="0060499F" w:rsidRPr="00CB7118" w:rsidRDefault="0060499F" w:rsidP="002D181B">
            <w:pPr>
              <w:spacing w:before="0" w:after="0"/>
              <w:rPr>
                <w:rFonts w:ascii="Verdana" w:hAnsi="Verdana"/>
                <w:b/>
                <w:color w:val="000000"/>
                <w:szCs w:val="24"/>
              </w:rPr>
            </w:pPr>
            <w:r w:rsidRPr="00CB7118">
              <w:rPr>
                <w:rFonts w:ascii="Verdana" w:hAnsi="Verdana"/>
                <w:b/>
                <w:color w:val="000000"/>
                <w:szCs w:val="24"/>
              </w:rPr>
              <w:t>Organisation</w:t>
            </w:r>
            <w:r w:rsidR="00CB7118">
              <w:rPr>
                <w:rFonts w:ascii="Verdana" w:hAnsi="Verdana"/>
                <w:b/>
                <w:color w:val="000000"/>
                <w:szCs w:val="24"/>
              </w:rPr>
              <w:t>/Position</w:t>
            </w:r>
          </w:p>
        </w:tc>
        <w:tc>
          <w:tcPr>
            <w:tcW w:w="3294" w:type="dxa"/>
          </w:tcPr>
          <w:p w14:paraId="654BC693" w14:textId="49015093" w:rsidR="0060499F" w:rsidRPr="00CB7118" w:rsidRDefault="0060499F" w:rsidP="002D181B">
            <w:pPr>
              <w:spacing w:before="0" w:after="0"/>
              <w:rPr>
                <w:rFonts w:ascii="Verdana" w:hAnsi="Verdana"/>
                <w:b/>
                <w:color w:val="000000"/>
                <w:szCs w:val="24"/>
              </w:rPr>
            </w:pPr>
            <w:r w:rsidRPr="00CB7118">
              <w:rPr>
                <w:rFonts w:ascii="Verdana" w:hAnsi="Verdana"/>
                <w:b/>
                <w:color w:val="000000"/>
                <w:szCs w:val="24"/>
              </w:rPr>
              <w:t>Signature</w:t>
            </w:r>
          </w:p>
        </w:tc>
      </w:tr>
      <w:tr w:rsidR="0060499F" w14:paraId="1DACCF81" w14:textId="77777777" w:rsidTr="0060499F">
        <w:tc>
          <w:tcPr>
            <w:tcW w:w="3293" w:type="dxa"/>
          </w:tcPr>
          <w:p w14:paraId="4601B354" w14:textId="77777777" w:rsidR="0060499F" w:rsidRDefault="0060499F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1F6D67E3" w14:textId="4A49861D" w:rsidR="00CB7118" w:rsidRDefault="00CB7118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4337214B" w14:textId="77777777" w:rsidR="0060499F" w:rsidRDefault="0060499F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35050C12" w14:textId="77777777" w:rsidR="0060499F" w:rsidRDefault="0060499F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60499F" w14:paraId="55253F58" w14:textId="77777777" w:rsidTr="0060499F">
        <w:tc>
          <w:tcPr>
            <w:tcW w:w="3293" w:type="dxa"/>
          </w:tcPr>
          <w:p w14:paraId="5C966053" w14:textId="77777777" w:rsidR="0060499F" w:rsidRDefault="0060499F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774F483F" w14:textId="19A97AFF" w:rsidR="00CB7118" w:rsidRDefault="00CB7118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37939485" w14:textId="77777777" w:rsidR="0060499F" w:rsidRDefault="0060499F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33B58111" w14:textId="77777777" w:rsidR="0060499F" w:rsidRDefault="0060499F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60499F" w14:paraId="3E17B0E4" w14:textId="77777777" w:rsidTr="0060499F">
        <w:tc>
          <w:tcPr>
            <w:tcW w:w="3293" w:type="dxa"/>
          </w:tcPr>
          <w:p w14:paraId="3584032D" w14:textId="77777777" w:rsidR="0060499F" w:rsidRDefault="0060499F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18AA9D6E" w14:textId="04290A7D" w:rsidR="00CB7118" w:rsidRDefault="00CB7118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64663703" w14:textId="77777777" w:rsidR="0060499F" w:rsidRDefault="0060499F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405954D1" w14:textId="77777777" w:rsidR="0060499F" w:rsidRDefault="0060499F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60499F" w14:paraId="58EFFEEC" w14:textId="77777777" w:rsidTr="0060499F">
        <w:tc>
          <w:tcPr>
            <w:tcW w:w="3293" w:type="dxa"/>
          </w:tcPr>
          <w:p w14:paraId="0F04B41E" w14:textId="77777777" w:rsidR="0060499F" w:rsidRDefault="0060499F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141DA80A" w14:textId="247A9DCE" w:rsidR="00CB7118" w:rsidRDefault="00CB7118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50C4429A" w14:textId="77777777" w:rsidR="0060499F" w:rsidRDefault="0060499F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143BE5EA" w14:textId="77777777" w:rsidR="0060499F" w:rsidRDefault="0060499F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60499F" w14:paraId="0BE0A828" w14:textId="77777777" w:rsidTr="0060499F">
        <w:tc>
          <w:tcPr>
            <w:tcW w:w="3293" w:type="dxa"/>
          </w:tcPr>
          <w:p w14:paraId="0CD77880" w14:textId="77777777" w:rsidR="0060499F" w:rsidRDefault="0060499F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02F96116" w14:textId="427E92ED" w:rsidR="00CB7118" w:rsidRDefault="00CB7118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340E3593" w14:textId="77777777" w:rsidR="0060499F" w:rsidRDefault="0060499F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202A252B" w14:textId="77777777" w:rsidR="0060499F" w:rsidRDefault="0060499F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60499F" w14:paraId="203EA102" w14:textId="77777777" w:rsidTr="0060499F">
        <w:tc>
          <w:tcPr>
            <w:tcW w:w="3293" w:type="dxa"/>
          </w:tcPr>
          <w:p w14:paraId="618AC225" w14:textId="77777777" w:rsidR="0060499F" w:rsidRDefault="0060499F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75BA99B5" w14:textId="41367747" w:rsidR="00CB7118" w:rsidRDefault="00CB7118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12A7A287" w14:textId="77777777" w:rsidR="0060499F" w:rsidRDefault="0060499F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4412CC91" w14:textId="77777777" w:rsidR="0060499F" w:rsidRDefault="0060499F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60499F" w14:paraId="3FBA6967" w14:textId="77777777" w:rsidTr="0060499F">
        <w:tc>
          <w:tcPr>
            <w:tcW w:w="3293" w:type="dxa"/>
          </w:tcPr>
          <w:p w14:paraId="75DBA62E" w14:textId="77777777" w:rsidR="0060499F" w:rsidRDefault="0060499F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2CBB8E08" w14:textId="2347001A" w:rsidR="00CB7118" w:rsidRDefault="00CB7118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32448227" w14:textId="77777777" w:rsidR="0060499F" w:rsidRDefault="0060499F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0941E352" w14:textId="77777777" w:rsidR="0060499F" w:rsidRDefault="0060499F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851C1D" w14:paraId="6C130899" w14:textId="77777777" w:rsidTr="0060499F">
        <w:tc>
          <w:tcPr>
            <w:tcW w:w="3293" w:type="dxa"/>
          </w:tcPr>
          <w:p w14:paraId="2B761AD2" w14:textId="77777777" w:rsidR="00851C1D" w:rsidRDefault="00851C1D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12BC515C" w14:textId="313DD08A" w:rsidR="00851C1D" w:rsidRDefault="00851C1D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5D89EB2B" w14:textId="77777777" w:rsidR="00851C1D" w:rsidRDefault="00851C1D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0F0FCC08" w14:textId="77777777" w:rsidR="00851C1D" w:rsidRDefault="00851C1D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  <w:tr w:rsidR="00851C1D" w14:paraId="647D5E26" w14:textId="77777777" w:rsidTr="0060499F">
        <w:tc>
          <w:tcPr>
            <w:tcW w:w="3293" w:type="dxa"/>
          </w:tcPr>
          <w:p w14:paraId="49784BAE" w14:textId="77777777" w:rsidR="00851C1D" w:rsidRDefault="00851C1D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  <w:p w14:paraId="6EE5E7DF" w14:textId="3891B923" w:rsidR="00851C1D" w:rsidRDefault="00851C1D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04FD5ADD" w14:textId="77777777" w:rsidR="00851C1D" w:rsidRDefault="00851C1D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  <w:tc>
          <w:tcPr>
            <w:tcW w:w="3294" w:type="dxa"/>
          </w:tcPr>
          <w:p w14:paraId="069385B6" w14:textId="77777777" w:rsidR="00851C1D" w:rsidRDefault="00851C1D" w:rsidP="002D181B">
            <w:pPr>
              <w:spacing w:before="0" w:after="0"/>
              <w:rPr>
                <w:rFonts w:ascii="Verdana" w:hAnsi="Verdana"/>
                <w:color w:val="000000"/>
                <w:szCs w:val="24"/>
              </w:rPr>
            </w:pPr>
          </w:p>
        </w:tc>
      </w:tr>
    </w:tbl>
    <w:p w14:paraId="1FD52898" w14:textId="4F8302FE" w:rsidR="0060499F" w:rsidRDefault="0060499F" w:rsidP="002D181B">
      <w:pPr>
        <w:spacing w:before="0" w:after="0"/>
        <w:rPr>
          <w:rFonts w:ascii="Verdana" w:hAnsi="Verdana"/>
          <w:color w:val="000000"/>
          <w:szCs w:val="24"/>
        </w:rPr>
      </w:pPr>
    </w:p>
    <w:p w14:paraId="7016B7D1" w14:textId="3296BC32" w:rsidR="0060499F" w:rsidRDefault="0060499F" w:rsidP="002D181B">
      <w:pPr>
        <w:spacing w:before="0" w:after="0"/>
        <w:rPr>
          <w:rFonts w:ascii="Verdana" w:hAnsi="Verdana"/>
          <w:color w:val="000000"/>
          <w:szCs w:val="24"/>
        </w:rPr>
      </w:pPr>
    </w:p>
    <w:p w14:paraId="5B63DF11" w14:textId="77777777" w:rsidR="0060499F" w:rsidRPr="007E1392" w:rsidRDefault="0060499F" w:rsidP="002D181B">
      <w:pPr>
        <w:spacing w:before="0" w:after="0"/>
        <w:rPr>
          <w:rFonts w:ascii="Verdana" w:hAnsi="Verdana"/>
          <w:color w:val="000000"/>
          <w:szCs w:val="24"/>
        </w:rPr>
      </w:pPr>
    </w:p>
    <w:p w14:paraId="78BEFD2A" w14:textId="77777777" w:rsidR="0019092D" w:rsidRPr="007E1392" w:rsidRDefault="0019092D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349CF01A" w14:textId="77777777" w:rsidR="00851C1D" w:rsidRDefault="00851C1D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25CAB968" w14:textId="77777777" w:rsidR="00851C1D" w:rsidRDefault="00851C1D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05553741" w14:textId="77777777" w:rsidR="00851C1D" w:rsidRDefault="00851C1D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6B6EE9C8" w14:textId="77777777" w:rsidR="00851C1D" w:rsidRDefault="00851C1D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5B53A76C" w14:textId="313578FA" w:rsidR="00F90255" w:rsidRDefault="002D181B" w:rsidP="002D181B">
      <w:pPr>
        <w:spacing w:before="0" w:after="0"/>
        <w:outlineLvl w:val="0"/>
        <w:rPr>
          <w:rFonts w:ascii="Verdana" w:hAnsi="Verdana"/>
          <w:b/>
          <w:color w:val="0070C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 xml:space="preserve">Please return this form to: </w:t>
      </w:r>
      <w:hyperlink r:id="rId16" w:history="1">
        <w:r w:rsidR="005E48D1" w:rsidRPr="00591BA7">
          <w:rPr>
            <w:rStyle w:val="Hyperlink"/>
            <w:rFonts w:ascii="Verdana" w:hAnsi="Verdana"/>
            <w:b/>
            <w:szCs w:val="24"/>
            <w:lang w:val="en-GB"/>
          </w:rPr>
          <w:t>wfwf@dvva.scot</w:t>
        </w:r>
      </w:hyperlink>
    </w:p>
    <w:p w14:paraId="27A76422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b/>
          <w:color w:val="000000"/>
          <w:szCs w:val="24"/>
          <w:lang w:val="en-GB"/>
        </w:rPr>
      </w:pPr>
    </w:p>
    <w:p w14:paraId="4B5FBF8D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>If your supporting documentation is not available electronically, please send hard copies to the address below clearly stating what they refer to:</w:t>
      </w:r>
      <w:r w:rsidR="00F90255" w:rsidRPr="007E1392">
        <w:rPr>
          <w:rFonts w:ascii="Verdana" w:hAnsi="Verdana"/>
          <w:color w:val="000000"/>
          <w:szCs w:val="24"/>
          <w:lang w:val="en-GB"/>
        </w:rPr>
        <w:t xml:space="preserve"> </w:t>
      </w:r>
    </w:p>
    <w:p w14:paraId="49206A88" w14:textId="77777777" w:rsidR="004B6D7C" w:rsidRPr="007E1392" w:rsidRDefault="004B6D7C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65EF0377" w14:textId="0E9FFF7E" w:rsidR="00070C89" w:rsidRDefault="00EC0472" w:rsidP="00070C89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/>
          <w:color w:val="000000"/>
          <w:szCs w:val="24"/>
          <w:lang w:val="en-GB"/>
        </w:rPr>
        <w:t>Whole Family Wellbeing Fund</w:t>
      </w:r>
    </w:p>
    <w:p w14:paraId="65EBB0F7" w14:textId="6971DA45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>Dundee</w:t>
      </w:r>
      <w:r w:rsidR="004B6D7C" w:rsidRPr="007E1392">
        <w:rPr>
          <w:rFonts w:ascii="Verdana" w:hAnsi="Verdana"/>
          <w:color w:val="000000"/>
          <w:szCs w:val="24"/>
          <w:lang w:val="en-GB"/>
        </w:rPr>
        <w:t xml:space="preserve"> Volunteer and</w:t>
      </w:r>
      <w:r w:rsidRPr="007E1392">
        <w:rPr>
          <w:rFonts w:ascii="Verdana" w:hAnsi="Verdana"/>
          <w:color w:val="000000"/>
          <w:szCs w:val="24"/>
          <w:lang w:val="en-GB"/>
        </w:rPr>
        <w:t xml:space="preserve"> Voluntary Action</w:t>
      </w:r>
    </w:p>
    <w:p w14:paraId="1747E94E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>Number Ten</w:t>
      </w:r>
    </w:p>
    <w:p w14:paraId="19871014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>10 Constitution Road</w:t>
      </w:r>
    </w:p>
    <w:p w14:paraId="733868AC" w14:textId="77777777" w:rsidR="002D181B" w:rsidRPr="007E1392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>Dundee</w:t>
      </w:r>
    </w:p>
    <w:p w14:paraId="5FF4E08C" w14:textId="7B1FCF92" w:rsidR="002D181B" w:rsidRDefault="002D181B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 w:rsidRPr="007E1392">
        <w:rPr>
          <w:rFonts w:ascii="Verdana" w:hAnsi="Verdana"/>
          <w:color w:val="000000"/>
          <w:szCs w:val="24"/>
          <w:lang w:val="en-GB"/>
        </w:rPr>
        <w:t>DD1 1LL</w:t>
      </w:r>
    </w:p>
    <w:p w14:paraId="0E6B0855" w14:textId="7322B129" w:rsidR="00E17424" w:rsidRDefault="00E17424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14F366B6" w14:textId="4095ABB0" w:rsidR="00E17424" w:rsidRDefault="00E17424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48E84AB1" w14:textId="13C14578" w:rsidR="00E17424" w:rsidRDefault="00E17424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7892CADB" w14:textId="6271954B" w:rsidR="00E17424" w:rsidRDefault="00E17424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  <w:r>
        <w:rPr>
          <w:rFonts w:ascii="Verdana" w:hAnsi="Verdana"/>
          <w:color w:val="000000"/>
          <w:szCs w:val="24"/>
          <w:lang w:val="en-GB"/>
        </w:rPr>
        <w:t>DVVA</w:t>
      </w:r>
      <w:r w:rsidR="00116870">
        <w:rPr>
          <w:rFonts w:ascii="Verdana" w:hAnsi="Verdana"/>
          <w:color w:val="000000"/>
          <w:szCs w:val="24"/>
          <w:lang w:val="en-GB"/>
        </w:rPr>
        <w:t xml:space="preserve"> and </w:t>
      </w:r>
      <w:r w:rsidR="00116870" w:rsidRPr="00116870">
        <w:rPr>
          <w:rFonts w:ascii="Verdana" w:hAnsi="Verdana"/>
          <w:color w:val="000000"/>
          <w:szCs w:val="24"/>
          <w:lang w:val="en-GB"/>
        </w:rPr>
        <w:t>Dundee Children's Service Planning Partnership</w:t>
      </w:r>
      <w:r>
        <w:rPr>
          <w:rFonts w:ascii="Verdana" w:hAnsi="Verdana"/>
          <w:color w:val="000000"/>
          <w:szCs w:val="24"/>
          <w:lang w:val="en-GB"/>
        </w:rPr>
        <w:t xml:space="preserve"> would like to thank you for the time taken to complete this application.</w:t>
      </w:r>
    </w:p>
    <w:p w14:paraId="1D149151" w14:textId="6C17B821" w:rsidR="00E17424" w:rsidRDefault="00E17424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64FFC6E4" w14:textId="77777777" w:rsidR="00E17424" w:rsidRPr="007E1392" w:rsidRDefault="00E17424" w:rsidP="002D181B">
      <w:pPr>
        <w:spacing w:before="0" w:after="0"/>
        <w:outlineLvl w:val="0"/>
        <w:rPr>
          <w:rFonts w:ascii="Verdana" w:hAnsi="Verdana"/>
          <w:color w:val="000000"/>
          <w:szCs w:val="24"/>
          <w:lang w:val="en-GB"/>
        </w:rPr>
      </w:pPr>
    </w:p>
    <w:p w14:paraId="5798DEB4" w14:textId="1D8ABF52" w:rsidR="00116870" w:rsidRDefault="00116870">
      <w:pPr>
        <w:widowControl/>
        <w:spacing w:before="0" w:after="0"/>
        <w:rPr>
          <w:noProof/>
          <w:lang w:val="en-GB" w:eastAsia="en-GB"/>
        </w:rPr>
      </w:pPr>
    </w:p>
    <w:p w14:paraId="67B7A70C" w14:textId="5423DE2B" w:rsidR="00F90255" w:rsidRPr="007E1392" w:rsidRDefault="00F90255">
      <w:pPr>
        <w:widowControl/>
        <w:spacing w:before="0" w:after="0"/>
        <w:rPr>
          <w:rFonts w:ascii="Verdana" w:hAnsi="Verdana" w:cs="Arial"/>
          <w:szCs w:val="24"/>
          <w:shd w:val="clear" w:color="auto" w:fill="FFFFFF"/>
        </w:rPr>
      </w:pPr>
    </w:p>
    <w:sectPr w:rsidR="00F90255" w:rsidRPr="007E1392" w:rsidSect="00E57075">
      <w:footerReference w:type="default" r:id="rId17"/>
      <w:headerReference w:type="first" r:id="rId18"/>
      <w:footerReference w:type="first" r:id="rId19"/>
      <w:pgSz w:w="11909" w:h="16834" w:code="9"/>
      <w:pgMar w:top="1140" w:right="1009" w:bottom="851" w:left="1009" w:header="431" w:footer="14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8D024" w14:textId="77777777" w:rsidR="000F65BA" w:rsidRDefault="000F65BA">
      <w:r>
        <w:separator/>
      </w:r>
    </w:p>
  </w:endnote>
  <w:endnote w:type="continuationSeparator" w:id="0">
    <w:p w14:paraId="26796D03" w14:textId="77777777" w:rsidR="000F65BA" w:rsidRDefault="000F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22A9" w14:textId="7A39623A" w:rsidR="00870421" w:rsidRPr="00FE65EB" w:rsidRDefault="005475A6" w:rsidP="00E26F3C">
    <w:pPr>
      <w:pStyle w:val="Footer"/>
      <w:ind w:firstLine="2160"/>
      <w:jc w:val="right"/>
      <w:rPr>
        <w:rFonts w:ascii="Arial" w:hAnsi="Arial" w:cs="Arial"/>
        <w:sz w:val="20"/>
      </w:rPr>
    </w:pPr>
    <w:r w:rsidRPr="00FE65EB">
      <w:rPr>
        <w:rFonts w:ascii="Arial" w:hAnsi="Arial" w:cs="Arial"/>
        <w:sz w:val="20"/>
      </w:rPr>
      <w:fldChar w:fldCharType="begin"/>
    </w:r>
    <w:r w:rsidR="00870421" w:rsidRPr="00FE65EB">
      <w:rPr>
        <w:rFonts w:ascii="Arial" w:hAnsi="Arial" w:cs="Arial"/>
        <w:sz w:val="20"/>
      </w:rPr>
      <w:instrText xml:space="preserve"> PAGE   \* MERGEFORMAT </w:instrText>
    </w:r>
    <w:r w:rsidRPr="00FE65EB">
      <w:rPr>
        <w:rFonts w:ascii="Arial" w:hAnsi="Arial" w:cs="Arial"/>
        <w:sz w:val="20"/>
      </w:rPr>
      <w:fldChar w:fldCharType="separate"/>
    </w:r>
    <w:r w:rsidR="002322A9">
      <w:rPr>
        <w:rFonts w:ascii="Arial" w:hAnsi="Arial" w:cs="Arial"/>
        <w:noProof/>
        <w:sz w:val="20"/>
      </w:rPr>
      <w:t>10</w:t>
    </w:r>
    <w:r w:rsidRPr="00FE65EB">
      <w:rPr>
        <w:rFonts w:ascii="Arial" w:hAnsi="Arial" w:cs="Arial"/>
        <w:sz w:val="20"/>
      </w:rPr>
      <w:fldChar w:fldCharType="end"/>
    </w:r>
  </w:p>
  <w:p w14:paraId="3B7FD67C" w14:textId="2D5A2A9D" w:rsidR="00870421" w:rsidRPr="00D67D3D" w:rsidRDefault="00870421" w:rsidP="00AF447A">
    <w:pPr>
      <w:pStyle w:val="Footer"/>
      <w:tabs>
        <w:tab w:val="center" w:pos="4982"/>
        <w:tab w:val="left" w:pos="5805"/>
      </w:tabs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404E5" w14:textId="1821BC73" w:rsidR="00E26F3C" w:rsidRPr="00C26963" w:rsidRDefault="00E26F3C" w:rsidP="00E26F3C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4E3DF7D" wp14:editId="252349E4">
          <wp:simplePos x="0" y="0"/>
          <wp:positionH relativeFrom="margin">
            <wp:align>right</wp:align>
          </wp:positionH>
          <wp:positionV relativeFrom="paragraph">
            <wp:posOffset>-102235</wp:posOffset>
          </wp:positionV>
          <wp:extent cx="3560445" cy="756285"/>
          <wp:effectExtent l="0" t="0" r="1905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44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6963">
      <w:rPr>
        <w:rFonts w:ascii="Raleway" w:hAnsi="Raleway"/>
        <w:sz w:val="12"/>
        <w:szCs w:val="12"/>
      </w:rPr>
      <w:t>Dundee Volunteer and Voluntary Action is a Registered Charity</w:t>
    </w:r>
  </w:p>
  <w:p w14:paraId="198045AD" w14:textId="4E89DF30" w:rsidR="00E26F3C" w:rsidRPr="00E26F3C" w:rsidRDefault="00E26F3C" w:rsidP="00E26F3C">
    <w:pPr>
      <w:pStyle w:val="Footer"/>
      <w:framePr w:wrap="around" w:vAnchor="text" w:hAnchor="page" w:x="11041" w:y="89"/>
      <w:rPr>
        <w:rStyle w:val="PageNumber"/>
        <w:rFonts w:ascii="Verdana" w:hAnsi="Verdana" w:cs="Arial"/>
        <w:sz w:val="20"/>
      </w:rPr>
    </w:pPr>
    <w:r w:rsidRPr="00E26F3C">
      <w:rPr>
        <w:rStyle w:val="PageNumber"/>
        <w:rFonts w:ascii="Verdana" w:hAnsi="Verdana" w:cs="Arial"/>
        <w:sz w:val="20"/>
      </w:rPr>
      <w:fldChar w:fldCharType="begin"/>
    </w:r>
    <w:r w:rsidRPr="00E26F3C">
      <w:rPr>
        <w:rStyle w:val="PageNumber"/>
        <w:rFonts w:ascii="Verdana" w:hAnsi="Verdana" w:cs="Arial"/>
        <w:sz w:val="20"/>
      </w:rPr>
      <w:instrText xml:space="preserve">PAGE  </w:instrText>
    </w:r>
    <w:r w:rsidRPr="00E26F3C">
      <w:rPr>
        <w:rStyle w:val="PageNumber"/>
        <w:rFonts w:ascii="Verdana" w:hAnsi="Verdana" w:cs="Arial"/>
        <w:sz w:val="20"/>
      </w:rPr>
      <w:fldChar w:fldCharType="separate"/>
    </w:r>
    <w:r w:rsidR="002322A9">
      <w:rPr>
        <w:rStyle w:val="PageNumber"/>
        <w:rFonts w:ascii="Verdana" w:hAnsi="Verdana" w:cs="Arial"/>
        <w:noProof/>
        <w:sz w:val="20"/>
      </w:rPr>
      <w:t>1</w:t>
    </w:r>
    <w:r w:rsidRPr="00E26F3C">
      <w:rPr>
        <w:rStyle w:val="PageNumber"/>
        <w:rFonts w:ascii="Verdana" w:hAnsi="Verdana" w:cs="Arial"/>
        <w:sz w:val="20"/>
      </w:rPr>
      <w:fldChar w:fldCharType="end"/>
    </w:r>
  </w:p>
  <w:p w14:paraId="32BC7393" w14:textId="6CA1D97F" w:rsidR="00E26F3C" w:rsidRDefault="00E26F3C" w:rsidP="00E26F3C">
    <w:pPr>
      <w:pStyle w:val="Footer"/>
      <w:spacing w:before="0" w:after="0"/>
      <w:rPr>
        <w:rFonts w:ascii="Raleway" w:hAnsi="Raleway"/>
        <w:noProof/>
        <w:sz w:val="12"/>
        <w:szCs w:val="12"/>
      </w:rPr>
    </w:pPr>
    <w:r w:rsidRPr="00C26963">
      <w:rPr>
        <w:rFonts w:ascii="Raleway" w:hAnsi="Raleway"/>
        <w:sz w:val="12"/>
        <w:szCs w:val="12"/>
      </w:rPr>
      <w:t>(No SC000487) and a Company Limited by Guarantee (No SC093088)</w:t>
    </w:r>
    <w:r w:rsidRPr="00C26963">
      <w:rPr>
        <w:rFonts w:ascii="Raleway" w:hAnsi="Raleway"/>
        <w:noProof/>
        <w:sz w:val="12"/>
        <w:szCs w:val="12"/>
      </w:rPr>
      <w:t xml:space="preserve"> </w:t>
    </w:r>
  </w:p>
  <w:p w14:paraId="02AA9E18" w14:textId="1B2108D2" w:rsidR="00E26F3C" w:rsidRPr="00C26963" w:rsidRDefault="00E26F3C" w:rsidP="00E26F3C">
    <w:pPr>
      <w:pStyle w:val="Footer"/>
      <w:spacing w:before="0" w:after="0"/>
      <w:rPr>
        <w:rFonts w:ascii="Raleway" w:hAnsi="Raleway"/>
        <w:sz w:val="12"/>
        <w:szCs w:val="12"/>
      </w:rPr>
    </w:pPr>
    <w:r>
      <w:rPr>
        <w:rFonts w:ascii="Raleway" w:hAnsi="Raleway"/>
        <w:noProof/>
        <w:sz w:val="12"/>
        <w:szCs w:val="12"/>
      </w:rPr>
      <w:t xml:space="preserve">Registered Address: </w:t>
    </w:r>
    <w:r w:rsidRPr="003458E9">
      <w:rPr>
        <w:rFonts w:ascii="Raleway" w:hAnsi="Raleway"/>
        <w:noProof/>
        <w:sz w:val="12"/>
        <w:szCs w:val="12"/>
      </w:rPr>
      <w:t>10 Constitution Road, Dundee, DD1 1LL</w:t>
    </w:r>
  </w:p>
  <w:p w14:paraId="667FA5B8" w14:textId="17C81304" w:rsidR="00E26F3C" w:rsidRPr="00C26963" w:rsidRDefault="00E26F3C" w:rsidP="00E26F3C">
    <w:pPr>
      <w:pStyle w:val="Footer"/>
      <w:spacing w:before="0" w:after="0"/>
      <w:rPr>
        <w:rFonts w:ascii="Raleway" w:hAnsi="Raleway"/>
        <w:sz w:val="12"/>
        <w:szCs w:val="12"/>
      </w:rPr>
    </w:pPr>
  </w:p>
  <w:p w14:paraId="4A055F5F" w14:textId="77777777" w:rsidR="00E26F3C" w:rsidRPr="00C26963" w:rsidRDefault="00E26F3C" w:rsidP="00E26F3C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 xml:space="preserve">Dundee Third Sector Interface (TSI) is a partnership between Dundee </w:t>
    </w:r>
  </w:p>
  <w:p w14:paraId="4B28984D" w14:textId="3363BC18" w:rsidR="00E26F3C" w:rsidRPr="00C26963" w:rsidRDefault="00E26F3C" w:rsidP="00E26F3C">
    <w:pPr>
      <w:pStyle w:val="Footer"/>
      <w:spacing w:before="0" w:after="0"/>
      <w:rPr>
        <w:rFonts w:ascii="Raleway" w:hAnsi="Raleway"/>
        <w:sz w:val="12"/>
        <w:szCs w:val="12"/>
      </w:rPr>
    </w:pPr>
    <w:r w:rsidRPr="00C26963">
      <w:rPr>
        <w:rFonts w:ascii="Raleway" w:hAnsi="Raleway"/>
        <w:sz w:val="12"/>
        <w:szCs w:val="12"/>
      </w:rPr>
      <w:t>Social Enterprise Network and Dundee Volunteer and Voluntary Action</w:t>
    </w:r>
  </w:p>
  <w:p w14:paraId="71887C79" w14:textId="33CE283D" w:rsidR="00870421" w:rsidRDefault="00870421" w:rsidP="00A26E1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114BE" w14:textId="77777777" w:rsidR="000F65BA" w:rsidRDefault="000F65BA">
      <w:r>
        <w:separator/>
      </w:r>
    </w:p>
  </w:footnote>
  <w:footnote w:type="continuationSeparator" w:id="0">
    <w:p w14:paraId="65B1E662" w14:textId="77777777" w:rsidR="000F65BA" w:rsidRDefault="000F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22596" w14:textId="1E9FFDC4" w:rsidR="00870421" w:rsidRPr="006C7736" w:rsidRDefault="006C7736" w:rsidP="006C7736">
    <w:pPr>
      <w:pStyle w:val="Header"/>
    </w:pPr>
    <w:r>
      <w:tab/>
    </w:r>
    <w:r>
      <w:tab/>
    </w:r>
    <w:r>
      <w:tab/>
    </w:r>
    <w:r>
      <w:tab/>
    </w:r>
    <w:r>
      <w:tab/>
      <w:t xml:space="preserve">                  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1753866198" textId="2004318071" start="36" length="4" invalidationStart="36" invalidationLength="4" id="mzonU427"/>
    <int:WordHash hashCode="JgtY6hJIkityHB" id="5xAbHXZi"/>
    <int:WordHash hashCode="m/C6mGJeQTWOW1" id="FZSrkQCR"/>
    <int:ParagraphRange paragraphId="1219548551" textId="2004318071" start="18" length="4" invalidationStart="18" invalidationLength="4" id="JChL9ubu"/>
    <int:ParagraphRange paragraphId="1870898383" textId="2004318071" start="14" length="9" invalidationStart="14" invalidationLength="9" id="WATeJ7jK"/>
    <int:ParagraphRange paragraphId="1165863965" textId="2004318071" start="49" length="4" invalidationStart="49" invalidationLength="4" id="7tivxZ07"/>
    <int:ParagraphRange paragraphId="1751515718" textId="529581786" start="11" length="4" invalidationStart="11" invalidationLength="4" id="XGpTl2y/"/>
  </int:Manifest>
  <int:Observations>
    <int:Content id="mzonU427">
      <int:Rejection type="LegacyProofing"/>
    </int:Content>
    <int:Content id="5xAbHXZi">
      <int:Rejection type="LegacyProofing"/>
    </int:Content>
    <int:Content id="FZSrkQCR">
      <int:Rejection type="LegacyProofing"/>
    </int:Content>
    <int:Content id="JChL9ubu">
      <int:Rejection type="LegacyProofing"/>
    </int:Content>
    <int:Content id="WATeJ7jK">
      <int:Rejection type="LegacyProofing"/>
    </int:Content>
    <int:Content id="7tivxZ07">
      <int:Rejection type="LegacyProofing"/>
    </int:Content>
    <int:Content id="XGpTl2y/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p colour logo" style="width:538.55pt;height:197.9pt;visibility:visible" o:bullet="t">
        <v:imagedata r:id="rId1" o:title="dp colour logo"/>
      </v:shape>
    </w:pict>
  </w:numPicBullet>
  <w:abstractNum w:abstractNumId="0" w15:restartNumberingAfterBreak="0">
    <w:nsid w:val="0000000B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E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F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0000010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0000011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12"/>
    <w:multiLevelType w:val="singleLevel"/>
    <w:tmpl w:val="00000000"/>
    <w:lvl w:ilvl="0">
      <w:numFmt w:val="bullet"/>
      <w:lvlText w:val=""/>
      <w:lvlJc w:val="left"/>
      <w:pPr>
        <w:tabs>
          <w:tab w:val="num" w:pos="1985"/>
        </w:tabs>
        <w:ind w:left="1985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AD7E8D"/>
    <w:multiLevelType w:val="hybridMultilevel"/>
    <w:tmpl w:val="8C74B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753CB4"/>
    <w:multiLevelType w:val="hybridMultilevel"/>
    <w:tmpl w:val="12D0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3C48BC"/>
    <w:multiLevelType w:val="hybridMultilevel"/>
    <w:tmpl w:val="0ADAC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660F9"/>
    <w:multiLevelType w:val="hybridMultilevel"/>
    <w:tmpl w:val="1A3A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FD48C7"/>
    <w:multiLevelType w:val="hybridMultilevel"/>
    <w:tmpl w:val="79F08CD0"/>
    <w:lvl w:ilvl="0" w:tplc="96085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D277D"/>
    <w:multiLevelType w:val="hybridMultilevel"/>
    <w:tmpl w:val="0B0648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E0D56"/>
    <w:multiLevelType w:val="hybridMultilevel"/>
    <w:tmpl w:val="88745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4C5F9B"/>
    <w:multiLevelType w:val="hybridMultilevel"/>
    <w:tmpl w:val="1A047A84"/>
    <w:lvl w:ilvl="0" w:tplc="618214D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D19DB"/>
    <w:multiLevelType w:val="hybridMultilevel"/>
    <w:tmpl w:val="55B2215C"/>
    <w:lvl w:ilvl="0" w:tplc="02B4F2C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511B4"/>
    <w:multiLevelType w:val="hybridMultilevel"/>
    <w:tmpl w:val="B47A1A04"/>
    <w:lvl w:ilvl="0" w:tplc="F8E28F2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706037"/>
    <w:multiLevelType w:val="hybridMultilevel"/>
    <w:tmpl w:val="C5BEB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BA387E"/>
    <w:multiLevelType w:val="multilevel"/>
    <w:tmpl w:val="CEB8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A646C6"/>
    <w:multiLevelType w:val="hybridMultilevel"/>
    <w:tmpl w:val="50C295F6"/>
    <w:lvl w:ilvl="0" w:tplc="E8906D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E0085"/>
    <w:multiLevelType w:val="hybridMultilevel"/>
    <w:tmpl w:val="3DDA59A4"/>
    <w:lvl w:ilvl="0" w:tplc="F8E28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E6569D"/>
    <w:multiLevelType w:val="hybridMultilevel"/>
    <w:tmpl w:val="0D500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F292B"/>
    <w:multiLevelType w:val="hybridMultilevel"/>
    <w:tmpl w:val="07140920"/>
    <w:lvl w:ilvl="0" w:tplc="1FCAE342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Helvetic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BE764"/>
    <w:multiLevelType w:val="hybridMultilevel"/>
    <w:tmpl w:val="E168F648"/>
    <w:lvl w:ilvl="0" w:tplc="F23CB154">
      <w:start w:val="1"/>
      <w:numFmt w:val="decimal"/>
      <w:lvlText w:val="%1."/>
      <w:lvlJc w:val="left"/>
      <w:pPr>
        <w:ind w:left="720" w:hanging="360"/>
      </w:pPr>
    </w:lvl>
    <w:lvl w:ilvl="1" w:tplc="8A56670E">
      <w:start w:val="1"/>
      <w:numFmt w:val="lowerLetter"/>
      <w:lvlText w:val="%2."/>
      <w:lvlJc w:val="left"/>
      <w:pPr>
        <w:ind w:left="1440" w:hanging="360"/>
      </w:pPr>
    </w:lvl>
    <w:lvl w:ilvl="2" w:tplc="17B6F8FA">
      <w:start w:val="1"/>
      <w:numFmt w:val="lowerRoman"/>
      <w:lvlText w:val="%3."/>
      <w:lvlJc w:val="right"/>
      <w:pPr>
        <w:ind w:left="2160" w:hanging="180"/>
      </w:pPr>
    </w:lvl>
    <w:lvl w:ilvl="3" w:tplc="5B8C7F26">
      <w:start w:val="1"/>
      <w:numFmt w:val="decimal"/>
      <w:lvlText w:val="%4."/>
      <w:lvlJc w:val="left"/>
      <w:pPr>
        <w:ind w:left="2880" w:hanging="360"/>
      </w:pPr>
    </w:lvl>
    <w:lvl w:ilvl="4" w:tplc="4498E82A">
      <w:start w:val="1"/>
      <w:numFmt w:val="lowerLetter"/>
      <w:lvlText w:val="%5."/>
      <w:lvlJc w:val="left"/>
      <w:pPr>
        <w:ind w:left="3600" w:hanging="360"/>
      </w:pPr>
    </w:lvl>
    <w:lvl w:ilvl="5" w:tplc="3CCA7012">
      <w:start w:val="1"/>
      <w:numFmt w:val="lowerRoman"/>
      <w:lvlText w:val="%6."/>
      <w:lvlJc w:val="right"/>
      <w:pPr>
        <w:ind w:left="4320" w:hanging="180"/>
      </w:pPr>
    </w:lvl>
    <w:lvl w:ilvl="6" w:tplc="D1C297F2">
      <w:start w:val="1"/>
      <w:numFmt w:val="decimal"/>
      <w:lvlText w:val="%7."/>
      <w:lvlJc w:val="left"/>
      <w:pPr>
        <w:ind w:left="5040" w:hanging="360"/>
      </w:pPr>
    </w:lvl>
    <w:lvl w:ilvl="7" w:tplc="90549156">
      <w:start w:val="1"/>
      <w:numFmt w:val="lowerLetter"/>
      <w:lvlText w:val="%8."/>
      <w:lvlJc w:val="left"/>
      <w:pPr>
        <w:ind w:left="5760" w:hanging="360"/>
      </w:pPr>
    </w:lvl>
    <w:lvl w:ilvl="8" w:tplc="1B2CB6C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D0E04"/>
    <w:multiLevelType w:val="hybridMultilevel"/>
    <w:tmpl w:val="80B62D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628E2"/>
    <w:multiLevelType w:val="hybridMultilevel"/>
    <w:tmpl w:val="3D08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C68D1"/>
    <w:multiLevelType w:val="hybridMultilevel"/>
    <w:tmpl w:val="D3C602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61F28"/>
    <w:multiLevelType w:val="hybridMultilevel"/>
    <w:tmpl w:val="E0721FAA"/>
    <w:lvl w:ilvl="0" w:tplc="01DED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84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2A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760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8E6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84A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BA4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44A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F690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8B044FB"/>
    <w:multiLevelType w:val="hybridMultilevel"/>
    <w:tmpl w:val="360821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A690C"/>
    <w:multiLevelType w:val="hybridMultilevel"/>
    <w:tmpl w:val="E168F648"/>
    <w:lvl w:ilvl="0" w:tplc="F23CB154">
      <w:start w:val="1"/>
      <w:numFmt w:val="decimal"/>
      <w:lvlText w:val="%1."/>
      <w:lvlJc w:val="left"/>
      <w:pPr>
        <w:ind w:left="720" w:hanging="360"/>
      </w:pPr>
    </w:lvl>
    <w:lvl w:ilvl="1" w:tplc="8A56670E">
      <w:start w:val="1"/>
      <w:numFmt w:val="lowerLetter"/>
      <w:lvlText w:val="%2."/>
      <w:lvlJc w:val="left"/>
      <w:pPr>
        <w:ind w:left="1440" w:hanging="360"/>
      </w:pPr>
    </w:lvl>
    <w:lvl w:ilvl="2" w:tplc="17B6F8FA">
      <w:start w:val="1"/>
      <w:numFmt w:val="lowerRoman"/>
      <w:lvlText w:val="%3."/>
      <w:lvlJc w:val="right"/>
      <w:pPr>
        <w:ind w:left="2160" w:hanging="180"/>
      </w:pPr>
    </w:lvl>
    <w:lvl w:ilvl="3" w:tplc="5B8C7F26">
      <w:start w:val="1"/>
      <w:numFmt w:val="decimal"/>
      <w:lvlText w:val="%4."/>
      <w:lvlJc w:val="left"/>
      <w:pPr>
        <w:ind w:left="2880" w:hanging="360"/>
      </w:pPr>
    </w:lvl>
    <w:lvl w:ilvl="4" w:tplc="4498E82A">
      <w:start w:val="1"/>
      <w:numFmt w:val="lowerLetter"/>
      <w:lvlText w:val="%5."/>
      <w:lvlJc w:val="left"/>
      <w:pPr>
        <w:ind w:left="3600" w:hanging="360"/>
      </w:pPr>
    </w:lvl>
    <w:lvl w:ilvl="5" w:tplc="3CCA7012">
      <w:start w:val="1"/>
      <w:numFmt w:val="lowerRoman"/>
      <w:lvlText w:val="%6."/>
      <w:lvlJc w:val="right"/>
      <w:pPr>
        <w:ind w:left="4320" w:hanging="180"/>
      </w:pPr>
    </w:lvl>
    <w:lvl w:ilvl="6" w:tplc="D1C297F2">
      <w:start w:val="1"/>
      <w:numFmt w:val="decimal"/>
      <w:lvlText w:val="%7."/>
      <w:lvlJc w:val="left"/>
      <w:pPr>
        <w:ind w:left="5040" w:hanging="360"/>
      </w:pPr>
    </w:lvl>
    <w:lvl w:ilvl="7" w:tplc="90549156">
      <w:start w:val="1"/>
      <w:numFmt w:val="lowerLetter"/>
      <w:lvlText w:val="%8."/>
      <w:lvlJc w:val="left"/>
      <w:pPr>
        <w:ind w:left="5760" w:hanging="360"/>
      </w:pPr>
    </w:lvl>
    <w:lvl w:ilvl="8" w:tplc="1B2CB6C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D3AEE"/>
    <w:multiLevelType w:val="hybridMultilevel"/>
    <w:tmpl w:val="06AEBC66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EEE405F"/>
    <w:multiLevelType w:val="hybridMultilevel"/>
    <w:tmpl w:val="891800CE"/>
    <w:lvl w:ilvl="0" w:tplc="1C8A57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285F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184A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2E9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04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48F2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86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20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86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29"/>
  </w:num>
  <w:num w:numId="11">
    <w:abstractNumId w:val="16"/>
  </w:num>
  <w:num w:numId="12">
    <w:abstractNumId w:val="18"/>
  </w:num>
  <w:num w:numId="13">
    <w:abstractNumId w:val="27"/>
  </w:num>
  <w:num w:numId="14">
    <w:abstractNumId w:val="25"/>
  </w:num>
  <w:num w:numId="15">
    <w:abstractNumId w:val="31"/>
  </w:num>
  <w:num w:numId="16">
    <w:abstractNumId w:val="13"/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8"/>
  </w:num>
  <w:num w:numId="20">
    <w:abstractNumId w:val="14"/>
  </w:num>
  <w:num w:numId="21">
    <w:abstractNumId w:val="12"/>
  </w:num>
  <w:num w:numId="22">
    <w:abstractNumId w:val="21"/>
  </w:num>
  <w:num w:numId="23">
    <w:abstractNumId w:val="17"/>
  </w:num>
  <w:num w:numId="24">
    <w:abstractNumId w:val="19"/>
  </w:num>
  <w:num w:numId="25">
    <w:abstractNumId w:val="26"/>
  </w:num>
  <w:num w:numId="26">
    <w:abstractNumId w:val="11"/>
  </w:num>
  <w:num w:numId="27">
    <w:abstractNumId w:val="9"/>
  </w:num>
  <w:num w:numId="28">
    <w:abstractNumId w:val="10"/>
  </w:num>
  <w:num w:numId="29">
    <w:abstractNumId w:val="24"/>
  </w:num>
  <w:num w:numId="30">
    <w:abstractNumId w:val="22"/>
  </w:num>
  <w:num w:numId="31">
    <w:abstractNumId w:val="8"/>
  </w:num>
  <w:num w:numId="32">
    <w:abstractNumId w:val="30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85"/>
    <w:rsid w:val="00002394"/>
    <w:rsid w:val="00002AA6"/>
    <w:rsid w:val="000032FA"/>
    <w:rsid w:val="0000381F"/>
    <w:rsid w:val="00004230"/>
    <w:rsid w:val="000102D9"/>
    <w:rsid w:val="000133C4"/>
    <w:rsid w:val="000134E3"/>
    <w:rsid w:val="00017880"/>
    <w:rsid w:val="00022080"/>
    <w:rsid w:val="00022BF6"/>
    <w:rsid w:val="000255C3"/>
    <w:rsid w:val="000316B3"/>
    <w:rsid w:val="00034EDA"/>
    <w:rsid w:val="000401A7"/>
    <w:rsid w:val="00041446"/>
    <w:rsid w:val="00056701"/>
    <w:rsid w:val="00060491"/>
    <w:rsid w:val="00061EA0"/>
    <w:rsid w:val="00070C89"/>
    <w:rsid w:val="000725BC"/>
    <w:rsid w:val="0007374C"/>
    <w:rsid w:val="00086869"/>
    <w:rsid w:val="000929F7"/>
    <w:rsid w:val="000A22E1"/>
    <w:rsid w:val="000A2423"/>
    <w:rsid w:val="000A7653"/>
    <w:rsid w:val="000B65F3"/>
    <w:rsid w:val="000B6D2E"/>
    <w:rsid w:val="000D01E7"/>
    <w:rsid w:val="000D0D21"/>
    <w:rsid w:val="000D3D8B"/>
    <w:rsid w:val="000E0635"/>
    <w:rsid w:val="000E1A93"/>
    <w:rsid w:val="000E5844"/>
    <w:rsid w:val="000F4DAE"/>
    <w:rsid w:val="000F5008"/>
    <w:rsid w:val="000F65BA"/>
    <w:rsid w:val="00105DDD"/>
    <w:rsid w:val="001073DA"/>
    <w:rsid w:val="00112D38"/>
    <w:rsid w:val="001149BF"/>
    <w:rsid w:val="00116870"/>
    <w:rsid w:val="001343E7"/>
    <w:rsid w:val="00136A84"/>
    <w:rsid w:val="00137620"/>
    <w:rsid w:val="001407C2"/>
    <w:rsid w:val="00141AB4"/>
    <w:rsid w:val="00153EE2"/>
    <w:rsid w:val="00161B2B"/>
    <w:rsid w:val="00167064"/>
    <w:rsid w:val="0017080A"/>
    <w:rsid w:val="00172CA7"/>
    <w:rsid w:val="001769BE"/>
    <w:rsid w:val="00180C69"/>
    <w:rsid w:val="001863BC"/>
    <w:rsid w:val="0019092D"/>
    <w:rsid w:val="0019106E"/>
    <w:rsid w:val="00191D67"/>
    <w:rsid w:val="001924E2"/>
    <w:rsid w:val="00192F58"/>
    <w:rsid w:val="001B1FA4"/>
    <w:rsid w:val="001B6D99"/>
    <w:rsid w:val="001C0173"/>
    <w:rsid w:val="001C0940"/>
    <w:rsid w:val="001C281B"/>
    <w:rsid w:val="001C4428"/>
    <w:rsid w:val="001D07B0"/>
    <w:rsid w:val="001D4CE7"/>
    <w:rsid w:val="001E7175"/>
    <w:rsid w:val="001F02EB"/>
    <w:rsid w:val="002010FE"/>
    <w:rsid w:val="0020265F"/>
    <w:rsid w:val="00203259"/>
    <w:rsid w:val="002039C3"/>
    <w:rsid w:val="00210DFA"/>
    <w:rsid w:val="002220E8"/>
    <w:rsid w:val="00223483"/>
    <w:rsid w:val="002312BB"/>
    <w:rsid w:val="002322A9"/>
    <w:rsid w:val="00233EC5"/>
    <w:rsid w:val="00234547"/>
    <w:rsid w:val="002345EC"/>
    <w:rsid w:val="0023477A"/>
    <w:rsid w:val="00234818"/>
    <w:rsid w:val="00243D18"/>
    <w:rsid w:val="00252B4A"/>
    <w:rsid w:val="00254E4D"/>
    <w:rsid w:val="00262A76"/>
    <w:rsid w:val="0026399C"/>
    <w:rsid w:val="00266032"/>
    <w:rsid w:val="00266175"/>
    <w:rsid w:val="002704A9"/>
    <w:rsid w:val="00270A81"/>
    <w:rsid w:val="002710FB"/>
    <w:rsid w:val="002760EA"/>
    <w:rsid w:val="00282B25"/>
    <w:rsid w:val="00284CA4"/>
    <w:rsid w:val="0028504B"/>
    <w:rsid w:val="00297432"/>
    <w:rsid w:val="00297A3A"/>
    <w:rsid w:val="002A09D0"/>
    <w:rsid w:val="002A7024"/>
    <w:rsid w:val="002A7E76"/>
    <w:rsid w:val="002B139C"/>
    <w:rsid w:val="002B3C82"/>
    <w:rsid w:val="002C053D"/>
    <w:rsid w:val="002C2CBB"/>
    <w:rsid w:val="002C5AA0"/>
    <w:rsid w:val="002D181B"/>
    <w:rsid w:val="002D55F3"/>
    <w:rsid w:val="002E7DDB"/>
    <w:rsid w:val="002F124E"/>
    <w:rsid w:val="002F2044"/>
    <w:rsid w:val="002F3F8B"/>
    <w:rsid w:val="002F61F3"/>
    <w:rsid w:val="002F6445"/>
    <w:rsid w:val="00301E50"/>
    <w:rsid w:val="00314AD0"/>
    <w:rsid w:val="003153DA"/>
    <w:rsid w:val="00320C5A"/>
    <w:rsid w:val="00322346"/>
    <w:rsid w:val="003245EF"/>
    <w:rsid w:val="00333A9D"/>
    <w:rsid w:val="003426D9"/>
    <w:rsid w:val="00345897"/>
    <w:rsid w:val="00353E41"/>
    <w:rsid w:val="00357082"/>
    <w:rsid w:val="003655E1"/>
    <w:rsid w:val="00374C57"/>
    <w:rsid w:val="00376109"/>
    <w:rsid w:val="0038056A"/>
    <w:rsid w:val="00381289"/>
    <w:rsid w:val="00381557"/>
    <w:rsid w:val="003830A3"/>
    <w:rsid w:val="00385117"/>
    <w:rsid w:val="00390057"/>
    <w:rsid w:val="00394C4F"/>
    <w:rsid w:val="00395B54"/>
    <w:rsid w:val="003A434B"/>
    <w:rsid w:val="003B047C"/>
    <w:rsid w:val="003C64F6"/>
    <w:rsid w:val="003D1D67"/>
    <w:rsid w:val="003D3020"/>
    <w:rsid w:val="003D3A7D"/>
    <w:rsid w:val="003D5436"/>
    <w:rsid w:val="003D5D48"/>
    <w:rsid w:val="003D63FE"/>
    <w:rsid w:val="003D6C37"/>
    <w:rsid w:val="003E26E6"/>
    <w:rsid w:val="003E403B"/>
    <w:rsid w:val="003E59C8"/>
    <w:rsid w:val="00410FFF"/>
    <w:rsid w:val="00414623"/>
    <w:rsid w:val="004150A8"/>
    <w:rsid w:val="00426ED3"/>
    <w:rsid w:val="004272F6"/>
    <w:rsid w:val="00427DC1"/>
    <w:rsid w:val="00431BF7"/>
    <w:rsid w:val="0043528F"/>
    <w:rsid w:val="00437BBE"/>
    <w:rsid w:val="0044006A"/>
    <w:rsid w:val="00440B9A"/>
    <w:rsid w:val="004427AB"/>
    <w:rsid w:val="00445A82"/>
    <w:rsid w:val="00446037"/>
    <w:rsid w:val="0044666F"/>
    <w:rsid w:val="00446CA6"/>
    <w:rsid w:val="00450405"/>
    <w:rsid w:val="00455215"/>
    <w:rsid w:val="00456C89"/>
    <w:rsid w:val="00462E97"/>
    <w:rsid w:val="00463C61"/>
    <w:rsid w:val="00465042"/>
    <w:rsid w:val="004665F1"/>
    <w:rsid w:val="00466827"/>
    <w:rsid w:val="00467539"/>
    <w:rsid w:val="004707CC"/>
    <w:rsid w:val="00473B12"/>
    <w:rsid w:val="00474DEE"/>
    <w:rsid w:val="00483E32"/>
    <w:rsid w:val="00490B41"/>
    <w:rsid w:val="00496341"/>
    <w:rsid w:val="004A0617"/>
    <w:rsid w:val="004A0943"/>
    <w:rsid w:val="004A12C6"/>
    <w:rsid w:val="004A5433"/>
    <w:rsid w:val="004A579D"/>
    <w:rsid w:val="004B29A8"/>
    <w:rsid w:val="004B4708"/>
    <w:rsid w:val="004B6D7C"/>
    <w:rsid w:val="004B758D"/>
    <w:rsid w:val="004C6462"/>
    <w:rsid w:val="004D0FEF"/>
    <w:rsid w:val="004D14B9"/>
    <w:rsid w:val="004D7A62"/>
    <w:rsid w:val="004E3820"/>
    <w:rsid w:val="004E4F43"/>
    <w:rsid w:val="004F0DD1"/>
    <w:rsid w:val="004F751B"/>
    <w:rsid w:val="00501F24"/>
    <w:rsid w:val="00503267"/>
    <w:rsid w:val="005040F9"/>
    <w:rsid w:val="00505A35"/>
    <w:rsid w:val="00513C85"/>
    <w:rsid w:val="00515222"/>
    <w:rsid w:val="0051782E"/>
    <w:rsid w:val="005178C7"/>
    <w:rsid w:val="00522E04"/>
    <w:rsid w:val="0052321D"/>
    <w:rsid w:val="00524D86"/>
    <w:rsid w:val="00525C94"/>
    <w:rsid w:val="00527079"/>
    <w:rsid w:val="00527C28"/>
    <w:rsid w:val="005346BC"/>
    <w:rsid w:val="005353CC"/>
    <w:rsid w:val="00540251"/>
    <w:rsid w:val="00540E95"/>
    <w:rsid w:val="00544722"/>
    <w:rsid w:val="00544ACA"/>
    <w:rsid w:val="005475A6"/>
    <w:rsid w:val="00551411"/>
    <w:rsid w:val="00552F81"/>
    <w:rsid w:val="00553BA9"/>
    <w:rsid w:val="00561F27"/>
    <w:rsid w:val="0056281C"/>
    <w:rsid w:val="00575D0C"/>
    <w:rsid w:val="005774F2"/>
    <w:rsid w:val="00584696"/>
    <w:rsid w:val="00587D74"/>
    <w:rsid w:val="00587DBB"/>
    <w:rsid w:val="005927CD"/>
    <w:rsid w:val="00596B63"/>
    <w:rsid w:val="005A7921"/>
    <w:rsid w:val="005B033F"/>
    <w:rsid w:val="005B2D3B"/>
    <w:rsid w:val="005B6D20"/>
    <w:rsid w:val="005B7032"/>
    <w:rsid w:val="005C33AF"/>
    <w:rsid w:val="005D042A"/>
    <w:rsid w:val="005D2716"/>
    <w:rsid w:val="005D559A"/>
    <w:rsid w:val="005D5E69"/>
    <w:rsid w:val="005D7561"/>
    <w:rsid w:val="005E48D1"/>
    <w:rsid w:val="005E5769"/>
    <w:rsid w:val="005F3006"/>
    <w:rsid w:val="005F304D"/>
    <w:rsid w:val="00600F61"/>
    <w:rsid w:val="00601404"/>
    <w:rsid w:val="00604646"/>
    <w:rsid w:val="0060499F"/>
    <w:rsid w:val="0060781D"/>
    <w:rsid w:val="00610B85"/>
    <w:rsid w:val="0061189D"/>
    <w:rsid w:val="00611B45"/>
    <w:rsid w:val="006136CF"/>
    <w:rsid w:val="00613D9A"/>
    <w:rsid w:val="00620B34"/>
    <w:rsid w:val="006218DE"/>
    <w:rsid w:val="00626198"/>
    <w:rsid w:val="00633630"/>
    <w:rsid w:val="006448A1"/>
    <w:rsid w:val="00647422"/>
    <w:rsid w:val="00651D5E"/>
    <w:rsid w:val="006526F7"/>
    <w:rsid w:val="00663943"/>
    <w:rsid w:val="00665228"/>
    <w:rsid w:val="00670D21"/>
    <w:rsid w:val="006714F9"/>
    <w:rsid w:val="00674F7D"/>
    <w:rsid w:val="006757CE"/>
    <w:rsid w:val="00677437"/>
    <w:rsid w:val="00677EF6"/>
    <w:rsid w:val="00682035"/>
    <w:rsid w:val="00684BE0"/>
    <w:rsid w:val="00692FEE"/>
    <w:rsid w:val="006979C6"/>
    <w:rsid w:val="006A075F"/>
    <w:rsid w:val="006A644F"/>
    <w:rsid w:val="006A6BD9"/>
    <w:rsid w:val="006B00CE"/>
    <w:rsid w:val="006B04A4"/>
    <w:rsid w:val="006C0F3A"/>
    <w:rsid w:val="006C2E8A"/>
    <w:rsid w:val="006C7736"/>
    <w:rsid w:val="006E002B"/>
    <w:rsid w:val="006E2840"/>
    <w:rsid w:val="006F41B1"/>
    <w:rsid w:val="006F5EBF"/>
    <w:rsid w:val="0070745D"/>
    <w:rsid w:val="00713863"/>
    <w:rsid w:val="00714ECB"/>
    <w:rsid w:val="00715BC8"/>
    <w:rsid w:val="00724535"/>
    <w:rsid w:val="007257EE"/>
    <w:rsid w:val="00726F5A"/>
    <w:rsid w:val="00733032"/>
    <w:rsid w:val="007436A1"/>
    <w:rsid w:val="00743B83"/>
    <w:rsid w:val="0075418C"/>
    <w:rsid w:val="0075684B"/>
    <w:rsid w:val="00770F6B"/>
    <w:rsid w:val="00771B6C"/>
    <w:rsid w:val="00772EAE"/>
    <w:rsid w:val="0077322D"/>
    <w:rsid w:val="007755CC"/>
    <w:rsid w:val="00781A67"/>
    <w:rsid w:val="007850EE"/>
    <w:rsid w:val="00787A8F"/>
    <w:rsid w:val="00790390"/>
    <w:rsid w:val="0079294F"/>
    <w:rsid w:val="007943ED"/>
    <w:rsid w:val="00796B03"/>
    <w:rsid w:val="007970F2"/>
    <w:rsid w:val="007A67DE"/>
    <w:rsid w:val="007B6218"/>
    <w:rsid w:val="007C1070"/>
    <w:rsid w:val="007C303B"/>
    <w:rsid w:val="007C5032"/>
    <w:rsid w:val="007C608F"/>
    <w:rsid w:val="007C6CD7"/>
    <w:rsid w:val="007D0013"/>
    <w:rsid w:val="007D31BE"/>
    <w:rsid w:val="007E02BE"/>
    <w:rsid w:val="007E1392"/>
    <w:rsid w:val="007E3836"/>
    <w:rsid w:val="007E409B"/>
    <w:rsid w:val="007E72EA"/>
    <w:rsid w:val="00803220"/>
    <w:rsid w:val="0080415A"/>
    <w:rsid w:val="00815424"/>
    <w:rsid w:val="008172AD"/>
    <w:rsid w:val="00821807"/>
    <w:rsid w:val="00821D68"/>
    <w:rsid w:val="00832EC0"/>
    <w:rsid w:val="00835E63"/>
    <w:rsid w:val="00836209"/>
    <w:rsid w:val="00842488"/>
    <w:rsid w:val="00851C1D"/>
    <w:rsid w:val="00866DC9"/>
    <w:rsid w:val="00870421"/>
    <w:rsid w:val="00877520"/>
    <w:rsid w:val="00885721"/>
    <w:rsid w:val="008917D0"/>
    <w:rsid w:val="008950FC"/>
    <w:rsid w:val="008969A9"/>
    <w:rsid w:val="00897FDC"/>
    <w:rsid w:val="008A11B3"/>
    <w:rsid w:val="008A4266"/>
    <w:rsid w:val="008A7F55"/>
    <w:rsid w:val="008C2E02"/>
    <w:rsid w:val="008C2F0B"/>
    <w:rsid w:val="008C3FC8"/>
    <w:rsid w:val="008C56A8"/>
    <w:rsid w:val="008C634A"/>
    <w:rsid w:val="008C6A16"/>
    <w:rsid w:val="008E3105"/>
    <w:rsid w:val="008F1A70"/>
    <w:rsid w:val="008F322A"/>
    <w:rsid w:val="00900118"/>
    <w:rsid w:val="009001AE"/>
    <w:rsid w:val="00901615"/>
    <w:rsid w:val="00901ECF"/>
    <w:rsid w:val="00910C86"/>
    <w:rsid w:val="009138D7"/>
    <w:rsid w:val="00915E1D"/>
    <w:rsid w:val="00916763"/>
    <w:rsid w:val="009178D2"/>
    <w:rsid w:val="009206D5"/>
    <w:rsid w:val="00922C7B"/>
    <w:rsid w:val="00925733"/>
    <w:rsid w:val="00925FFC"/>
    <w:rsid w:val="009304B6"/>
    <w:rsid w:val="00931A4A"/>
    <w:rsid w:val="00931B07"/>
    <w:rsid w:val="00932C5E"/>
    <w:rsid w:val="009338A6"/>
    <w:rsid w:val="009409D3"/>
    <w:rsid w:val="00946AB5"/>
    <w:rsid w:val="009508B0"/>
    <w:rsid w:val="0095301F"/>
    <w:rsid w:val="0095507A"/>
    <w:rsid w:val="0095666A"/>
    <w:rsid w:val="009613D2"/>
    <w:rsid w:val="00966322"/>
    <w:rsid w:val="0096688B"/>
    <w:rsid w:val="009719EA"/>
    <w:rsid w:val="00972CDC"/>
    <w:rsid w:val="00984607"/>
    <w:rsid w:val="009856F0"/>
    <w:rsid w:val="0099447B"/>
    <w:rsid w:val="009A07D8"/>
    <w:rsid w:val="009B12F0"/>
    <w:rsid w:val="009B17B7"/>
    <w:rsid w:val="009B29C9"/>
    <w:rsid w:val="009B5EDB"/>
    <w:rsid w:val="009C7721"/>
    <w:rsid w:val="009D23F0"/>
    <w:rsid w:val="009D5133"/>
    <w:rsid w:val="009D6771"/>
    <w:rsid w:val="009E1791"/>
    <w:rsid w:val="009E4F3E"/>
    <w:rsid w:val="009F396A"/>
    <w:rsid w:val="009F5C52"/>
    <w:rsid w:val="00A00E14"/>
    <w:rsid w:val="00A04B2A"/>
    <w:rsid w:val="00A061E5"/>
    <w:rsid w:val="00A07E62"/>
    <w:rsid w:val="00A112EA"/>
    <w:rsid w:val="00A15368"/>
    <w:rsid w:val="00A17F99"/>
    <w:rsid w:val="00A26E15"/>
    <w:rsid w:val="00A3030A"/>
    <w:rsid w:val="00A324BD"/>
    <w:rsid w:val="00A32911"/>
    <w:rsid w:val="00A33BAE"/>
    <w:rsid w:val="00A33E7B"/>
    <w:rsid w:val="00A34A5D"/>
    <w:rsid w:val="00A35229"/>
    <w:rsid w:val="00A41FC4"/>
    <w:rsid w:val="00A51E05"/>
    <w:rsid w:val="00A5288A"/>
    <w:rsid w:val="00A562C5"/>
    <w:rsid w:val="00A56B75"/>
    <w:rsid w:val="00A6003B"/>
    <w:rsid w:val="00A72E25"/>
    <w:rsid w:val="00A761B0"/>
    <w:rsid w:val="00A83021"/>
    <w:rsid w:val="00A85CEB"/>
    <w:rsid w:val="00A9479E"/>
    <w:rsid w:val="00A97C04"/>
    <w:rsid w:val="00AA2229"/>
    <w:rsid w:val="00AA5242"/>
    <w:rsid w:val="00AA5BDB"/>
    <w:rsid w:val="00AA756A"/>
    <w:rsid w:val="00AB2BE6"/>
    <w:rsid w:val="00AB3913"/>
    <w:rsid w:val="00AB4F84"/>
    <w:rsid w:val="00AC241B"/>
    <w:rsid w:val="00AC6066"/>
    <w:rsid w:val="00AD20E9"/>
    <w:rsid w:val="00AD32EE"/>
    <w:rsid w:val="00AD3FEA"/>
    <w:rsid w:val="00AD545F"/>
    <w:rsid w:val="00AD5CB8"/>
    <w:rsid w:val="00AD5DFD"/>
    <w:rsid w:val="00AD7A0D"/>
    <w:rsid w:val="00AE40C5"/>
    <w:rsid w:val="00AE600F"/>
    <w:rsid w:val="00AE7AA3"/>
    <w:rsid w:val="00AF2344"/>
    <w:rsid w:val="00AF33CE"/>
    <w:rsid w:val="00AF447A"/>
    <w:rsid w:val="00AF7753"/>
    <w:rsid w:val="00B005E7"/>
    <w:rsid w:val="00B02FA4"/>
    <w:rsid w:val="00B054E9"/>
    <w:rsid w:val="00B06557"/>
    <w:rsid w:val="00B06F2D"/>
    <w:rsid w:val="00B13BD3"/>
    <w:rsid w:val="00B20490"/>
    <w:rsid w:val="00B209C8"/>
    <w:rsid w:val="00B21EF7"/>
    <w:rsid w:val="00B2635E"/>
    <w:rsid w:val="00B32657"/>
    <w:rsid w:val="00B356AA"/>
    <w:rsid w:val="00B402EC"/>
    <w:rsid w:val="00B40390"/>
    <w:rsid w:val="00B444DE"/>
    <w:rsid w:val="00B45067"/>
    <w:rsid w:val="00B56883"/>
    <w:rsid w:val="00B60A47"/>
    <w:rsid w:val="00B62829"/>
    <w:rsid w:val="00B67951"/>
    <w:rsid w:val="00B80AAD"/>
    <w:rsid w:val="00B80AFF"/>
    <w:rsid w:val="00B80C4C"/>
    <w:rsid w:val="00B81194"/>
    <w:rsid w:val="00B81562"/>
    <w:rsid w:val="00B85FEB"/>
    <w:rsid w:val="00B90451"/>
    <w:rsid w:val="00B90A0C"/>
    <w:rsid w:val="00B92805"/>
    <w:rsid w:val="00B93463"/>
    <w:rsid w:val="00BA5220"/>
    <w:rsid w:val="00BA779B"/>
    <w:rsid w:val="00BB4242"/>
    <w:rsid w:val="00BC494B"/>
    <w:rsid w:val="00BD04F0"/>
    <w:rsid w:val="00BD5343"/>
    <w:rsid w:val="00BD79D8"/>
    <w:rsid w:val="00BE7B60"/>
    <w:rsid w:val="00BF2D4E"/>
    <w:rsid w:val="00BF449C"/>
    <w:rsid w:val="00C02020"/>
    <w:rsid w:val="00C04444"/>
    <w:rsid w:val="00C059BB"/>
    <w:rsid w:val="00C07BE7"/>
    <w:rsid w:val="00C17FD6"/>
    <w:rsid w:val="00C2259C"/>
    <w:rsid w:val="00C22A20"/>
    <w:rsid w:val="00C24AAD"/>
    <w:rsid w:val="00C2736D"/>
    <w:rsid w:val="00C2758F"/>
    <w:rsid w:val="00C323D4"/>
    <w:rsid w:val="00C4716D"/>
    <w:rsid w:val="00C56081"/>
    <w:rsid w:val="00C629C5"/>
    <w:rsid w:val="00C6376A"/>
    <w:rsid w:val="00C65011"/>
    <w:rsid w:val="00C72DDA"/>
    <w:rsid w:val="00C837DD"/>
    <w:rsid w:val="00C848BF"/>
    <w:rsid w:val="00C8518A"/>
    <w:rsid w:val="00C94254"/>
    <w:rsid w:val="00CA00AF"/>
    <w:rsid w:val="00CB213B"/>
    <w:rsid w:val="00CB7118"/>
    <w:rsid w:val="00CC3DDB"/>
    <w:rsid w:val="00CC3E16"/>
    <w:rsid w:val="00CC6ED8"/>
    <w:rsid w:val="00CD12D3"/>
    <w:rsid w:val="00CF0659"/>
    <w:rsid w:val="00CF1028"/>
    <w:rsid w:val="00CF52D7"/>
    <w:rsid w:val="00D05566"/>
    <w:rsid w:val="00D1049B"/>
    <w:rsid w:val="00D17466"/>
    <w:rsid w:val="00D2155D"/>
    <w:rsid w:val="00D218AA"/>
    <w:rsid w:val="00D21CFA"/>
    <w:rsid w:val="00D22A03"/>
    <w:rsid w:val="00D24604"/>
    <w:rsid w:val="00D32FAD"/>
    <w:rsid w:val="00D35E4F"/>
    <w:rsid w:val="00D41317"/>
    <w:rsid w:val="00D4469D"/>
    <w:rsid w:val="00D469D5"/>
    <w:rsid w:val="00D50AA9"/>
    <w:rsid w:val="00D5258E"/>
    <w:rsid w:val="00D55A2B"/>
    <w:rsid w:val="00D62C8C"/>
    <w:rsid w:val="00D63D15"/>
    <w:rsid w:val="00D6709C"/>
    <w:rsid w:val="00D67D3D"/>
    <w:rsid w:val="00D76002"/>
    <w:rsid w:val="00D768DF"/>
    <w:rsid w:val="00D851E9"/>
    <w:rsid w:val="00D85D5E"/>
    <w:rsid w:val="00D861F4"/>
    <w:rsid w:val="00D95183"/>
    <w:rsid w:val="00D96895"/>
    <w:rsid w:val="00DB1DD2"/>
    <w:rsid w:val="00DB3EA5"/>
    <w:rsid w:val="00DB51D6"/>
    <w:rsid w:val="00DC4F16"/>
    <w:rsid w:val="00DC5165"/>
    <w:rsid w:val="00DC52B3"/>
    <w:rsid w:val="00DC608F"/>
    <w:rsid w:val="00DD2403"/>
    <w:rsid w:val="00DD428F"/>
    <w:rsid w:val="00DE0040"/>
    <w:rsid w:val="00DE636E"/>
    <w:rsid w:val="00DF23B7"/>
    <w:rsid w:val="00DF2D90"/>
    <w:rsid w:val="00DF64CC"/>
    <w:rsid w:val="00E02813"/>
    <w:rsid w:val="00E06D05"/>
    <w:rsid w:val="00E12AB8"/>
    <w:rsid w:val="00E13F44"/>
    <w:rsid w:val="00E17424"/>
    <w:rsid w:val="00E17A9D"/>
    <w:rsid w:val="00E22139"/>
    <w:rsid w:val="00E2514C"/>
    <w:rsid w:val="00E25FF1"/>
    <w:rsid w:val="00E262CA"/>
    <w:rsid w:val="00E26F3C"/>
    <w:rsid w:val="00E27DCC"/>
    <w:rsid w:val="00E30516"/>
    <w:rsid w:val="00E30910"/>
    <w:rsid w:val="00E4059D"/>
    <w:rsid w:val="00E449BD"/>
    <w:rsid w:val="00E518AE"/>
    <w:rsid w:val="00E52E8A"/>
    <w:rsid w:val="00E545A9"/>
    <w:rsid w:val="00E55BAC"/>
    <w:rsid w:val="00E56BE0"/>
    <w:rsid w:val="00E57075"/>
    <w:rsid w:val="00E578D1"/>
    <w:rsid w:val="00E62AAA"/>
    <w:rsid w:val="00E843B5"/>
    <w:rsid w:val="00E8539C"/>
    <w:rsid w:val="00E85DDD"/>
    <w:rsid w:val="00E867D0"/>
    <w:rsid w:val="00E959A6"/>
    <w:rsid w:val="00EA121A"/>
    <w:rsid w:val="00EA1E69"/>
    <w:rsid w:val="00EA5238"/>
    <w:rsid w:val="00EA5356"/>
    <w:rsid w:val="00EA69FD"/>
    <w:rsid w:val="00EB0963"/>
    <w:rsid w:val="00EC0472"/>
    <w:rsid w:val="00EC04B0"/>
    <w:rsid w:val="00EC3E99"/>
    <w:rsid w:val="00EC58D5"/>
    <w:rsid w:val="00ED0BD2"/>
    <w:rsid w:val="00ED0C40"/>
    <w:rsid w:val="00ED562D"/>
    <w:rsid w:val="00ED785C"/>
    <w:rsid w:val="00EE006F"/>
    <w:rsid w:val="00EE4583"/>
    <w:rsid w:val="00EE5812"/>
    <w:rsid w:val="00EE760F"/>
    <w:rsid w:val="00EF3098"/>
    <w:rsid w:val="00EF51E0"/>
    <w:rsid w:val="00EF7EE0"/>
    <w:rsid w:val="00F16608"/>
    <w:rsid w:val="00F21D30"/>
    <w:rsid w:val="00F25218"/>
    <w:rsid w:val="00F25405"/>
    <w:rsid w:val="00F2618C"/>
    <w:rsid w:val="00F30054"/>
    <w:rsid w:val="00F32389"/>
    <w:rsid w:val="00F34247"/>
    <w:rsid w:val="00F35ECB"/>
    <w:rsid w:val="00F37DDC"/>
    <w:rsid w:val="00F50018"/>
    <w:rsid w:val="00F50844"/>
    <w:rsid w:val="00F51AC8"/>
    <w:rsid w:val="00F537B6"/>
    <w:rsid w:val="00F54AB4"/>
    <w:rsid w:val="00F56215"/>
    <w:rsid w:val="00F6126C"/>
    <w:rsid w:val="00F63493"/>
    <w:rsid w:val="00F66311"/>
    <w:rsid w:val="00F72699"/>
    <w:rsid w:val="00F77293"/>
    <w:rsid w:val="00F807B7"/>
    <w:rsid w:val="00F8253C"/>
    <w:rsid w:val="00F87A43"/>
    <w:rsid w:val="00F90255"/>
    <w:rsid w:val="00F939D3"/>
    <w:rsid w:val="00F9484B"/>
    <w:rsid w:val="00FA08D3"/>
    <w:rsid w:val="00FA0CF0"/>
    <w:rsid w:val="00FA1510"/>
    <w:rsid w:val="00FB2F06"/>
    <w:rsid w:val="00FB33E4"/>
    <w:rsid w:val="00FB7345"/>
    <w:rsid w:val="00FC064F"/>
    <w:rsid w:val="00FC13B6"/>
    <w:rsid w:val="00FC19EF"/>
    <w:rsid w:val="00FC42BE"/>
    <w:rsid w:val="00FC70F2"/>
    <w:rsid w:val="00FC7681"/>
    <w:rsid w:val="00FD3005"/>
    <w:rsid w:val="00FD55FE"/>
    <w:rsid w:val="00FD5902"/>
    <w:rsid w:val="00FE1A84"/>
    <w:rsid w:val="00FE6254"/>
    <w:rsid w:val="00FE65EB"/>
    <w:rsid w:val="00FF4D2D"/>
    <w:rsid w:val="00FF7D54"/>
    <w:rsid w:val="01E4C7BD"/>
    <w:rsid w:val="01FB6C1C"/>
    <w:rsid w:val="03E40B4D"/>
    <w:rsid w:val="04367E6D"/>
    <w:rsid w:val="04B9163D"/>
    <w:rsid w:val="065FF13B"/>
    <w:rsid w:val="0732859D"/>
    <w:rsid w:val="0CDD507F"/>
    <w:rsid w:val="0DA6EBCF"/>
    <w:rsid w:val="0F0712C4"/>
    <w:rsid w:val="0FFF8394"/>
    <w:rsid w:val="10FBD918"/>
    <w:rsid w:val="117F976A"/>
    <w:rsid w:val="1269AFD8"/>
    <w:rsid w:val="155DEB14"/>
    <w:rsid w:val="15C1A078"/>
    <w:rsid w:val="188D60DC"/>
    <w:rsid w:val="199A58FD"/>
    <w:rsid w:val="1A23CFB9"/>
    <w:rsid w:val="1A526F40"/>
    <w:rsid w:val="1C467945"/>
    <w:rsid w:val="22C87B1C"/>
    <w:rsid w:val="2774F125"/>
    <w:rsid w:val="29227ADC"/>
    <w:rsid w:val="295BACC2"/>
    <w:rsid w:val="29C2FAE1"/>
    <w:rsid w:val="2A6552BD"/>
    <w:rsid w:val="2D083CF3"/>
    <w:rsid w:val="310033A4"/>
    <w:rsid w:val="363ED7FB"/>
    <w:rsid w:val="36B8DF15"/>
    <w:rsid w:val="372ACC67"/>
    <w:rsid w:val="37B1BDB8"/>
    <w:rsid w:val="3A15BAAD"/>
    <w:rsid w:val="3D91236E"/>
    <w:rsid w:val="40F2A591"/>
    <w:rsid w:val="4748BEB8"/>
    <w:rsid w:val="48C7A3F6"/>
    <w:rsid w:val="4C02ED49"/>
    <w:rsid w:val="4C165E53"/>
    <w:rsid w:val="4D3BABBB"/>
    <w:rsid w:val="4F4DFF15"/>
    <w:rsid w:val="5042B88E"/>
    <w:rsid w:val="50AA0A56"/>
    <w:rsid w:val="50CB3116"/>
    <w:rsid w:val="513145E7"/>
    <w:rsid w:val="5186FB3E"/>
    <w:rsid w:val="52BF17D2"/>
    <w:rsid w:val="54AD5B53"/>
    <w:rsid w:val="56DAEEAB"/>
    <w:rsid w:val="57932558"/>
    <w:rsid w:val="599AF0F2"/>
    <w:rsid w:val="5A26C57B"/>
    <w:rsid w:val="5E1DC8B5"/>
    <w:rsid w:val="5E8A3CED"/>
    <w:rsid w:val="5EA8BE9C"/>
    <w:rsid w:val="63F47071"/>
    <w:rsid w:val="65387419"/>
    <w:rsid w:val="66673D04"/>
    <w:rsid w:val="6719130A"/>
    <w:rsid w:val="673F44F9"/>
    <w:rsid w:val="67E00C74"/>
    <w:rsid w:val="67F7A037"/>
    <w:rsid w:val="6ADA5934"/>
    <w:rsid w:val="6D2FE75B"/>
    <w:rsid w:val="6DA5DB5D"/>
    <w:rsid w:val="6FEF8ECC"/>
    <w:rsid w:val="708E593A"/>
    <w:rsid w:val="7162A5A8"/>
    <w:rsid w:val="722A299B"/>
    <w:rsid w:val="73917B77"/>
    <w:rsid w:val="74329198"/>
    <w:rsid w:val="748044F4"/>
    <w:rsid w:val="758E4F84"/>
    <w:rsid w:val="764FFDAA"/>
    <w:rsid w:val="77317008"/>
    <w:rsid w:val="796ECCA7"/>
    <w:rsid w:val="7C615BA5"/>
    <w:rsid w:val="7F3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63C3D"/>
  <w15:docId w15:val="{81C45199-44C9-4F34-964F-2CE12D99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4547"/>
    <w:pPr>
      <w:widowControl w:val="0"/>
      <w:spacing w:before="100" w:after="100"/>
    </w:pPr>
    <w:rPr>
      <w:rFonts w:eastAsia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5B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AE40C5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AE40C5"/>
    <w:pPr>
      <w:spacing w:before="0" w:after="0"/>
      <w:ind w:left="360"/>
    </w:pPr>
  </w:style>
  <w:style w:type="character" w:customStyle="1" w:styleId="Definition">
    <w:name w:val="Definition"/>
    <w:rsid w:val="00AE40C5"/>
    <w:rPr>
      <w:i/>
    </w:rPr>
  </w:style>
  <w:style w:type="paragraph" w:customStyle="1" w:styleId="H1">
    <w:name w:val="H1"/>
    <w:basedOn w:val="Normal"/>
    <w:next w:val="Normal"/>
    <w:rsid w:val="00AE40C5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AE40C5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AE40C5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AE40C5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AE40C5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AE40C5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AE40C5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AE40C5"/>
    <w:pPr>
      <w:ind w:left="360" w:right="360"/>
    </w:pPr>
  </w:style>
  <w:style w:type="character" w:customStyle="1" w:styleId="CITE">
    <w:name w:val="CITE"/>
    <w:rsid w:val="00AE40C5"/>
    <w:rPr>
      <w:i/>
    </w:rPr>
  </w:style>
  <w:style w:type="character" w:customStyle="1" w:styleId="CODE">
    <w:name w:val="CODE"/>
    <w:rsid w:val="00AE40C5"/>
    <w:rPr>
      <w:rFonts w:ascii="Courier" w:hAnsi="Courier"/>
      <w:sz w:val="20"/>
    </w:rPr>
  </w:style>
  <w:style w:type="character" w:styleId="Emphasis">
    <w:name w:val="Emphasis"/>
    <w:qFormat/>
    <w:rsid w:val="00AE40C5"/>
    <w:rPr>
      <w:i/>
    </w:rPr>
  </w:style>
  <w:style w:type="character" w:styleId="Hyperlink">
    <w:name w:val="Hyperlink"/>
    <w:uiPriority w:val="99"/>
    <w:rsid w:val="00AE40C5"/>
    <w:rPr>
      <w:color w:val="0000FF"/>
      <w:u w:val="single"/>
    </w:rPr>
  </w:style>
  <w:style w:type="character" w:styleId="FollowedHyperlink">
    <w:name w:val="FollowedHyperlink"/>
    <w:rsid w:val="00AE40C5"/>
    <w:rPr>
      <w:color w:val="800080"/>
      <w:u w:val="single"/>
    </w:rPr>
  </w:style>
  <w:style w:type="character" w:customStyle="1" w:styleId="Keyboard">
    <w:name w:val="Keyboard"/>
    <w:rsid w:val="00AE40C5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rsid w:val="00AE40C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rsid w:val="00AE40C5"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  <w:lang w:val="en-US" w:eastAsia="en-US"/>
    </w:rPr>
  </w:style>
  <w:style w:type="paragraph" w:styleId="z-TopofForm">
    <w:name w:val="HTML Top of Form"/>
    <w:next w:val="Normal"/>
    <w:hidden/>
    <w:rsid w:val="00AE40C5"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  <w:lang w:val="en-US" w:eastAsia="en-US"/>
    </w:rPr>
  </w:style>
  <w:style w:type="character" w:customStyle="1" w:styleId="Sample">
    <w:name w:val="Sample"/>
    <w:rsid w:val="00AE40C5"/>
    <w:rPr>
      <w:rFonts w:ascii="Courier" w:hAnsi="Courier"/>
    </w:rPr>
  </w:style>
  <w:style w:type="character" w:styleId="Strong">
    <w:name w:val="Strong"/>
    <w:qFormat/>
    <w:rsid w:val="00AE40C5"/>
    <w:rPr>
      <w:b/>
    </w:rPr>
  </w:style>
  <w:style w:type="character" w:customStyle="1" w:styleId="Typewriter">
    <w:name w:val="Typewriter"/>
    <w:rsid w:val="00AE40C5"/>
    <w:rPr>
      <w:rFonts w:ascii="Courier" w:hAnsi="Courier"/>
      <w:sz w:val="20"/>
    </w:rPr>
  </w:style>
  <w:style w:type="character" w:customStyle="1" w:styleId="Variable">
    <w:name w:val="Variable"/>
    <w:rsid w:val="00AE40C5"/>
    <w:rPr>
      <w:i/>
    </w:rPr>
  </w:style>
  <w:style w:type="character" w:customStyle="1" w:styleId="HTMLMarkup">
    <w:name w:val="HTML Markup"/>
    <w:rsid w:val="00AE40C5"/>
    <w:rPr>
      <w:vanish/>
      <w:color w:val="FF0000"/>
    </w:rPr>
  </w:style>
  <w:style w:type="character" w:customStyle="1" w:styleId="Comment">
    <w:name w:val="Comment"/>
    <w:rsid w:val="00AE40C5"/>
    <w:rPr>
      <w:vanish/>
    </w:rPr>
  </w:style>
  <w:style w:type="paragraph" w:styleId="DocumentMap">
    <w:name w:val="Document Map"/>
    <w:basedOn w:val="Normal"/>
    <w:semiHidden/>
    <w:rsid w:val="00AE40C5"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link w:val="HeaderChar"/>
    <w:uiPriority w:val="99"/>
    <w:rsid w:val="009F5C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F5C5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1782E"/>
    <w:pPr>
      <w:widowControl w:val="0"/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26E15"/>
  </w:style>
  <w:style w:type="paragraph" w:styleId="BalloonText">
    <w:name w:val="Balloon Text"/>
    <w:basedOn w:val="Normal"/>
    <w:semiHidden/>
    <w:rsid w:val="0002208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B139C"/>
    <w:pPr>
      <w:widowControl/>
      <w:spacing w:before="0" w:after="0"/>
    </w:pPr>
    <w:rPr>
      <w:rFonts w:ascii="Courier New" w:hAnsi="Courier New" w:cs="Courier New"/>
      <w:sz w:val="20"/>
    </w:rPr>
  </w:style>
  <w:style w:type="paragraph" w:customStyle="1" w:styleId="Pa0">
    <w:name w:val="Pa0"/>
    <w:basedOn w:val="Normal"/>
    <w:next w:val="Normal"/>
    <w:uiPriority w:val="99"/>
    <w:rsid w:val="009613D2"/>
    <w:pPr>
      <w:widowControl/>
      <w:autoSpaceDE w:val="0"/>
      <w:autoSpaceDN w:val="0"/>
      <w:adjustRightInd w:val="0"/>
      <w:spacing w:before="0" w:after="0" w:line="241" w:lineRule="atLeast"/>
    </w:pPr>
    <w:rPr>
      <w:rFonts w:ascii="Myriad Pro" w:eastAsia="Times" w:hAnsi="Myriad Pro"/>
      <w:szCs w:val="24"/>
      <w:lang w:val="en-GB"/>
    </w:rPr>
  </w:style>
  <w:style w:type="character" w:customStyle="1" w:styleId="A1">
    <w:name w:val="A1"/>
    <w:uiPriority w:val="99"/>
    <w:rsid w:val="009613D2"/>
    <w:rPr>
      <w:rFonts w:cs="Myriad Pro"/>
      <w:color w:val="000000"/>
      <w:sz w:val="18"/>
      <w:szCs w:val="18"/>
    </w:rPr>
  </w:style>
  <w:style w:type="paragraph" w:customStyle="1" w:styleId="Pa2">
    <w:name w:val="Pa2"/>
    <w:basedOn w:val="Normal"/>
    <w:next w:val="Normal"/>
    <w:uiPriority w:val="99"/>
    <w:rsid w:val="00932C5E"/>
    <w:pPr>
      <w:widowControl/>
      <w:autoSpaceDE w:val="0"/>
      <w:autoSpaceDN w:val="0"/>
      <w:adjustRightInd w:val="0"/>
      <w:spacing w:before="0" w:after="0" w:line="241" w:lineRule="atLeast"/>
    </w:pPr>
    <w:rPr>
      <w:rFonts w:ascii="Myriad Pro" w:eastAsia="Times" w:hAnsi="Myriad Pro"/>
      <w:szCs w:val="24"/>
      <w:lang w:val="en-GB"/>
    </w:rPr>
  </w:style>
  <w:style w:type="paragraph" w:customStyle="1" w:styleId="Pa3">
    <w:name w:val="Pa3"/>
    <w:basedOn w:val="Normal"/>
    <w:next w:val="Normal"/>
    <w:uiPriority w:val="99"/>
    <w:rsid w:val="00932C5E"/>
    <w:pPr>
      <w:widowControl/>
      <w:autoSpaceDE w:val="0"/>
      <w:autoSpaceDN w:val="0"/>
      <w:adjustRightInd w:val="0"/>
      <w:spacing w:after="0" w:line="241" w:lineRule="atLeast"/>
    </w:pPr>
    <w:rPr>
      <w:rFonts w:ascii="Myriad Pro" w:eastAsia="Times" w:hAnsi="Myriad Pro"/>
      <w:szCs w:val="24"/>
      <w:lang w:val="en-GB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,L"/>
    <w:basedOn w:val="Normal"/>
    <w:link w:val="ListParagraphChar"/>
    <w:uiPriority w:val="34"/>
    <w:qFormat/>
    <w:rsid w:val="00136A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51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E0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51E0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E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1E05"/>
    <w:rPr>
      <w:rFonts w:eastAsia="Times New Roman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FE65EB"/>
    <w:rPr>
      <w:rFonts w:eastAsia="Times New Roman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041446"/>
    <w:rPr>
      <w:rFonts w:eastAsia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92805"/>
    <w:pPr>
      <w:widowControl/>
      <w:spacing w:before="0" w:after="0"/>
    </w:pPr>
    <w:rPr>
      <w:rFonts w:ascii="Times New Roman" w:eastAsia="Calibri" w:hAnsi="Times New Roman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025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6D7C"/>
    <w:pPr>
      <w:widowControl/>
      <w:spacing w:before="0" w:after="0"/>
    </w:pPr>
    <w:rPr>
      <w:rFonts w:ascii="Arial" w:hAnsi="Arial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6D7C"/>
    <w:rPr>
      <w:rFonts w:ascii="Arial" w:eastAsia="Times New Roman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B6D7C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64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5B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15BC8"/>
    <w:pPr>
      <w:widowControl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15BC8"/>
  </w:style>
  <w:style w:type="paragraph" w:customStyle="1" w:styleId="paragraph">
    <w:name w:val="paragraph"/>
    <w:basedOn w:val="Normal"/>
    <w:rsid w:val="00FB2F06"/>
    <w:pPr>
      <w:widowControl/>
      <w:spacing w:beforeAutospacing="1" w:afterAutospacing="1"/>
    </w:pPr>
    <w:rPr>
      <w:rFonts w:ascii="Times New Roman" w:hAnsi="Times New Roman"/>
      <w:szCs w:val="24"/>
      <w:lang w:val="en-GB" w:eastAsia="en-GB"/>
    </w:rPr>
  </w:style>
  <w:style w:type="character" w:customStyle="1" w:styleId="normaltextrun">
    <w:name w:val="normaltextrun"/>
    <w:rsid w:val="00FB2F06"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link w:val="ListParagraph"/>
    <w:uiPriority w:val="34"/>
    <w:qFormat/>
    <w:locked/>
    <w:rsid w:val="00FB2F06"/>
    <w:rPr>
      <w:rFonts w:eastAsia="Times New Roman"/>
      <w:sz w:val="24"/>
      <w:lang w:val="en-US" w:eastAsia="en-US"/>
    </w:rPr>
  </w:style>
  <w:style w:type="paragraph" w:styleId="NoSpacing">
    <w:name w:val="No Spacing"/>
    <w:uiPriority w:val="1"/>
    <w:qFormat/>
    <w:rsid w:val="00FB2F06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4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iss.or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liss.org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wfwf@dvva.sco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a89926b0c5654ea7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yperlink" Target="mailto:wfwf@dvva.scot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pportandconnectdundee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b12d34-b636-4139-b77c-6148b964891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42F02753FBB428F98BCD485076FD0" ma:contentTypeVersion="7" ma:contentTypeDescription="Create a new document." ma:contentTypeScope="" ma:versionID="5636b38ad2fc5fd354edf4c795c99d7c">
  <xsd:schema xmlns:xsd="http://www.w3.org/2001/XMLSchema" xmlns:xs="http://www.w3.org/2001/XMLSchema" xmlns:p="http://schemas.microsoft.com/office/2006/metadata/properties" xmlns:ns2="8cb12d34-b636-4139-b77c-6148b9648916" targetNamespace="http://schemas.microsoft.com/office/2006/metadata/properties" ma:root="true" ma:fieldsID="bdb6db3a9131a64185afbff5f108748b" ns2:_="">
    <xsd:import namespace="8cb12d34-b636-4139-b77c-6148b9648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12d34-b636-4139-b77c-6148b9648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de8f151-d892-4b5c-ab02-a35e14f61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3B900-09DD-47BF-B7DC-87672A798224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8cb12d34-b636-4139-b77c-6148b9648916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2CB20D-AA2B-4F74-A192-E0833C092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12d34-b636-4139-b77c-6148b9648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0BE4D-FAD7-4BBF-B6A3-DFEE033D55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2EF365-6EE7-42C5-ADF6-127FB2E7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1078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Web Page</vt:lpstr>
    </vt:vector>
  </TitlesOfParts>
  <Company>THE WHEEL (SCOTLAND) LTD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Web Page</dc:title>
  <dc:creator>Madeline Rees</dc:creator>
  <cp:lastModifiedBy>Eve Russell</cp:lastModifiedBy>
  <cp:revision>2</cp:revision>
  <cp:lastPrinted>2023-04-27T08:31:00Z</cp:lastPrinted>
  <dcterms:created xsi:type="dcterms:W3CDTF">2023-06-02T13:18:00Z</dcterms:created>
  <dcterms:modified xsi:type="dcterms:W3CDTF">2023-06-02T13:18:00Z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B3284753</vt:lpwstr>
  </property>
  <property fmtid="{D5CDD505-2E9C-101B-9397-08002B2CF9AE}" pid="3" name="Objective-Comment">
    <vt:lpwstr/>
  </property>
  <property fmtid="{D5CDD505-2E9C-101B-9397-08002B2CF9AE}" pid="4" name="Objective-CreationStamp">
    <vt:filetime>2009-10-10T00:00:00Z</vt:filetime>
  </property>
  <property fmtid="{D5CDD505-2E9C-101B-9397-08002B2CF9AE}" pid="5" name="Objective-IsApproved">
    <vt:lpwstr>No</vt:lpwstr>
  </property>
  <property fmtid="{D5CDD505-2E9C-101B-9397-08002B2CF9AE}" pid="6" name="Objective-IsPublished">
    <vt:lpwstr>No</vt:lpwstr>
  </property>
  <property fmtid="{D5CDD505-2E9C-101B-9397-08002B2CF9AE}" pid="7" name="Objective-DatePublished">
    <vt:lpwstr/>
  </property>
  <property fmtid="{D5CDD505-2E9C-101B-9397-08002B2CF9AE}" pid="8" name="Objective-ModificationStamp">
    <vt:filetime>2009-10-29T00:00:00Z</vt:filetime>
  </property>
  <property fmtid="{D5CDD505-2E9C-101B-9397-08002B2CF9AE}" pid="9" name="Objective-Owner">
    <vt:lpwstr>Chapman, Polly P (U207273)</vt:lpwstr>
  </property>
  <property fmtid="{D5CDD505-2E9C-101B-9397-08002B2CF9AE}" pid="10" name="Objective-Path">
    <vt:lpwstr>Objective Global Folder:SG File Plan:People, communities and living:Charities:Volunteering:Advice and policy: Volunteering:Strategic Development and Partnerships: Resilience: Third Sector: Advice and Policy: Volunteering: 2009-:</vt:lpwstr>
  </property>
  <property fmtid="{D5CDD505-2E9C-101B-9397-08002B2CF9AE}" pid="11" name="Objective-Parent">
    <vt:lpwstr>Strategic Development and Partnerships: Resilience: Third Sector: Advice and Policy: Volunteering: 2009-</vt:lpwstr>
  </property>
  <property fmtid="{D5CDD505-2E9C-101B-9397-08002B2CF9AE}" pid="12" name="Objective-State">
    <vt:lpwstr>Being Drafted</vt:lpwstr>
  </property>
  <property fmtid="{D5CDD505-2E9C-101B-9397-08002B2CF9AE}" pid="13" name="Objective-Title">
    <vt:lpwstr>Third Sector Resilience Fund - Application form final</vt:lpwstr>
  </property>
  <property fmtid="{D5CDD505-2E9C-101B-9397-08002B2CF9AE}" pid="14" name="Objective-Version">
    <vt:lpwstr>1.4</vt:lpwstr>
  </property>
  <property fmtid="{D5CDD505-2E9C-101B-9397-08002B2CF9AE}" pid="15" name="Objective-VersionComment">
    <vt:lpwstr/>
  </property>
  <property fmtid="{D5CDD505-2E9C-101B-9397-08002B2CF9AE}" pid="16" name="Objective-VersionNumber">
    <vt:i4>5</vt:i4>
  </property>
  <property fmtid="{D5CDD505-2E9C-101B-9397-08002B2CF9AE}" pid="17" name="Objective-FileNumber">
    <vt:lpwstr/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/>
  </property>
  <property fmtid="{D5CDD505-2E9C-101B-9397-08002B2CF9AE}" pid="20" name="Objective-Date of Original [system]">
    <vt:lpwstr/>
  </property>
  <property fmtid="{D5CDD505-2E9C-101B-9397-08002B2CF9AE}" pid="21" name="Objective-Date Received [system]">
    <vt:lpwstr/>
  </property>
  <property fmtid="{D5CDD505-2E9C-101B-9397-08002B2CF9AE}" pid="22" name="Objective-SG Web Publication - Category [system]">
    <vt:lpwstr/>
  </property>
  <property fmtid="{D5CDD505-2E9C-101B-9397-08002B2CF9AE}" pid="23" name="Objective-SG Web Publication - Category 2 Classification [system]">
    <vt:lpwstr/>
  </property>
  <property fmtid="{D5CDD505-2E9C-101B-9397-08002B2CF9AE}" pid="24" name="ContentTypeId">
    <vt:lpwstr>0x01010099C42F02753FBB428F98BCD485076FD0</vt:lpwstr>
  </property>
  <property fmtid="{D5CDD505-2E9C-101B-9397-08002B2CF9AE}" pid="25" name="MediaServiceImageTags">
    <vt:lpwstr/>
  </property>
</Properties>
</file>