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83E32" w:rsidRPr="007E1392" w:rsidRDefault="00483E32" w:rsidP="00136A84">
      <w:pPr>
        <w:jc w:val="center"/>
        <w:rPr>
          <w:rFonts w:ascii="Verdana" w:hAnsi="Verdana" w:cs="Arial"/>
          <w:i/>
          <w:lang w:val="de-DE"/>
        </w:rPr>
      </w:pPr>
    </w:p>
    <w:p w14:paraId="0A37501D" w14:textId="77777777" w:rsidR="00136A84" w:rsidRPr="007E1392" w:rsidRDefault="00136A84" w:rsidP="00136A84">
      <w:pPr>
        <w:rPr>
          <w:rFonts w:ascii="Verdana" w:hAnsi="Verdana" w:cs="Arial"/>
          <w:i/>
          <w:lang w:val="de-DE"/>
        </w:rPr>
      </w:pPr>
    </w:p>
    <w:p w14:paraId="5DAB6C7B" w14:textId="77777777" w:rsidR="00136A84" w:rsidRPr="007E1392" w:rsidRDefault="00136A84" w:rsidP="00136A84">
      <w:pPr>
        <w:rPr>
          <w:rFonts w:ascii="Verdana" w:hAnsi="Verdana" w:cs="Arial"/>
          <w:i/>
          <w:lang w:val="de-DE"/>
        </w:rPr>
      </w:pPr>
    </w:p>
    <w:p w14:paraId="02EB378F" w14:textId="77777777" w:rsidR="00136A84" w:rsidRPr="007E1392" w:rsidRDefault="00136A84" w:rsidP="00136A84">
      <w:pPr>
        <w:rPr>
          <w:rFonts w:ascii="Verdana" w:hAnsi="Verdana" w:cs="Arial"/>
          <w:i/>
          <w:lang w:val="de-DE"/>
        </w:rPr>
      </w:pPr>
    </w:p>
    <w:p w14:paraId="6A05A809" w14:textId="20BB6E8A" w:rsidR="00136A84" w:rsidRPr="007E1392" w:rsidRDefault="00136A84" w:rsidP="00136A84">
      <w:pPr>
        <w:rPr>
          <w:rFonts w:ascii="Verdana" w:hAnsi="Verdana" w:cs="Arial"/>
          <w:i/>
          <w:lang w:val="de-DE"/>
        </w:rPr>
      </w:pPr>
    </w:p>
    <w:tbl>
      <w:tblPr>
        <w:tblW w:w="0" w:type="auto"/>
        <w:tblInd w:w="571" w:type="dxa"/>
        <w:tblLook w:val="01E0" w:firstRow="1" w:lastRow="1" w:firstColumn="1" w:lastColumn="1" w:noHBand="0" w:noVBand="0"/>
      </w:tblPr>
      <w:tblGrid>
        <w:gridCol w:w="8809"/>
      </w:tblGrid>
      <w:tr w:rsidR="001B6D99" w:rsidRPr="007E1392" w14:paraId="42BB7FC9" w14:textId="77777777" w:rsidTr="22278151">
        <w:tc>
          <w:tcPr>
            <w:tcW w:w="8522" w:type="dxa"/>
          </w:tcPr>
          <w:tbl>
            <w:tblPr>
              <w:tblStyle w:val="TableGrid"/>
              <w:tblW w:w="8583" w:type="dxa"/>
              <w:tblLook w:val="04A0" w:firstRow="1" w:lastRow="0" w:firstColumn="1" w:lastColumn="0" w:noHBand="0" w:noVBand="1"/>
            </w:tblPr>
            <w:tblGrid>
              <w:gridCol w:w="8583"/>
            </w:tblGrid>
            <w:tr w:rsidR="00E17424" w14:paraId="1E692D10" w14:textId="77777777" w:rsidTr="22278151">
              <w:trPr>
                <w:trHeight w:val="3024"/>
              </w:trPr>
              <w:tc>
                <w:tcPr>
                  <w:tcW w:w="8583" w:type="dxa"/>
                  <w:shd w:val="clear" w:color="auto" w:fill="7030A0"/>
                </w:tcPr>
                <w:p w14:paraId="471896F3" w14:textId="400A7227" w:rsidR="00E17424" w:rsidRPr="006E32D7" w:rsidRDefault="00E17424" w:rsidP="00E17424">
                  <w:pPr>
                    <w:autoSpaceDE w:val="0"/>
                    <w:autoSpaceDN w:val="0"/>
                    <w:adjustRightInd w:val="0"/>
                    <w:spacing w:after="120"/>
                    <w:jc w:val="center"/>
                    <w:rPr>
                      <w:rFonts w:ascii="Verdana" w:hAnsi="Verdana" w:cs="Arial"/>
                      <w:bCs/>
                      <w:i/>
                      <w:color w:val="FFFFFF" w:themeColor="background1"/>
                      <w:sz w:val="32"/>
                      <w:szCs w:val="32"/>
                    </w:rPr>
                  </w:pPr>
                  <w:r w:rsidRPr="006E32D7">
                    <w:rPr>
                      <w:rFonts w:ascii="Verdana" w:hAnsi="Verdana" w:cs="Arial"/>
                      <w:b/>
                      <w:bCs/>
                      <w:color w:val="FFFFFF" w:themeColor="background1"/>
                      <w:sz w:val="40"/>
                      <w:szCs w:val="40"/>
                    </w:rPr>
                    <w:t>Whole Family Wellbeing Fund Application</w:t>
                  </w:r>
                  <w:r w:rsidR="00394C4F" w:rsidRPr="006E32D7">
                    <w:rPr>
                      <w:rFonts w:ascii="Verdana" w:hAnsi="Verdana" w:cs="Arial"/>
                      <w:b/>
                      <w:bCs/>
                      <w:color w:val="FFFFFF" w:themeColor="background1"/>
                      <w:sz w:val="40"/>
                      <w:szCs w:val="40"/>
                    </w:rPr>
                    <w:t xml:space="preserve"> Form</w:t>
                  </w:r>
                </w:p>
                <w:p w14:paraId="1563C963" w14:textId="77777777" w:rsidR="00E17424" w:rsidRPr="00E17424" w:rsidRDefault="00E17424" w:rsidP="00E17424">
                  <w:pPr>
                    <w:spacing w:before="0" w:after="0"/>
                    <w:jc w:val="center"/>
                    <w:rPr>
                      <w:rFonts w:ascii="Verdana" w:hAnsi="Verdana" w:cs="Arial"/>
                      <w:color w:val="EEECE1" w:themeColor="background2"/>
                      <w:szCs w:val="24"/>
                      <w:lang w:val="en-GB"/>
                    </w:rPr>
                  </w:pPr>
                </w:p>
                <w:p w14:paraId="39F245B6" w14:textId="074D18DC" w:rsidR="00E17424" w:rsidRPr="00394C4F" w:rsidRDefault="00E17424" w:rsidP="720F65A1">
                  <w:pPr>
                    <w:spacing w:before="0" w:after="0"/>
                    <w:jc w:val="center"/>
                    <w:rPr>
                      <w:rFonts w:ascii="Verdana" w:hAnsi="Verdana" w:cs="Arial"/>
                      <w:b/>
                      <w:bCs/>
                      <w:color w:val="EEECE1" w:themeColor="background2"/>
                      <w:sz w:val="40"/>
                      <w:szCs w:val="40"/>
                      <w:lang w:val="en-GB"/>
                    </w:rPr>
                  </w:pPr>
                  <w:r w:rsidRPr="006E32D7">
                    <w:rPr>
                      <w:rFonts w:ascii="Verdana" w:hAnsi="Verdana" w:cs="Arial"/>
                      <w:b/>
                      <w:bCs/>
                      <w:color w:val="FFFFFF" w:themeColor="background1"/>
                      <w:sz w:val="40"/>
                      <w:szCs w:val="40"/>
                      <w:lang w:val="en-GB"/>
                    </w:rPr>
                    <w:t>2024</w:t>
                  </w:r>
                </w:p>
              </w:tc>
            </w:tr>
          </w:tbl>
          <w:p w14:paraId="5A39BBE3" w14:textId="353DA238" w:rsidR="001B6D99" w:rsidRPr="007E1392" w:rsidRDefault="001B6D99" w:rsidP="005B033F">
            <w:pPr>
              <w:spacing w:before="0" w:after="0"/>
              <w:jc w:val="center"/>
              <w:rPr>
                <w:rFonts w:ascii="Verdana" w:hAnsi="Verdana" w:cs="Arial"/>
                <w:b/>
                <w:sz w:val="52"/>
                <w:szCs w:val="52"/>
              </w:rPr>
            </w:pPr>
          </w:p>
          <w:p w14:paraId="41C8F396" w14:textId="77777777" w:rsidR="002010FE" w:rsidRPr="007E1392" w:rsidRDefault="002010FE" w:rsidP="00B85FEB">
            <w:pPr>
              <w:spacing w:before="0" w:after="0"/>
              <w:jc w:val="center"/>
              <w:rPr>
                <w:rFonts w:ascii="Verdana" w:hAnsi="Verdana" w:cs="Arial"/>
                <w:b/>
                <w:sz w:val="48"/>
                <w:szCs w:val="48"/>
                <w:lang w:val="en-GB"/>
              </w:rPr>
            </w:pPr>
          </w:p>
          <w:p w14:paraId="0D0B940D" w14:textId="77777777" w:rsidR="000725BC" w:rsidRPr="007E1392" w:rsidRDefault="000725BC" w:rsidP="00E17424">
            <w:pPr>
              <w:spacing w:before="0" w:after="0"/>
              <w:jc w:val="center"/>
              <w:rPr>
                <w:rFonts w:ascii="Verdana" w:hAnsi="Verdana" w:cs="Arial"/>
                <w:szCs w:val="24"/>
                <w:lang w:val="en-GB"/>
              </w:rPr>
            </w:pPr>
          </w:p>
        </w:tc>
      </w:tr>
      <w:tr w:rsidR="001B6D99" w:rsidRPr="007E1392" w14:paraId="01C31510" w14:textId="77777777" w:rsidTr="22278151">
        <w:tc>
          <w:tcPr>
            <w:tcW w:w="8522" w:type="dxa"/>
          </w:tcPr>
          <w:p w14:paraId="47C71E65" w14:textId="04FE8FEC" w:rsidR="001C0940" w:rsidRPr="007E1392" w:rsidRDefault="00F90255" w:rsidP="005B033F">
            <w:pPr>
              <w:jc w:val="center"/>
              <w:rPr>
                <w:rFonts w:ascii="Verdana" w:hAnsi="Verdana" w:cs="Arial"/>
                <w:b/>
                <w:sz w:val="44"/>
                <w:szCs w:val="44"/>
                <w:lang w:val="en-GB"/>
              </w:rPr>
            </w:pPr>
            <w:r w:rsidRPr="007E1392">
              <w:rPr>
                <w:rFonts w:ascii="Verdana" w:hAnsi="Verdana" w:cs="Arial"/>
                <w:b/>
                <w:noProof/>
                <w:sz w:val="44"/>
                <w:szCs w:val="44"/>
                <w:lang w:val="en-GB" w:eastAsia="en-GB"/>
              </w:rPr>
              <mc:AlternateContent>
                <mc:Choice Requires="wps">
                  <w:drawing>
                    <wp:anchor distT="0" distB="0" distL="114300" distR="114300" simplePos="0" relativeHeight="251669504" behindDoc="0" locked="0" layoutInCell="1" allowOverlap="1" wp14:anchorId="58C7A14B" wp14:editId="140CA704">
                      <wp:simplePos x="0" y="0"/>
                      <wp:positionH relativeFrom="column">
                        <wp:posOffset>-292947</wp:posOffset>
                      </wp:positionH>
                      <wp:positionV relativeFrom="paragraph">
                        <wp:posOffset>61383</wp:posOffset>
                      </wp:positionV>
                      <wp:extent cx="5895975" cy="1193800"/>
                      <wp:effectExtent l="0" t="0" r="28575" b="2540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93800"/>
                              </a:xfrm>
                              <a:prstGeom prst="rect">
                                <a:avLst/>
                              </a:prstGeom>
                              <a:solidFill>
                                <a:srgbClr val="FFFFFF"/>
                              </a:solidFill>
                              <a:ln w="9525">
                                <a:solidFill>
                                  <a:srgbClr val="000000"/>
                                </a:solidFill>
                                <a:miter lim="800000"/>
                                <a:headEnd/>
                                <a:tailEnd/>
                              </a:ln>
                            </wps:spPr>
                            <wps:txbx>
                              <w:txbxContent>
                                <w:p w14:paraId="58E9FD3D" w14:textId="6ABB6909" w:rsidR="000725BC" w:rsidRDefault="000725BC" w:rsidP="00E26F3C">
                                  <w:pPr>
                                    <w:jc w:val="center"/>
                                    <w:rPr>
                                      <w:rFonts w:ascii="Verdana" w:hAnsi="Verdana"/>
                                      <w:b/>
                                      <w:sz w:val="28"/>
                                      <w:szCs w:val="28"/>
                                    </w:rPr>
                                  </w:pPr>
                                  <w:proofErr w:type="spellStart"/>
                                  <w:r w:rsidRPr="000725BC">
                                    <w:rPr>
                                      <w:rFonts w:ascii="Verdana" w:hAnsi="Verdana"/>
                                      <w:b/>
                                      <w:sz w:val="28"/>
                                      <w:szCs w:val="28"/>
                                    </w:rPr>
                                    <w:t>Organisation</w:t>
                                  </w:r>
                                  <w:proofErr w:type="spellEnd"/>
                                  <w:r w:rsidRPr="000725BC">
                                    <w:rPr>
                                      <w:rFonts w:ascii="Verdana" w:hAnsi="Verdana"/>
                                      <w:b/>
                                      <w:sz w:val="28"/>
                                      <w:szCs w:val="28"/>
                                    </w:rPr>
                                    <w:t xml:space="preserve"> Name</w:t>
                                  </w:r>
                                  <w:r w:rsidR="00E55BAC">
                                    <w:rPr>
                                      <w:rFonts w:ascii="Verdana" w:hAnsi="Verdana"/>
                                      <w:b/>
                                      <w:sz w:val="28"/>
                                      <w:szCs w:val="28"/>
                                    </w:rPr>
                                    <w:t>:</w:t>
                                  </w:r>
                                </w:p>
                                <w:p w14:paraId="32B96C31" w14:textId="53BE1318" w:rsidR="00E17424" w:rsidRDefault="00E17424" w:rsidP="00E26F3C">
                                  <w:pPr>
                                    <w:jc w:val="center"/>
                                    <w:rPr>
                                      <w:rFonts w:ascii="Verdana" w:hAnsi="Verdana"/>
                                      <w:b/>
                                      <w:sz w:val="28"/>
                                      <w:szCs w:val="28"/>
                                    </w:rPr>
                                  </w:pPr>
                                </w:p>
                                <w:p w14:paraId="3DEF5FDA" w14:textId="77777777" w:rsidR="00E17424" w:rsidRDefault="00E17424" w:rsidP="00E26F3C">
                                  <w:pPr>
                                    <w:jc w:val="center"/>
                                    <w:rPr>
                                      <w:rFonts w:ascii="Verdana" w:hAnsi="Verdana"/>
                                      <w:b/>
                                      <w:sz w:val="28"/>
                                      <w:szCs w:val="28"/>
                                    </w:rPr>
                                  </w:pPr>
                                </w:p>
                                <w:p w14:paraId="47480DCA" w14:textId="0B3DD5FF" w:rsidR="006C7736" w:rsidRDefault="006C7736" w:rsidP="00E26F3C">
                                  <w:pPr>
                                    <w:jc w:val="center"/>
                                    <w:rPr>
                                      <w:rFonts w:ascii="Verdana" w:hAnsi="Verdana"/>
                                      <w:b/>
                                      <w:sz w:val="28"/>
                                      <w:szCs w:val="28"/>
                                    </w:rPr>
                                  </w:pPr>
                                </w:p>
                                <w:p w14:paraId="5E475AEC" w14:textId="7BDEF922" w:rsidR="006C7736" w:rsidRDefault="006C7736" w:rsidP="00E26F3C">
                                  <w:pPr>
                                    <w:jc w:val="center"/>
                                    <w:rPr>
                                      <w:rFonts w:ascii="Verdana" w:hAnsi="Verdana"/>
                                      <w:b/>
                                      <w:sz w:val="28"/>
                                      <w:szCs w:val="28"/>
                                    </w:rPr>
                                  </w:pPr>
                                </w:p>
                                <w:p w14:paraId="34088F6E" w14:textId="22552422" w:rsidR="00E17424" w:rsidRDefault="00E17424" w:rsidP="00E26F3C">
                                  <w:pPr>
                                    <w:jc w:val="center"/>
                                    <w:rPr>
                                      <w:rFonts w:ascii="Verdana" w:hAnsi="Verdana"/>
                                      <w:b/>
                                      <w:sz w:val="28"/>
                                      <w:szCs w:val="28"/>
                                    </w:rPr>
                                  </w:pPr>
                                </w:p>
                                <w:p w14:paraId="375800CC" w14:textId="77777777" w:rsidR="00E17424" w:rsidRDefault="00E17424" w:rsidP="00E26F3C">
                                  <w:pPr>
                                    <w:jc w:val="center"/>
                                    <w:rPr>
                                      <w:rFonts w:ascii="Verdana" w:hAnsi="Verdana"/>
                                      <w:b/>
                                      <w:sz w:val="28"/>
                                      <w:szCs w:val="28"/>
                                    </w:rPr>
                                  </w:pPr>
                                </w:p>
                                <w:p w14:paraId="01D82C7E" w14:textId="77777777" w:rsidR="006C7736" w:rsidRPr="000725BC" w:rsidRDefault="006C7736" w:rsidP="00E26F3C">
                                  <w:pPr>
                                    <w:jc w:val="center"/>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3D479F">
                    <v:shapetype id="_x0000_t202" coordsize="21600,21600" o:spt="202" path="m,l,21600r21600,l21600,xe" w14:anchorId="58C7A14B">
                      <v:stroke joinstyle="miter"/>
                      <v:path gradientshapeok="t" o:connecttype="rect"/>
                    </v:shapetype>
                    <v:shape id="Text Box 34" style="position:absolute;left:0;text-align:left;margin-left:-23.05pt;margin-top:4.85pt;width:464.2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">
                      <v:textbox>
                        <w:txbxContent>
                          <w:p w:rsidR="000725BC" w:rsidP="00E26F3C" w:rsidRDefault="000725BC" w14:paraId="6D326EFA" w14:textId="6ABB6909">
                            <w:pPr>
                              <w:jc w:val="center"/>
                              <w:rPr>
                                <w:rFonts w:ascii="Verdana" w:hAnsi="Verdana"/>
                                <w:b/>
                                <w:sz w:val="28"/>
                                <w:szCs w:val="28"/>
                              </w:rPr>
                            </w:pPr>
                            <w:proofErr w:type="spellStart"/>
                            <w:r w:rsidRPr="000725BC">
                              <w:rPr>
                                <w:rFonts w:ascii="Verdana" w:hAnsi="Verdana"/>
                                <w:b/>
                                <w:sz w:val="28"/>
                                <w:szCs w:val="28"/>
                              </w:rPr>
                              <w:t>Organisation</w:t>
                            </w:r>
                            <w:proofErr w:type="spellEnd"/>
                            <w:r w:rsidRPr="000725BC">
                              <w:rPr>
                                <w:rFonts w:ascii="Verdana" w:hAnsi="Verdana"/>
                                <w:b/>
                                <w:sz w:val="28"/>
                                <w:szCs w:val="28"/>
                              </w:rPr>
                              <w:t xml:space="preserve"> Name</w:t>
                            </w:r>
                            <w:r w:rsidR="00E55BAC">
                              <w:rPr>
                                <w:rFonts w:ascii="Verdana" w:hAnsi="Verdana"/>
                                <w:b/>
                                <w:sz w:val="28"/>
                                <w:szCs w:val="28"/>
                              </w:rPr>
                              <w:t>:</w:t>
                            </w:r>
                          </w:p>
                          <w:p w:rsidR="00E17424" w:rsidP="00E26F3C" w:rsidRDefault="00E17424" w14:paraId="72A3D3EC" w14:textId="53BE1318">
                            <w:pPr>
                              <w:jc w:val="center"/>
                              <w:rPr>
                                <w:rFonts w:ascii="Verdana" w:hAnsi="Verdana"/>
                                <w:b/>
                                <w:sz w:val="28"/>
                                <w:szCs w:val="28"/>
                              </w:rPr>
                            </w:pPr>
                          </w:p>
                          <w:p w:rsidR="00E17424" w:rsidP="00E26F3C" w:rsidRDefault="00E17424" w14:paraId="0E27B00A" w14:textId="77777777">
                            <w:pPr>
                              <w:jc w:val="center"/>
                              <w:rPr>
                                <w:rFonts w:ascii="Verdana" w:hAnsi="Verdana"/>
                                <w:b/>
                                <w:sz w:val="28"/>
                                <w:szCs w:val="28"/>
                              </w:rPr>
                            </w:pPr>
                          </w:p>
                          <w:p w:rsidR="006C7736" w:rsidP="00E26F3C" w:rsidRDefault="006C7736" w14:paraId="60061E4C" w14:textId="0B3DD5FF">
                            <w:pPr>
                              <w:jc w:val="center"/>
                              <w:rPr>
                                <w:rFonts w:ascii="Verdana" w:hAnsi="Verdana"/>
                                <w:b/>
                                <w:sz w:val="28"/>
                                <w:szCs w:val="28"/>
                              </w:rPr>
                            </w:pPr>
                          </w:p>
                          <w:p w:rsidR="006C7736" w:rsidP="00E26F3C" w:rsidRDefault="006C7736" w14:paraId="44EAFD9C" w14:textId="7BDEF922">
                            <w:pPr>
                              <w:jc w:val="center"/>
                              <w:rPr>
                                <w:rFonts w:ascii="Verdana" w:hAnsi="Verdana"/>
                                <w:b/>
                                <w:sz w:val="28"/>
                                <w:szCs w:val="28"/>
                              </w:rPr>
                            </w:pPr>
                          </w:p>
                          <w:p w:rsidR="00E17424" w:rsidP="00E26F3C" w:rsidRDefault="00E17424" w14:paraId="4B94D5A5" w14:textId="22552422">
                            <w:pPr>
                              <w:jc w:val="center"/>
                              <w:rPr>
                                <w:rFonts w:ascii="Verdana" w:hAnsi="Verdana"/>
                                <w:b/>
                                <w:sz w:val="28"/>
                                <w:szCs w:val="28"/>
                              </w:rPr>
                            </w:pPr>
                          </w:p>
                          <w:p w:rsidR="00E17424" w:rsidP="00E26F3C" w:rsidRDefault="00E17424" w14:paraId="3DEEC669" w14:textId="77777777">
                            <w:pPr>
                              <w:jc w:val="center"/>
                              <w:rPr>
                                <w:rFonts w:ascii="Verdana" w:hAnsi="Verdana"/>
                                <w:b/>
                                <w:sz w:val="28"/>
                                <w:szCs w:val="28"/>
                              </w:rPr>
                            </w:pPr>
                          </w:p>
                          <w:p w:rsidRPr="000725BC" w:rsidR="006C7736" w:rsidP="00E26F3C" w:rsidRDefault="006C7736" w14:paraId="3656B9AB" w14:textId="77777777">
                            <w:pPr>
                              <w:jc w:val="center"/>
                              <w:rPr>
                                <w:rFonts w:ascii="Verdana" w:hAnsi="Verdana"/>
                                <w:b/>
                                <w:sz w:val="28"/>
                                <w:szCs w:val="28"/>
                              </w:rPr>
                            </w:pPr>
                          </w:p>
                        </w:txbxContent>
                      </v:textbox>
                    </v:shape>
                  </w:pict>
                </mc:Fallback>
              </mc:AlternateContent>
            </w:r>
          </w:p>
          <w:p w14:paraId="45FB0818" w14:textId="77777777" w:rsidR="001C0940" w:rsidRPr="007E1392" w:rsidRDefault="001C0940" w:rsidP="005B033F">
            <w:pPr>
              <w:jc w:val="center"/>
              <w:rPr>
                <w:rFonts w:ascii="Verdana" w:hAnsi="Verdana" w:cs="Arial"/>
                <w:b/>
                <w:sz w:val="44"/>
                <w:szCs w:val="44"/>
                <w:lang w:val="en-GB"/>
              </w:rPr>
            </w:pPr>
          </w:p>
          <w:p w14:paraId="049F31CB" w14:textId="1BFF09A9" w:rsidR="001C0940" w:rsidRPr="007E1392" w:rsidRDefault="001C0940" w:rsidP="005B033F">
            <w:pPr>
              <w:jc w:val="center"/>
              <w:rPr>
                <w:rFonts w:ascii="Verdana" w:hAnsi="Verdana" w:cs="Arial"/>
                <w:b/>
                <w:sz w:val="44"/>
                <w:szCs w:val="44"/>
                <w:lang w:val="en-GB"/>
              </w:rPr>
            </w:pPr>
          </w:p>
          <w:p w14:paraId="53128261" w14:textId="77777777" w:rsidR="0026399C" w:rsidRPr="007E1392" w:rsidRDefault="0026399C" w:rsidP="005B033F">
            <w:pPr>
              <w:spacing w:before="0" w:after="0"/>
              <w:jc w:val="center"/>
              <w:rPr>
                <w:rFonts w:ascii="Verdana" w:hAnsi="Verdana" w:cs="Arial"/>
                <w:sz w:val="48"/>
                <w:szCs w:val="48"/>
              </w:rPr>
            </w:pPr>
          </w:p>
          <w:p w14:paraId="4F430D1F" w14:textId="0F9F20BA" w:rsidR="001B6D99" w:rsidRPr="007E1392" w:rsidRDefault="001B6D99" w:rsidP="36B8DF15">
            <w:pPr>
              <w:jc w:val="center"/>
              <w:rPr>
                <w:rFonts w:ascii="Verdana" w:hAnsi="Verdana" w:cs="Arial"/>
                <w:b/>
                <w:bCs/>
                <w:sz w:val="48"/>
                <w:szCs w:val="48"/>
              </w:rPr>
            </w:pPr>
          </w:p>
          <w:p w14:paraId="62486C05" w14:textId="1C12E464" w:rsidR="001B6D99" w:rsidRPr="007E1392" w:rsidRDefault="001B6D99" w:rsidP="36B8DF15">
            <w:pPr>
              <w:jc w:val="center"/>
              <w:rPr>
                <w:rFonts w:ascii="Verdana" w:hAnsi="Verdana" w:cs="Arial"/>
                <w:b/>
                <w:bCs/>
                <w:sz w:val="48"/>
                <w:szCs w:val="48"/>
              </w:rPr>
            </w:pPr>
          </w:p>
        </w:tc>
      </w:tr>
    </w:tbl>
    <w:p w14:paraId="4DDBEF00" w14:textId="6BCA16D6" w:rsidR="00E867D0" w:rsidRDefault="00E867D0" w:rsidP="00394C4F">
      <w:pPr>
        <w:spacing w:before="0" w:after="0"/>
        <w:rPr>
          <w:rFonts w:ascii="Verdana" w:hAnsi="Verdana"/>
          <w:color w:val="000000"/>
          <w:szCs w:val="36"/>
        </w:rPr>
      </w:pPr>
    </w:p>
    <w:p w14:paraId="42DAF352" w14:textId="77777777" w:rsidR="00394C4F" w:rsidRPr="007E1392" w:rsidRDefault="00394C4F" w:rsidP="00394C4F">
      <w:pPr>
        <w:spacing w:before="0" w:after="0"/>
        <w:rPr>
          <w:rFonts w:ascii="Verdana" w:hAnsi="Verdana"/>
          <w:color w:val="000000"/>
          <w:sz w:val="36"/>
          <w:szCs w:val="36"/>
          <w:lang w:val="en-GB"/>
        </w:rPr>
      </w:pPr>
    </w:p>
    <w:p w14:paraId="243F38D6" w14:textId="1EB4C3E5" w:rsidR="00E867D0" w:rsidRPr="007E1392" w:rsidRDefault="00E867D0" w:rsidP="00FE65EB">
      <w:pPr>
        <w:spacing w:before="0" w:after="0"/>
        <w:jc w:val="center"/>
        <w:rPr>
          <w:rFonts w:ascii="Verdana" w:hAnsi="Verdana"/>
          <w:color w:val="000000"/>
          <w:sz w:val="36"/>
          <w:szCs w:val="36"/>
          <w:lang w:val="en-GB"/>
        </w:rPr>
      </w:pPr>
    </w:p>
    <w:p w14:paraId="6FD6DD98" w14:textId="17CBF179" w:rsidR="00E867D0" w:rsidRPr="007E1392" w:rsidRDefault="00116870" w:rsidP="00FE65EB">
      <w:pPr>
        <w:spacing w:before="0" w:after="0"/>
        <w:jc w:val="center"/>
        <w:rPr>
          <w:rFonts w:ascii="Verdana" w:hAnsi="Verdana"/>
          <w:color w:val="000000"/>
          <w:sz w:val="36"/>
          <w:szCs w:val="36"/>
          <w:lang w:val="en-GB"/>
        </w:rPr>
      </w:pPr>
      <w:r>
        <w:rPr>
          <w:noProof/>
          <w:lang w:val="en-GB" w:eastAsia="en-GB"/>
        </w:rPr>
        <w:drawing>
          <wp:anchor distT="0" distB="0" distL="114300" distR="114300" simplePos="0" relativeHeight="251680768" behindDoc="0" locked="0" layoutInCell="1" allowOverlap="1" wp14:anchorId="05690220" wp14:editId="01FE4F2A">
            <wp:simplePos x="0" y="0"/>
            <wp:positionH relativeFrom="margin">
              <wp:posOffset>1413933</wp:posOffset>
            </wp:positionH>
            <wp:positionV relativeFrom="paragraph">
              <wp:posOffset>298662</wp:posOffset>
            </wp:positionV>
            <wp:extent cx="3295650" cy="9448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5650" cy="944880"/>
                    </a:xfrm>
                    <a:prstGeom prst="rect">
                      <a:avLst/>
                    </a:prstGeom>
                  </pic:spPr>
                </pic:pic>
              </a:graphicData>
            </a:graphic>
            <wp14:sizeRelH relativeFrom="margin">
              <wp14:pctWidth>0</wp14:pctWidth>
            </wp14:sizeRelH>
            <wp14:sizeRelV relativeFrom="margin">
              <wp14:pctHeight>0</wp14:pctHeight>
            </wp14:sizeRelV>
          </wp:anchor>
        </w:drawing>
      </w:r>
      <w:r w:rsidR="00FC19EF" w:rsidRPr="007E1392">
        <w:rPr>
          <w:rFonts w:ascii="Verdana" w:hAnsi="Verdana"/>
          <w:color w:val="000000"/>
          <w:sz w:val="36"/>
          <w:szCs w:val="36"/>
          <w:lang w:val="en-GB"/>
        </w:rPr>
        <w:br w:type="page"/>
      </w:r>
    </w:p>
    <w:p w14:paraId="3461D779" w14:textId="1EA76A25" w:rsidR="00EE5812" w:rsidRPr="00EF7EE0" w:rsidRDefault="009E1791" w:rsidP="00EE5812">
      <w:pPr>
        <w:spacing w:before="0" w:after="0"/>
        <w:rPr>
          <w:rFonts w:ascii="Verdana" w:hAnsi="Verdana"/>
          <w:color w:val="000000"/>
          <w:sz w:val="28"/>
          <w:szCs w:val="28"/>
          <w:lang w:val="en-GB"/>
        </w:rPr>
      </w:pPr>
      <w:r w:rsidRPr="3D91236E">
        <w:rPr>
          <w:rFonts w:ascii="Verdana" w:hAnsi="Verdana"/>
          <w:color w:val="000000" w:themeColor="text1"/>
          <w:sz w:val="28"/>
          <w:szCs w:val="28"/>
          <w:lang w:val="en-GB"/>
        </w:rPr>
        <w:lastRenderedPageBreak/>
        <w:t>Please read the</w:t>
      </w:r>
      <w:r w:rsidRPr="3D91236E">
        <w:rPr>
          <w:rFonts w:ascii="Verdana" w:hAnsi="Verdana"/>
          <w:sz w:val="28"/>
          <w:szCs w:val="28"/>
          <w:lang w:val="en-GB"/>
        </w:rPr>
        <w:t xml:space="preserve"> </w:t>
      </w:r>
      <w:r w:rsidR="006C7736" w:rsidRPr="3D91236E">
        <w:rPr>
          <w:rFonts w:ascii="Verdana" w:hAnsi="Verdana"/>
          <w:sz w:val="28"/>
          <w:szCs w:val="28"/>
          <w:lang w:val="en-GB"/>
        </w:rPr>
        <w:t xml:space="preserve">guidance document </w:t>
      </w:r>
      <w:r w:rsidR="00E17424" w:rsidRPr="3D91236E">
        <w:rPr>
          <w:rFonts w:ascii="Verdana" w:hAnsi="Verdana"/>
          <w:sz w:val="28"/>
          <w:szCs w:val="28"/>
          <w:lang w:val="en-GB"/>
        </w:rPr>
        <w:t xml:space="preserve">that accompanies this application form which will provide background context for applications </w:t>
      </w:r>
      <w:r w:rsidRPr="3D91236E">
        <w:rPr>
          <w:rFonts w:ascii="Verdana" w:hAnsi="Verdana"/>
          <w:b/>
          <w:bCs/>
          <w:color w:val="000000" w:themeColor="text1"/>
          <w:sz w:val="28"/>
          <w:szCs w:val="28"/>
          <w:lang w:val="en-GB"/>
        </w:rPr>
        <w:t>before</w:t>
      </w:r>
      <w:r w:rsidRPr="3D91236E">
        <w:rPr>
          <w:rFonts w:ascii="Verdana" w:hAnsi="Verdana"/>
          <w:color w:val="000000" w:themeColor="text1"/>
          <w:sz w:val="28"/>
          <w:szCs w:val="28"/>
          <w:lang w:val="en-GB"/>
        </w:rPr>
        <w:t xml:space="preserve"> completing this form </w:t>
      </w:r>
    </w:p>
    <w:p w14:paraId="0551526C" w14:textId="15A242E1" w:rsidR="6ADA5934" w:rsidRDefault="6ADA5934" w:rsidP="6ADA5934">
      <w:pPr>
        <w:spacing w:before="0" w:after="0"/>
        <w:outlineLvl w:val="0"/>
        <w:rPr>
          <w:rFonts w:ascii="Verdana" w:hAnsi="Verdana"/>
          <w:b/>
          <w:bCs/>
          <w:color w:val="000000" w:themeColor="text1"/>
          <w:lang w:val="en-GB"/>
        </w:rPr>
      </w:pPr>
    </w:p>
    <w:p w14:paraId="66255DA2" w14:textId="77777777" w:rsidR="005D042A" w:rsidRDefault="005D042A" w:rsidP="00715BC8">
      <w:pPr>
        <w:spacing w:before="0" w:after="0"/>
        <w:outlineLvl w:val="0"/>
        <w:rPr>
          <w:rFonts w:ascii="Verdana" w:hAnsi="Verdana"/>
          <w:b/>
          <w:color w:val="000000"/>
          <w:szCs w:val="24"/>
          <w:u w:val="single"/>
          <w:lang w:val="en-GB"/>
        </w:rPr>
      </w:pPr>
    </w:p>
    <w:p w14:paraId="33BB12CF" w14:textId="3585B960" w:rsidR="00715BC8" w:rsidRPr="00EF7EE0" w:rsidRDefault="00715BC8" w:rsidP="00715BC8">
      <w:pPr>
        <w:spacing w:before="0" w:after="0"/>
        <w:outlineLvl w:val="0"/>
        <w:rPr>
          <w:rFonts w:ascii="Verdana" w:hAnsi="Verdana"/>
          <w:b/>
          <w:color w:val="000000"/>
          <w:szCs w:val="24"/>
          <w:u w:val="single"/>
          <w:lang w:val="en-GB"/>
        </w:rPr>
      </w:pPr>
      <w:r w:rsidRPr="00EF7EE0">
        <w:rPr>
          <w:rFonts w:ascii="Verdana" w:hAnsi="Verdana"/>
          <w:b/>
          <w:color w:val="000000"/>
          <w:szCs w:val="24"/>
          <w:u w:val="single"/>
          <w:lang w:val="en-GB"/>
        </w:rPr>
        <w:t xml:space="preserve">Section A: Basic </w:t>
      </w:r>
      <w:r w:rsidR="0061189D">
        <w:rPr>
          <w:rFonts w:ascii="Verdana" w:hAnsi="Verdana"/>
          <w:b/>
          <w:color w:val="000000"/>
          <w:szCs w:val="24"/>
          <w:u w:val="single"/>
          <w:lang w:val="en-GB"/>
        </w:rPr>
        <w:t>I</w:t>
      </w:r>
      <w:r w:rsidRPr="00EF7EE0">
        <w:rPr>
          <w:rFonts w:ascii="Verdana" w:hAnsi="Verdana"/>
          <w:b/>
          <w:color w:val="000000"/>
          <w:szCs w:val="24"/>
          <w:u w:val="single"/>
          <w:lang w:val="en-GB"/>
        </w:rPr>
        <w:t xml:space="preserve">nformation </w:t>
      </w:r>
    </w:p>
    <w:p w14:paraId="3CF2D8B6" w14:textId="77777777" w:rsidR="00483E32" w:rsidRPr="007E1392" w:rsidRDefault="00483E32">
      <w:pPr>
        <w:spacing w:before="0" w:after="0"/>
        <w:outlineLvl w:val="0"/>
        <w:rPr>
          <w:rFonts w:ascii="Verdana" w:hAnsi="Verdana"/>
          <w:color w:val="000000"/>
          <w:szCs w:val="24"/>
        </w:rPr>
      </w:pPr>
    </w:p>
    <w:p w14:paraId="270115DD" w14:textId="77777777" w:rsidR="005D042A" w:rsidRDefault="005D042A" w:rsidP="00AB2BE6">
      <w:pPr>
        <w:tabs>
          <w:tab w:val="left" w:pos="720"/>
          <w:tab w:val="right" w:pos="9990"/>
        </w:tabs>
        <w:spacing w:before="0" w:after="120"/>
        <w:outlineLvl w:val="0"/>
        <w:rPr>
          <w:rFonts w:ascii="Verdana" w:hAnsi="Verdana" w:cs="Arial"/>
          <w:b/>
          <w:color w:val="000000"/>
          <w:szCs w:val="24"/>
          <w:lang w:val="en-GB"/>
        </w:rPr>
      </w:pPr>
    </w:p>
    <w:p w14:paraId="2AEE894B" w14:textId="4285EDD0" w:rsidR="00483E32" w:rsidRPr="007E1392" w:rsidRDefault="00FE65EB" w:rsidP="00AB2BE6">
      <w:pPr>
        <w:tabs>
          <w:tab w:val="left" w:pos="720"/>
          <w:tab w:val="right" w:pos="9990"/>
        </w:tabs>
        <w:spacing w:before="0" w:after="120"/>
        <w:outlineLvl w:val="0"/>
        <w:rPr>
          <w:rFonts w:ascii="Verdana" w:hAnsi="Verdana" w:cs="Arial"/>
          <w:b/>
          <w:color w:val="000000"/>
          <w:szCs w:val="24"/>
          <w:lang w:val="en-GB"/>
        </w:rPr>
      </w:pPr>
      <w:r w:rsidRPr="007E1392">
        <w:rPr>
          <w:rFonts w:ascii="Verdana" w:hAnsi="Verdana" w:cs="Arial"/>
          <w:b/>
          <w:color w:val="000000"/>
          <w:szCs w:val="24"/>
          <w:lang w:val="en-GB"/>
        </w:rPr>
        <w:t>Q1</w:t>
      </w:r>
      <w:r w:rsidR="005E48D1">
        <w:rPr>
          <w:rFonts w:ascii="Verdana" w:hAnsi="Verdana" w:cs="Arial"/>
          <w:b/>
          <w:color w:val="000000"/>
          <w:szCs w:val="24"/>
          <w:lang w:val="en-GB"/>
        </w:rPr>
        <w:t>.</w:t>
      </w:r>
      <w:r w:rsidRPr="007E1392">
        <w:rPr>
          <w:rFonts w:ascii="Verdana" w:hAnsi="Verdana" w:cs="Arial"/>
          <w:b/>
          <w:color w:val="000000"/>
          <w:szCs w:val="24"/>
          <w:lang w:val="en-GB"/>
        </w:rPr>
        <w:t xml:space="preserve"> Name of organisation or</w:t>
      </w:r>
      <w:r w:rsidR="00FC19EF" w:rsidRPr="007E1392">
        <w:rPr>
          <w:rFonts w:ascii="Verdana" w:hAnsi="Verdana" w:cs="Arial"/>
          <w:b/>
          <w:color w:val="000000"/>
          <w:szCs w:val="24"/>
          <w:lang w:val="en-GB"/>
        </w:rPr>
        <w:t xml:space="preserve"> lead partner</w:t>
      </w:r>
      <w:r w:rsidRPr="007E1392">
        <w:rPr>
          <w:rFonts w:ascii="Verdana" w:hAnsi="Verdana" w:cs="Arial"/>
          <w:b/>
          <w:color w:val="000000"/>
          <w:szCs w:val="24"/>
          <w:lang w:val="en-GB"/>
        </w:rPr>
        <w:t>:</w:t>
      </w:r>
      <w:r w:rsidR="00270A81" w:rsidRPr="007E1392">
        <w:rPr>
          <w:rFonts w:ascii="Verdana" w:hAnsi="Verdana" w:cs="Arial"/>
          <w:b/>
          <w:color w:val="000000"/>
          <w:szCs w:val="24"/>
          <w:lang w:val="en-GB"/>
        </w:rPr>
        <w:tab/>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3"/>
      </w:tblGrid>
      <w:tr w:rsidR="00483E32" w:rsidRPr="007E1392" w14:paraId="0FB78278" w14:textId="77777777" w:rsidTr="00394C4F">
        <w:trPr>
          <w:trHeight w:hRule="exact" w:val="720"/>
        </w:trPr>
        <w:tc>
          <w:tcPr>
            <w:tcW w:w="10193" w:type="dxa"/>
          </w:tcPr>
          <w:p w14:paraId="05738E3F" w14:textId="77777777" w:rsidR="00353E41" w:rsidRDefault="00353E41" w:rsidP="00390057">
            <w:pPr>
              <w:tabs>
                <w:tab w:val="left" w:pos="7182"/>
              </w:tabs>
              <w:spacing w:before="0" w:after="0"/>
              <w:rPr>
                <w:rFonts w:ascii="Verdana" w:hAnsi="Verdana" w:cs="Arial"/>
                <w:color w:val="000000"/>
                <w:szCs w:val="24"/>
                <w:lang w:val="en-GB"/>
              </w:rPr>
            </w:pPr>
          </w:p>
          <w:p w14:paraId="61913141" w14:textId="77777777" w:rsidR="00FB2F06" w:rsidRDefault="00FB2F06" w:rsidP="00390057">
            <w:pPr>
              <w:tabs>
                <w:tab w:val="left" w:pos="7182"/>
              </w:tabs>
              <w:spacing w:before="0" w:after="0"/>
              <w:rPr>
                <w:rFonts w:ascii="Verdana" w:hAnsi="Verdana" w:cs="Arial"/>
                <w:color w:val="000000"/>
                <w:szCs w:val="24"/>
                <w:lang w:val="en-GB"/>
              </w:rPr>
            </w:pPr>
          </w:p>
          <w:p w14:paraId="74EC5DC1" w14:textId="77777777" w:rsidR="00FB2F06" w:rsidRDefault="00FB2F06" w:rsidP="00390057">
            <w:pPr>
              <w:tabs>
                <w:tab w:val="left" w:pos="7182"/>
              </w:tabs>
              <w:spacing w:before="0" w:after="0"/>
              <w:rPr>
                <w:rFonts w:ascii="Verdana" w:hAnsi="Verdana" w:cs="Arial"/>
                <w:color w:val="000000"/>
                <w:szCs w:val="24"/>
                <w:lang w:val="en-GB"/>
              </w:rPr>
            </w:pPr>
          </w:p>
          <w:p w14:paraId="1FC39945" w14:textId="6092A5B8" w:rsidR="00FB2F06" w:rsidRPr="007E1392" w:rsidRDefault="00FB2F06" w:rsidP="00390057">
            <w:pPr>
              <w:tabs>
                <w:tab w:val="left" w:pos="7182"/>
              </w:tabs>
              <w:spacing w:before="0" w:after="0"/>
              <w:rPr>
                <w:rFonts w:ascii="Verdana" w:hAnsi="Verdana" w:cs="Arial"/>
                <w:color w:val="000000"/>
                <w:szCs w:val="24"/>
                <w:lang w:val="en-GB"/>
              </w:rPr>
            </w:pPr>
          </w:p>
        </w:tc>
      </w:tr>
    </w:tbl>
    <w:p w14:paraId="0562CB0E" w14:textId="77777777" w:rsidR="00483E32" w:rsidRPr="007E1392" w:rsidRDefault="00483E32">
      <w:pPr>
        <w:spacing w:before="0" w:after="0"/>
        <w:rPr>
          <w:rFonts w:ascii="Verdana" w:hAnsi="Verdana" w:cs="Arial"/>
          <w:color w:val="000000"/>
          <w:szCs w:val="24"/>
          <w:lang w:val="en-GB"/>
        </w:rPr>
      </w:pPr>
    </w:p>
    <w:p w14:paraId="5FA54F35" w14:textId="77777777" w:rsidR="005D042A" w:rsidRDefault="005D042A" w:rsidP="009E1791">
      <w:pPr>
        <w:tabs>
          <w:tab w:val="left" w:pos="720"/>
          <w:tab w:val="right" w:pos="9990"/>
        </w:tabs>
        <w:spacing w:before="0" w:after="120"/>
        <w:outlineLvl w:val="0"/>
        <w:rPr>
          <w:rFonts w:ascii="Verdana" w:hAnsi="Verdana" w:cs="Arial"/>
          <w:b/>
          <w:color w:val="000000"/>
          <w:szCs w:val="24"/>
          <w:lang w:val="en-GB"/>
        </w:rPr>
      </w:pPr>
    </w:p>
    <w:p w14:paraId="39DAD5A5" w14:textId="6FB075D5" w:rsidR="009E1791" w:rsidRPr="007E1392" w:rsidRDefault="009E1791" w:rsidP="009E1791">
      <w:pPr>
        <w:tabs>
          <w:tab w:val="left" w:pos="720"/>
          <w:tab w:val="right" w:pos="9990"/>
        </w:tabs>
        <w:spacing w:before="0" w:after="120"/>
        <w:outlineLvl w:val="0"/>
        <w:rPr>
          <w:rFonts w:ascii="Verdana" w:hAnsi="Verdana" w:cs="Arial"/>
          <w:b/>
          <w:color w:val="000000"/>
          <w:szCs w:val="24"/>
          <w:lang w:val="en-GB"/>
        </w:rPr>
      </w:pPr>
      <w:r>
        <w:rPr>
          <w:rFonts w:ascii="Verdana" w:hAnsi="Verdana" w:cs="Arial"/>
          <w:b/>
          <w:color w:val="000000"/>
          <w:szCs w:val="24"/>
          <w:lang w:val="en-GB"/>
        </w:rPr>
        <w:t xml:space="preserve">Do you consent to your organisation name, funding amount and application project summary being listed on our website? </w:t>
      </w:r>
      <w:r w:rsidRPr="007E1392">
        <w:rPr>
          <w:rFonts w:ascii="Verdana" w:hAnsi="Verdana" w:cs="Arial"/>
          <w:b/>
          <w:color w:val="000000"/>
          <w:szCs w:val="24"/>
          <w:lang w:val="en-GB"/>
        </w:rPr>
        <w:tab/>
      </w:r>
    </w:p>
    <w:p w14:paraId="1B42F7EE" w14:textId="77777777" w:rsidR="009E1791" w:rsidRPr="007E1392" w:rsidRDefault="009E1791" w:rsidP="009E1791">
      <w:pPr>
        <w:tabs>
          <w:tab w:val="left" w:pos="720"/>
        </w:tabs>
        <w:spacing w:before="0" w:after="0"/>
        <w:rPr>
          <w:rFonts w:ascii="Verdana" w:hAnsi="Verdana" w:cs="Arial"/>
          <w:color w:val="000000"/>
          <w:szCs w:val="24"/>
          <w:lang w:val="en-GB"/>
        </w:rPr>
      </w:pPr>
      <w:r w:rsidRPr="007E1392">
        <w:rPr>
          <w:rFonts w:ascii="Verdana" w:hAnsi="Verdana" w:cs="Arial"/>
          <w:b/>
          <w:color w:val="000000"/>
          <w:szCs w:val="24"/>
          <w:lang w:val="en-GB"/>
        </w:rPr>
        <w:t>Yes</w:t>
      </w:r>
      <w:r w:rsidRPr="007E1392">
        <w:rPr>
          <w:rFonts w:ascii="Verdana" w:hAnsi="Verdana" w:cs="Arial"/>
          <w:b/>
          <w:color w:val="000000"/>
          <w:szCs w:val="24"/>
          <w:lang w:val="en-GB"/>
        </w:rPr>
        <w:tab/>
      </w:r>
      <w:sdt>
        <w:sdtPr>
          <w:rPr>
            <w:rFonts w:ascii="Verdana" w:hAnsi="Verdana" w:cs="Arial"/>
            <w:color w:val="000000"/>
            <w:szCs w:val="24"/>
            <w:lang w:val="en-GB"/>
          </w:rPr>
          <w:id w:val="5805540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lang w:val="en-GB"/>
            </w:rPr>
            <w:t>☐</w:t>
          </w:r>
        </w:sdtContent>
      </w:sdt>
      <w:r w:rsidRPr="007E1392">
        <w:rPr>
          <w:rFonts w:ascii="Verdana" w:hAnsi="Verdana" w:cs="Arial"/>
          <w:b/>
          <w:color w:val="000000"/>
          <w:szCs w:val="24"/>
          <w:lang w:val="en-GB"/>
        </w:rPr>
        <w:tab/>
        <w:t xml:space="preserve">No    </w:t>
      </w:r>
      <w:sdt>
        <w:sdtPr>
          <w:rPr>
            <w:rFonts w:ascii="Verdana" w:hAnsi="Verdana" w:cs="Arial"/>
            <w:b/>
            <w:color w:val="000000"/>
            <w:szCs w:val="24"/>
            <w:lang w:val="en-GB"/>
          </w:rPr>
          <w:id w:val="-874377006"/>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lang w:val="en-GB"/>
            </w:rPr>
            <w:t>☐</w:t>
          </w:r>
        </w:sdtContent>
      </w:sdt>
    </w:p>
    <w:p w14:paraId="254DEF1C" w14:textId="63DC9492" w:rsidR="009E1791" w:rsidRDefault="009E1791">
      <w:pPr>
        <w:tabs>
          <w:tab w:val="left" w:pos="6663"/>
          <w:tab w:val="right" w:pos="10065"/>
        </w:tabs>
        <w:spacing w:before="0" w:after="120"/>
        <w:rPr>
          <w:rFonts w:ascii="Verdana" w:hAnsi="Verdana" w:cs="Arial"/>
          <w:b/>
          <w:color w:val="000000"/>
          <w:szCs w:val="24"/>
          <w:lang w:val="en-GB"/>
        </w:rPr>
      </w:pPr>
    </w:p>
    <w:p w14:paraId="203C8998" w14:textId="77777777" w:rsidR="005D042A" w:rsidRDefault="005D042A">
      <w:pPr>
        <w:tabs>
          <w:tab w:val="left" w:pos="6663"/>
          <w:tab w:val="right" w:pos="10065"/>
        </w:tabs>
        <w:spacing w:before="0" w:after="120"/>
        <w:rPr>
          <w:rFonts w:ascii="Verdana" w:hAnsi="Verdana" w:cs="Arial"/>
          <w:b/>
          <w:color w:val="000000"/>
          <w:szCs w:val="24"/>
          <w:lang w:val="en-GB"/>
        </w:rPr>
      </w:pPr>
    </w:p>
    <w:p w14:paraId="1B76EF01" w14:textId="5DABDD19" w:rsidR="00483E32" w:rsidRPr="007E1392" w:rsidRDefault="00B62829">
      <w:pPr>
        <w:tabs>
          <w:tab w:val="left" w:pos="6663"/>
          <w:tab w:val="right" w:pos="10065"/>
        </w:tabs>
        <w:spacing w:before="0" w:after="120"/>
        <w:rPr>
          <w:rFonts w:ascii="Verdana" w:hAnsi="Verdana" w:cs="Arial"/>
          <w:b/>
          <w:color w:val="000000"/>
          <w:szCs w:val="24"/>
          <w:lang w:val="en-GB"/>
        </w:rPr>
      </w:pPr>
      <w:r w:rsidRPr="007E1392">
        <w:rPr>
          <w:rFonts w:ascii="Verdana" w:hAnsi="Verdana" w:cs="Arial"/>
          <w:b/>
          <w:color w:val="000000"/>
          <w:szCs w:val="24"/>
          <w:lang w:val="en-GB"/>
        </w:rPr>
        <w:t>C</w:t>
      </w:r>
      <w:r w:rsidR="00FE65EB" w:rsidRPr="007E1392">
        <w:rPr>
          <w:rFonts w:ascii="Verdana" w:hAnsi="Verdana" w:cs="Arial"/>
          <w:b/>
          <w:color w:val="000000"/>
          <w:szCs w:val="24"/>
          <w:lang w:val="en-GB"/>
        </w:rPr>
        <w:t>ontact name</w:t>
      </w:r>
      <w:r w:rsidR="00041446" w:rsidRPr="007E1392">
        <w:rPr>
          <w:rFonts w:ascii="Verdana" w:hAnsi="Verdana" w:cs="Arial"/>
          <w:b/>
          <w:color w:val="000000"/>
          <w:szCs w:val="24"/>
          <w:lang w:val="en-GB"/>
        </w:rPr>
        <w:t>:</w:t>
      </w:r>
      <w:r w:rsidR="00FE65EB" w:rsidRPr="007E1392">
        <w:rPr>
          <w:rFonts w:ascii="Verdana" w:hAnsi="Verdana" w:cs="Arial"/>
          <w:b/>
          <w:color w:val="000000"/>
          <w:szCs w:val="24"/>
          <w:lang w:val="en-GB"/>
        </w:rPr>
        <w:tab/>
        <w:t>T</w:t>
      </w:r>
      <w:r w:rsidR="00483E32" w:rsidRPr="007E1392">
        <w:rPr>
          <w:rFonts w:ascii="Verdana" w:hAnsi="Verdana" w:cs="Arial"/>
          <w:b/>
          <w:color w:val="000000"/>
          <w:szCs w:val="24"/>
          <w:lang w:val="en-GB"/>
        </w:rPr>
        <w:t>elephone</w:t>
      </w:r>
      <w:r w:rsidR="00041446" w:rsidRPr="007E1392">
        <w:rPr>
          <w:rFonts w:ascii="Verdana" w:hAnsi="Verdana" w:cs="Arial"/>
          <w:b/>
          <w:color w:val="000000"/>
          <w:szCs w:val="24"/>
          <w:lang w:val="en-GB"/>
        </w:rPr>
        <w:t>:</w:t>
      </w:r>
    </w:p>
    <w:tbl>
      <w:tblPr>
        <w:tblW w:w="0" w:type="auto"/>
        <w:tblInd w:w="108" w:type="dxa"/>
        <w:tblLayout w:type="fixed"/>
        <w:tblLook w:val="0000" w:firstRow="0" w:lastRow="0" w:firstColumn="0" w:lastColumn="0" w:noHBand="0" w:noVBand="0"/>
      </w:tblPr>
      <w:tblGrid>
        <w:gridCol w:w="6096"/>
        <w:gridCol w:w="624"/>
        <w:gridCol w:w="3360"/>
      </w:tblGrid>
      <w:tr w:rsidR="00483E32" w:rsidRPr="007E1392" w14:paraId="34CE0A41" w14:textId="77777777">
        <w:trPr>
          <w:trHeight w:hRule="exact" w:val="360"/>
        </w:trPr>
        <w:tc>
          <w:tcPr>
            <w:tcW w:w="6096" w:type="dxa"/>
            <w:tcBorders>
              <w:top w:val="single" w:sz="4" w:space="0" w:color="auto"/>
              <w:left w:val="single" w:sz="4" w:space="0" w:color="auto"/>
              <w:bottom w:val="single" w:sz="4" w:space="0" w:color="auto"/>
              <w:right w:val="single" w:sz="4" w:space="0" w:color="auto"/>
            </w:tcBorders>
          </w:tcPr>
          <w:p w14:paraId="15FD9EC0" w14:textId="4B0A9725" w:rsidR="006C7736" w:rsidRDefault="006C7736" w:rsidP="006C7736">
            <w:pPr>
              <w:tabs>
                <w:tab w:val="left" w:pos="1635"/>
              </w:tabs>
              <w:spacing w:before="0" w:after="0"/>
              <w:rPr>
                <w:rFonts w:ascii="Verdana" w:hAnsi="Verdana" w:cs="Arial"/>
                <w:color w:val="000000"/>
                <w:szCs w:val="24"/>
                <w:lang w:val="en-GB"/>
              </w:rPr>
            </w:pPr>
          </w:p>
          <w:p w14:paraId="70554A18" w14:textId="77777777" w:rsidR="006C7736" w:rsidRDefault="006C7736" w:rsidP="006C7736">
            <w:pPr>
              <w:tabs>
                <w:tab w:val="left" w:pos="1635"/>
              </w:tabs>
              <w:spacing w:before="0" w:after="0"/>
              <w:rPr>
                <w:rFonts w:ascii="Verdana" w:hAnsi="Verdana" w:cs="Arial"/>
                <w:color w:val="000000"/>
                <w:szCs w:val="24"/>
                <w:lang w:val="en-GB"/>
              </w:rPr>
            </w:pPr>
          </w:p>
          <w:p w14:paraId="5794C3E9" w14:textId="77777777" w:rsidR="006C7736" w:rsidRDefault="006C7736" w:rsidP="006C7736">
            <w:pPr>
              <w:tabs>
                <w:tab w:val="left" w:pos="1635"/>
              </w:tabs>
              <w:spacing w:before="0" w:after="0"/>
              <w:rPr>
                <w:rFonts w:ascii="Verdana" w:hAnsi="Verdana" w:cs="Arial"/>
                <w:color w:val="000000"/>
                <w:szCs w:val="24"/>
                <w:lang w:val="en-GB"/>
              </w:rPr>
            </w:pPr>
          </w:p>
          <w:p w14:paraId="6A54843A" w14:textId="294FF7B2" w:rsidR="006C7736" w:rsidRDefault="006C7736" w:rsidP="006C7736">
            <w:pPr>
              <w:tabs>
                <w:tab w:val="left" w:pos="1635"/>
              </w:tabs>
              <w:spacing w:before="0" w:after="0"/>
              <w:rPr>
                <w:rFonts w:ascii="Verdana" w:hAnsi="Verdana" w:cs="Arial"/>
                <w:color w:val="000000"/>
                <w:szCs w:val="24"/>
                <w:lang w:val="en-GB"/>
              </w:rPr>
            </w:pPr>
          </w:p>
          <w:p w14:paraId="7BDE2C5F" w14:textId="77777777" w:rsidR="006C7736" w:rsidRDefault="006C7736" w:rsidP="006C7736">
            <w:pPr>
              <w:tabs>
                <w:tab w:val="left" w:pos="1635"/>
              </w:tabs>
              <w:spacing w:before="0" w:after="0"/>
              <w:rPr>
                <w:rFonts w:ascii="Verdana" w:hAnsi="Verdana" w:cs="Arial"/>
                <w:color w:val="000000"/>
                <w:szCs w:val="24"/>
                <w:lang w:val="en-GB"/>
              </w:rPr>
            </w:pPr>
          </w:p>
          <w:p w14:paraId="62EBF3C5" w14:textId="34113BAE" w:rsidR="006C7736" w:rsidRPr="007E1392" w:rsidRDefault="006C7736">
            <w:pPr>
              <w:spacing w:before="0" w:after="0"/>
              <w:rPr>
                <w:rFonts w:ascii="Verdana" w:hAnsi="Verdana" w:cs="Arial"/>
                <w:color w:val="000000"/>
                <w:szCs w:val="24"/>
                <w:lang w:val="en-GB"/>
              </w:rPr>
            </w:pPr>
          </w:p>
        </w:tc>
        <w:tc>
          <w:tcPr>
            <w:tcW w:w="624" w:type="dxa"/>
            <w:tcBorders>
              <w:left w:val="nil"/>
            </w:tcBorders>
          </w:tcPr>
          <w:p w14:paraId="6D98A12B" w14:textId="77777777" w:rsidR="00483E32" w:rsidRPr="007E1392" w:rsidRDefault="00483E32">
            <w:pPr>
              <w:spacing w:before="0" w:after="0"/>
              <w:rPr>
                <w:rFonts w:ascii="Verdana" w:hAnsi="Verdana" w:cs="Arial"/>
                <w:color w:val="000000"/>
                <w:szCs w:val="24"/>
                <w:lang w:val="en-GB"/>
              </w:rPr>
            </w:pPr>
          </w:p>
        </w:tc>
        <w:tc>
          <w:tcPr>
            <w:tcW w:w="3360" w:type="dxa"/>
            <w:tcBorders>
              <w:top w:val="single" w:sz="4" w:space="0" w:color="auto"/>
              <w:left w:val="single" w:sz="4" w:space="0" w:color="auto"/>
              <w:bottom w:val="single" w:sz="4" w:space="0" w:color="auto"/>
              <w:right w:val="single" w:sz="4" w:space="0" w:color="auto"/>
            </w:tcBorders>
          </w:tcPr>
          <w:p w14:paraId="2946DB82" w14:textId="77777777" w:rsidR="00483E32" w:rsidRPr="007E1392" w:rsidRDefault="00483E32">
            <w:pPr>
              <w:spacing w:before="0" w:after="0"/>
              <w:rPr>
                <w:rFonts w:ascii="Verdana" w:hAnsi="Verdana" w:cs="Arial"/>
                <w:color w:val="000000"/>
                <w:szCs w:val="24"/>
                <w:lang w:val="en-GB"/>
              </w:rPr>
            </w:pPr>
          </w:p>
        </w:tc>
      </w:tr>
    </w:tbl>
    <w:p w14:paraId="5997CC1D" w14:textId="77777777" w:rsidR="00483E32" w:rsidRPr="007E1392" w:rsidRDefault="00483E32">
      <w:pPr>
        <w:spacing w:before="0" w:after="0"/>
        <w:rPr>
          <w:rFonts w:ascii="Verdana" w:hAnsi="Verdana" w:cs="Arial"/>
          <w:color w:val="000000"/>
          <w:szCs w:val="24"/>
          <w:lang w:val="en-GB"/>
        </w:rPr>
      </w:pPr>
    </w:p>
    <w:p w14:paraId="6668F208" w14:textId="6A3C75D2" w:rsidR="29C2FAE1" w:rsidRDefault="29C2FAE1" w:rsidP="29C2FAE1">
      <w:pPr>
        <w:spacing w:before="0" w:after="120"/>
        <w:rPr>
          <w:rFonts w:ascii="Verdana" w:hAnsi="Verdana" w:cs="Arial"/>
          <w:b/>
          <w:bCs/>
          <w:color w:val="000000" w:themeColor="text1"/>
          <w:lang w:val="en-GB"/>
        </w:rPr>
      </w:pPr>
    </w:p>
    <w:p w14:paraId="77BF0C72" w14:textId="77777777" w:rsidR="00B62829" w:rsidRPr="007E1392" w:rsidRDefault="00B62829" w:rsidP="00B62829">
      <w:pPr>
        <w:spacing w:before="0" w:after="120"/>
        <w:rPr>
          <w:rFonts w:ascii="Verdana" w:hAnsi="Verdana" w:cs="Arial"/>
          <w:b/>
          <w:color w:val="000000"/>
          <w:szCs w:val="24"/>
          <w:lang w:val="en-GB"/>
        </w:rPr>
      </w:pPr>
      <w:r w:rsidRPr="007E1392">
        <w:rPr>
          <w:rFonts w:ascii="Verdana" w:hAnsi="Verdana" w:cs="Arial"/>
          <w:b/>
          <w:color w:val="000000"/>
          <w:szCs w:val="24"/>
          <w:lang w:val="en-GB"/>
        </w:rPr>
        <w:t xml:space="preserve">Contact’s </w:t>
      </w:r>
      <w:r w:rsidR="00FE65EB" w:rsidRPr="007E1392">
        <w:rPr>
          <w:rFonts w:ascii="Verdana" w:hAnsi="Verdana" w:cs="Arial"/>
          <w:b/>
          <w:color w:val="000000"/>
          <w:szCs w:val="24"/>
          <w:lang w:val="en-GB"/>
        </w:rPr>
        <w:t>position in o</w:t>
      </w:r>
      <w:r w:rsidRPr="007E1392">
        <w:rPr>
          <w:rFonts w:ascii="Verdana" w:hAnsi="Verdana" w:cs="Arial"/>
          <w:b/>
          <w:color w:val="000000"/>
          <w:szCs w:val="24"/>
          <w:lang w:val="en-GB"/>
        </w:rPr>
        <w:t>rganisation</w:t>
      </w:r>
      <w:r w:rsidR="00490B41" w:rsidRPr="007E1392">
        <w:rPr>
          <w:rFonts w:ascii="Verdana" w:hAnsi="Verdana" w:cs="Arial"/>
          <w:b/>
          <w:color w:val="000000"/>
          <w:szCs w:val="24"/>
          <w:lang w:val="en-GB"/>
        </w:rPr>
        <w:t xml:space="preserve"> /</w:t>
      </w:r>
      <w:r w:rsidR="00FE65EB" w:rsidRPr="007E1392">
        <w:rPr>
          <w:rFonts w:ascii="Verdana" w:hAnsi="Verdana" w:cs="Arial"/>
          <w:b/>
          <w:color w:val="000000"/>
          <w:szCs w:val="24"/>
          <w:lang w:val="en-GB"/>
        </w:rPr>
        <w:t xml:space="preserve"> p</w:t>
      </w:r>
      <w:r w:rsidR="00041446" w:rsidRPr="007E1392">
        <w:rPr>
          <w:rFonts w:ascii="Verdana" w:hAnsi="Verdana" w:cs="Arial"/>
          <w:b/>
          <w:color w:val="000000"/>
          <w:szCs w:val="24"/>
          <w:lang w:val="en-GB"/>
        </w:rPr>
        <w:t>artnership: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62829" w:rsidRPr="007E1392" w14:paraId="110FFD37" w14:textId="77777777" w:rsidTr="005F3006">
        <w:trPr>
          <w:trHeight w:hRule="exact" w:val="360"/>
        </w:trPr>
        <w:tc>
          <w:tcPr>
            <w:tcW w:w="10080" w:type="dxa"/>
          </w:tcPr>
          <w:p w14:paraId="6B699379" w14:textId="77777777" w:rsidR="00B62829" w:rsidRPr="007E1392" w:rsidRDefault="00B62829" w:rsidP="005F3006">
            <w:pPr>
              <w:spacing w:before="0" w:after="0"/>
              <w:rPr>
                <w:rFonts w:ascii="Verdana" w:hAnsi="Verdana" w:cs="Arial"/>
                <w:color w:val="000000"/>
                <w:szCs w:val="24"/>
                <w:lang w:val="en-GB"/>
              </w:rPr>
            </w:pPr>
          </w:p>
        </w:tc>
      </w:tr>
    </w:tbl>
    <w:p w14:paraId="3FE9F23F" w14:textId="77777777" w:rsidR="00B62829" w:rsidRPr="007E1392" w:rsidRDefault="00B62829" w:rsidP="00A72E25">
      <w:pPr>
        <w:spacing w:before="0" w:after="120"/>
        <w:rPr>
          <w:rFonts w:ascii="Verdana" w:hAnsi="Verdana" w:cs="Arial"/>
          <w:b/>
          <w:color w:val="000000"/>
          <w:szCs w:val="24"/>
          <w:lang w:val="en-GB"/>
        </w:rPr>
      </w:pPr>
    </w:p>
    <w:p w14:paraId="7C4D4D98" w14:textId="0D40F89B" w:rsidR="29C2FAE1" w:rsidRDefault="29C2FAE1" w:rsidP="29C2FAE1">
      <w:pPr>
        <w:spacing w:before="0" w:after="120"/>
        <w:rPr>
          <w:rFonts w:ascii="Verdana" w:hAnsi="Verdana" w:cs="Arial"/>
          <w:b/>
          <w:bCs/>
          <w:color w:val="000000" w:themeColor="text1"/>
          <w:lang w:val="en-GB"/>
        </w:rPr>
      </w:pPr>
    </w:p>
    <w:p w14:paraId="58BF77E4" w14:textId="77777777" w:rsidR="00B62829" w:rsidRPr="007E1392" w:rsidRDefault="00B62829" w:rsidP="00B62829">
      <w:pPr>
        <w:spacing w:before="0" w:after="120"/>
        <w:rPr>
          <w:rFonts w:ascii="Verdana" w:hAnsi="Verdana" w:cs="Arial"/>
          <w:b/>
          <w:color w:val="000000"/>
          <w:szCs w:val="24"/>
          <w:lang w:val="en-GB"/>
        </w:rPr>
      </w:pPr>
      <w:r w:rsidRPr="007E1392">
        <w:rPr>
          <w:rFonts w:ascii="Verdana" w:hAnsi="Verdana" w:cs="Arial"/>
          <w:b/>
          <w:color w:val="000000"/>
          <w:szCs w:val="24"/>
          <w:lang w:val="en-GB"/>
        </w:rPr>
        <w:t xml:space="preserve">Organisation </w:t>
      </w:r>
      <w:r w:rsidR="00FE65EB" w:rsidRPr="007E1392">
        <w:rPr>
          <w:rFonts w:ascii="Verdana" w:hAnsi="Verdana" w:cs="Arial"/>
          <w:b/>
          <w:color w:val="000000"/>
          <w:szCs w:val="24"/>
          <w:lang w:val="en-GB"/>
        </w:rPr>
        <w:t>a</w:t>
      </w:r>
      <w:r w:rsidRPr="007E1392">
        <w:rPr>
          <w:rFonts w:ascii="Verdana" w:hAnsi="Verdana" w:cs="Arial"/>
          <w:b/>
          <w:color w:val="000000"/>
          <w:szCs w:val="24"/>
          <w:lang w:val="en-GB"/>
        </w:rPr>
        <w:t>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62829" w:rsidRPr="007E1392" w14:paraId="1F72F646" w14:textId="77777777" w:rsidTr="004D14B9">
        <w:trPr>
          <w:trHeight w:hRule="exact" w:val="1060"/>
        </w:trPr>
        <w:tc>
          <w:tcPr>
            <w:tcW w:w="10080" w:type="dxa"/>
          </w:tcPr>
          <w:p w14:paraId="08CE6F91" w14:textId="77777777" w:rsidR="00B62829" w:rsidRPr="007E1392" w:rsidRDefault="00B62829" w:rsidP="005F3006">
            <w:pPr>
              <w:spacing w:before="0" w:after="0"/>
              <w:rPr>
                <w:rFonts w:ascii="Verdana" w:hAnsi="Verdana" w:cs="Arial"/>
                <w:color w:val="000000"/>
                <w:szCs w:val="24"/>
                <w:lang w:val="en-GB"/>
              </w:rPr>
            </w:pPr>
          </w:p>
        </w:tc>
      </w:tr>
    </w:tbl>
    <w:p w14:paraId="61CDCEAD" w14:textId="77777777" w:rsidR="000A22E1" w:rsidRPr="007E1392" w:rsidRDefault="000A22E1" w:rsidP="000A22E1">
      <w:pPr>
        <w:tabs>
          <w:tab w:val="left" w:pos="6750"/>
        </w:tabs>
        <w:spacing w:before="0" w:after="0"/>
        <w:rPr>
          <w:rFonts w:ascii="Verdana" w:hAnsi="Verdana" w:cs="Arial"/>
          <w:b/>
          <w:color w:val="000000"/>
          <w:szCs w:val="24"/>
          <w:lang w:val="en-GB"/>
        </w:rPr>
      </w:pPr>
    </w:p>
    <w:p w14:paraId="4BAB563D" w14:textId="77777777" w:rsidR="00B62829" w:rsidRPr="007E1392" w:rsidRDefault="00B62829" w:rsidP="000A22E1">
      <w:pPr>
        <w:tabs>
          <w:tab w:val="left" w:pos="6750"/>
        </w:tabs>
        <w:spacing w:before="0" w:after="0"/>
        <w:rPr>
          <w:rFonts w:ascii="Verdana" w:hAnsi="Verdana" w:cs="Arial"/>
          <w:b/>
          <w:color w:val="000000"/>
          <w:szCs w:val="24"/>
          <w:lang w:val="en-GB"/>
        </w:rPr>
      </w:pPr>
      <w:r w:rsidRPr="007E1392">
        <w:rPr>
          <w:rFonts w:ascii="Verdana" w:hAnsi="Verdana" w:cs="Arial"/>
          <w:b/>
          <w:color w:val="000000"/>
          <w:szCs w:val="24"/>
          <w:lang w:val="en-GB"/>
        </w:rPr>
        <w:tab/>
        <w:t>Postcode:</w:t>
      </w:r>
    </w:p>
    <w:tbl>
      <w:tblPr>
        <w:tblW w:w="3343" w:type="dxa"/>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tblGrid>
      <w:tr w:rsidR="00B62829" w:rsidRPr="007E1392" w14:paraId="6BB9E253" w14:textId="77777777" w:rsidTr="29C2FAE1">
        <w:trPr>
          <w:trHeight w:val="368"/>
        </w:trPr>
        <w:tc>
          <w:tcPr>
            <w:tcW w:w="3343" w:type="dxa"/>
          </w:tcPr>
          <w:p w14:paraId="23DE523C" w14:textId="77777777" w:rsidR="00B62829" w:rsidRPr="007E1392" w:rsidRDefault="00B62829" w:rsidP="005B033F">
            <w:pPr>
              <w:spacing w:before="0" w:after="0"/>
              <w:rPr>
                <w:rFonts w:ascii="Verdana" w:hAnsi="Verdana" w:cs="Arial"/>
                <w:color w:val="000000"/>
                <w:szCs w:val="24"/>
                <w:lang w:val="en-GB"/>
              </w:rPr>
            </w:pPr>
          </w:p>
        </w:tc>
      </w:tr>
    </w:tbl>
    <w:p w14:paraId="24D45DB9" w14:textId="7E2565A5" w:rsidR="29C2FAE1" w:rsidRDefault="29C2FAE1" w:rsidP="29C2FAE1">
      <w:pPr>
        <w:spacing w:before="0" w:after="120"/>
        <w:rPr>
          <w:rFonts w:ascii="Verdana" w:hAnsi="Verdana" w:cs="Arial"/>
          <w:b/>
          <w:bCs/>
          <w:color w:val="000000" w:themeColor="text1"/>
          <w:lang w:val="en-GB"/>
        </w:rPr>
      </w:pPr>
    </w:p>
    <w:p w14:paraId="1E4888C4" w14:textId="6AC27520" w:rsidR="29C2FAE1" w:rsidRDefault="29C2FAE1" w:rsidP="29C2FAE1">
      <w:pPr>
        <w:spacing w:before="0" w:after="120"/>
        <w:rPr>
          <w:rFonts w:ascii="Verdana" w:hAnsi="Verdana" w:cs="Arial"/>
          <w:b/>
          <w:bCs/>
          <w:color w:val="000000" w:themeColor="text1"/>
          <w:lang w:val="en-GB"/>
        </w:rPr>
      </w:pPr>
    </w:p>
    <w:p w14:paraId="6B6744EB" w14:textId="65BE0E2D" w:rsidR="00A72E25" w:rsidRPr="007E1392" w:rsidRDefault="00A72E25" w:rsidP="00B62829">
      <w:pPr>
        <w:spacing w:before="0" w:after="120"/>
        <w:rPr>
          <w:rFonts w:ascii="Verdana" w:hAnsi="Verdana" w:cs="Arial"/>
          <w:b/>
          <w:color w:val="000000"/>
          <w:szCs w:val="24"/>
          <w:lang w:val="en-GB"/>
        </w:rPr>
      </w:pPr>
      <w:r w:rsidRPr="007E1392">
        <w:rPr>
          <w:rFonts w:ascii="Verdana" w:hAnsi="Verdana" w:cs="Arial"/>
          <w:b/>
          <w:color w:val="000000"/>
          <w:szCs w:val="24"/>
          <w:lang w:val="en-GB"/>
        </w:rPr>
        <w:t>E</w:t>
      </w:r>
      <w:r w:rsidR="00F50844">
        <w:rPr>
          <w:rFonts w:ascii="Verdana" w:hAnsi="Verdana" w:cs="Arial"/>
          <w:b/>
          <w:color w:val="000000"/>
          <w:szCs w:val="24"/>
          <w:lang w:val="en-GB"/>
        </w:rPr>
        <w:t>m</w:t>
      </w:r>
      <w:r w:rsidRPr="007E1392">
        <w:rPr>
          <w:rFonts w:ascii="Verdana" w:hAnsi="Verdana" w:cs="Arial"/>
          <w:b/>
          <w:color w:val="000000"/>
          <w:szCs w:val="24"/>
          <w:lang w:val="en-GB"/>
        </w:rPr>
        <w:t xml:space="preserve">ail </w:t>
      </w:r>
      <w:r w:rsidR="00E27DCC" w:rsidRPr="007E1392">
        <w:rPr>
          <w:rFonts w:ascii="Verdana" w:hAnsi="Verdana" w:cs="Arial"/>
          <w:b/>
          <w:color w:val="000000"/>
          <w:szCs w:val="24"/>
          <w:lang w:val="en-GB"/>
        </w:rPr>
        <w:t>and we</w:t>
      </w:r>
      <w:r w:rsidR="00F50844">
        <w:rPr>
          <w:rFonts w:ascii="Verdana" w:hAnsi="Verdana" w:cs="Arial"/>
          <w:b/>
          <w:color w:val="000000"/>
          <w:szCs w:val="24"/>
          <w:lang w:val="en-GB"/>
        </w:rPr>
        <w:t>bsite</w:t>
      </w:r>
      <w:r w:rsidR="00041446" w:rsidRPr="007E1392">
        <w:rPr>
          <w:rFonts w:ascii="Verdana" w:hAnsi="Verdana" w:cs="Arial"/>
          <w:b/>
          <w:color w:val="000000"/>
          <w:szCs w:val="24"/>
          <w:lang w:val="en-G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27DCC" w:rsidRPr="007E1392" w14:paraId="52E56223" w14:textId="77777777" w:rsidTr="004D14B9">
        <w:trPr>
          <w:trHeight w:hRule="exact" w:val="641"/>
        </w:trPr>
        <w:tc>
          <w:tcPr>
            <w:tcW w:w="10080" w:type="dxa"/>
          </w:tcPr>
          <w:p w14:paraId="07547A01" w14:textId="77777777" w:rsidR="00490B41" w:rsidRPr="007E1392" w:rsidRDefault="00490B41" w:rsidP="00A72E25">
            <w:pPr>
              <w:spacing w:before="0" w:after="0"/>
              <w:rPr>
                <w:rFonts w:ascii="Verdana" w:hAnsi="Verdana" w:cs="Arial"/>
                <w:color w:val="000000"/>
                <w:szCs w:val="24"/>
                <w:lang w:val="en-GB"/>
              </w:rPr>
            </w:pPr>
          </w:p>
          <w:p w14:paraId="5043CB0F" w14:textId="77777777" w:rsidR="00490B41" w:rsidRPr="007E1392" w:rsidRDefault="00490B41" w:rsidP="00A72E25">
            <w:pPr>
              <w:spacing w:before="0" w:after="0"/>
              <w:rPr>
                <w:rFonts w:ascii="Verdana" w:hAnsi="Verdana" w:cs="Arial"/>
                <w:color w:val="000000"/>
                <w:szCs w:val="24"/>
                <w:lang w:val="en-GB"/>
              </w:rPr>
            </w:pPr>
          </w:p>
          <w:p w14:paraId="07459315" w14:textId="77777777" w:rsidR="00490B41" w:rsidRPr="007E1392" w:rsidRDefault="00490B41" w:rsidP="00A72E25">
            <w:pPr>
              <w:spacing w:before="0" w:after="0"/>
              <w:rPr>
                <w:rFonts w:ascii="Verdana" w:hAnsi="Verdana" w:cs="Arial"/>
                <w:color w:val="000000"/>
                <w:szCs w:val="24"/>
                <w:lang w:val="en-GB"/>
              </w:rPr>
            </w:pPr>
          </w:p>
          <w:p w14:paraId="6537F28F" w14:textId="77777777" w:rsidR="00490B41" w:rsidRPr="007E1392" w:rsidRDefault="00490B41" w:rsidP="00A72E25">
            <w:pPr>
              <w:spacing w:before="0" w:after="0"/>
              <w:rPr>
                <w:rFonts w:ascii="Verdana" w:hAnsi="Verdana" w:cs="Arial"/>
                <w:color w:val="000000"/>
                <w:szCs w:val="24"/>
                <w:lang w:val="en-GB"/>
              </w:rPr>
            </w:pPr>
          </w:p>
        </w:tc>
      </w:tr>
    </w:tbl>
    <w:p w14:paraId="2DBF0D7D" w14:textId="77777777" w:rsidR="001C0940" w:rsidRPr="007E1392" w:rsidRDefault="001C0940" w:rsidP="004A0617">
      <w:pPr>
        <w:spacing w:before="0" w:after="0"/>
        <w:rPr>
          <w:rFonts w:ascii="Verdana" w:hAnsi="Verdana" w:cs="Arial"/>
          <w:color w:val="000000"/>
          <w:szCs w:val="24"/>
          <w:lang w:val="en-GB"/>
        </w:rPr>
      </w:pPr>
    </w:p>
    <w:p w14:paraId="78997271" w14:textId="77777777" w:rsidR="005D042A" w:rsidRDefault="005D042A" w:rsidP="00D17466">
      <w:pPr>
        <w:tabs>
          <w:tab w:val="left" w:pos="5437"/>
        </w:tabs>
        <w:rPr>
          <w:rFonts w:ascii="Verdana" w:hAnsi="Verdana" w:cs="Arial"/>
          <w:b/>
          <w:bCs/>
          <w:szCs w:val="24"/>
        </w:rPr>
      </w:pPr>
    </w:p>
    <w:p w14:paraId="01BDD0FB" w14:textId="11D35B51" w:rsidR="00D17466" w:rsidRPr="007E1392" w:rsidRDefault="00F90255" w:rsidP="29C2FAE1">
      <w:pPr>
        <w:tabs>
          <w:tab w:val="left" w:pos="5437"/>
        </w:tabs>
        <w:rPr>
          <w:rFonts w:ascii="Verdana" w:hAnsi="Verdana" w:cs="Arial"/>
          <w:b/>
          <w:bCs/>
        </w:rPr>
      </w:pPr>
      <w:r w:rsidRPr="007E1392">
        <w:rPr>
          <w:rFonts w:ascii="Verdana" w:hAnsi="Verdana" w:cs="Arial"/>
          <w:b/>
          <w:noProof/>
          <w:szCs w:val="24"/>
          <w:lang w:val="en-GB" w:eastAsia="en-GB"/>
        </w:rPr>
        <w:lastRenderedPageBreak/>
        <mc:AlternateContent>
          <mc:Choice Requires="wps">
            <w:drawing>
              <wp:anchor distT="0" distB="0" distL="114300" distR="114300" simplePos="0" relativeHeight="251656192" behindDoc="0" locked="0" layoutInCell="1" allowOverlap="1" wp14:anchorId="133F1613" wp14:editId="730B147C">
                <wp:simplePos x="0" y="0"/>
                <wp:positionH relativeFrom="column">
                  <wp:posOffset>6334125</wp:posOffset>
                </wp:positionH>
                <wp:positionV relativeFrom="paragraph">
                  <wp:posOffset>916305</wp:posOffset>
                </wp:positionV>
                <wp:extent cx="257175" cy="295275"/>
                <wp:effectExtent l="2540" t="0" r="0" b="63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2F1B3" w14:textId="77777777" w:rsidR="00870421" w:rsidRDefault="00870421" w:rsidP="00D17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012F93">
              <v:shape id="Text Box 16" style="position:absolute;margin-left:498.75pt;margin-top:72.15pt;width:20.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" w14:anchorId="133F1613">
                <v:textbox>
                  <w:txbxContent>
                    <w:p w:rsidR="00870421" w:rsidP="00D17466" w:rsidRDefault="00870421" w14:paraId="4101652C" w14:textId="77777777"/>
                  </w:txbxContent>
                </v:textbox>
              </v:shape>
            </w:pict>
          </mc:Fallback>
        </mc:AlternateContent>
      </w:r>
      <w:r w:rsidR="00D17466" w:rsidRPr="29C2FAE1">
        <w:rPr>
          <w:rFonts w:ascii="Verdana" w:hAnsi="Verdana" w:cs="Arial"/>
          <w:b/>
          <w:bCs/>
        </w:rPr>
        <w:t>Q</w:t>
      </w:r>
      <w:r w:rsidR="00E57075" w:rsidRPr="29C2FAE1">
        <w:rPr>
          <w:rFonts w:ascii="Verdana" w:hAnsi="Verdana" w:cs="Arial"/>
          <w:b/>
          <w:bCs/>
        </w:rPr>
        <w:t>2</w:t>
      </w:r>
      <w:r w:rsidR="00D17466" w:rsidRPr="29C2FAE1">
        <w:rPr>
          <w:rFonts w:ascii="Verdana" w:hAnsi="Verdana" w:cs="Arial"/>
          <w:b/>
          <w:bCs/>
        </w:rPr>
        <w:t>. What type of group/</w:t>
      </w:r>
      <w:proofErr w:type="spellStart"/>
      <w:r w:rsidR="00D17466" w:rsidRPr="29C2FAE1">
        <w:rPr>
          <w:rFonts w:ascii="Verdana" w:hAnsi="Verdana" w:cs="Arial"/>
          <w:b/>
          <w:bCs/>
        </w:rPr>
        <w:t>organisation</w:t>
      </w:r>
      <w:proofErr w:type="spellEnd"/>
      <w:r w:rsidR="00D17466" w:rsidRPr="29C2FAE1">
        <w:rPr>
          <w:rFonts w:ascii="Verdana" w:hAnsi="Verdana" w:cs="Arial"/>
          <w:b/>
          <w:bCs/>
        </w:rPr>
        <w:t xml:space="preserve"> are you?</w:t>
      </w:r>
      <w:r w:rsidR="000133C4" w:rsidRPr="29C2FAE1">
        <w:rPr>
          <w:rFonts w:ascii="Verdana" w:hAnsi="Verdana" w:cs="Arial"/>
          <w:sz w:val="22"/>
          <w:szCs w:val="22"/>
        </w:rPr>
        <w:t xml:space="preserve"> </w:t>
      </w:r>
    </w:p>
    <w:p w14:paraId="48B0D587" w14:textId="3621C4E4" w:rsidR="00D17466" w:rsidRPr="00F50844" w:rsidRDefault="00FC19EF" w:rsidP="0732859D">
      <w:pPr>
        <w:rPr>
          <w:rFonts w:ascii="Verdana" w:hAnsi="Verdana" w:cs="Arial"/>
        </w:rPr>
      </w:pPr>
      <w:r w:rsidRPr="0732859D">
        <w:rPr>
          <w:rFonts w:ascii="Verdana" w:hAnsi="Verdana" w:cs="Arial"/>
        </w:rPr>
        <w:t>(</w:t>
      </w:r>
      <w:r w:rsidR="00D17466" w:rsidRPr="0732859D">
        <w:rPr>
          <w:rFonts w:ascii="Verdana" w:hAnsi="Verdana" w:cs="Arial"/>
        </w:rPr>
        <w:t xml:space="preserve">If </w:t>
      </w:r>
      <w:r w:rsidR="00F50844" w:rsidRPr="0732859D">
        <w:rPr>
          <w:rFonts w:ascii="Verdana" w:hAnsi="Verdana" w:cs="Arial"/>
        </w:rPr>
        <w:t>you are submitting as part of a</w:t>
      </w:r>
      <w:r w:rsidR="00D17466" w:rsidRPr="0732859D">
        <w:rPr>
          <w:rFonts w:ascii="Verdana" w:hAnsi="Verdana" w:cs="Arial"/>
        </w:rPr>
        <w:t xml:space="preserve"> partnership</w:t>
      </w:r>
      <w:r w:rsidR="00F50844" w:rsidRPr="0732859D">
        <w:rPr>
          <w:rFonts w:ascii="Verdana" w:hAnsi="Verdana" w:cs="Arial"/>
        </w:rPr>
        <w:t>, please</w:t>
      </w:r>
      <w:r w:rsidR="00D17466" w:rsidRPr="0732859D">
        <w:rPr>
          <w:rFonts w:ascii="Verdana" w:hAnsi="Verdana" w:cs="Arial"/>
        </w:rPr>
        <w:t xml:space="preserve"> give the following information for the lead </w:t>
      </w:r>
      <w:proofErr w:type="spellStart"/>
      <w:r w:rsidR="00D17466" w:rsidRPr="0732859D">
        <w:rPr>
          <w:rFonts w:ascii="Verdana" w:hAnsi="Verdana" w:cs="Arial"/>
        </w:rPr>
        <w:t>organi</w:t>
      </w:r>
      <w:r w:rsidR="00C8518A" w:rsidRPr="0732859D">
        <w:rPr>
          <w:rFonts w:ascii="Verdana" w:hAnsi="Verdana" w:cs="Arial"/>
        </w:rPr>
        <w:t>s</w:t>
      </w:r>
      <w:r w:rsidR="00D17466" w:rsidRPr="0732859D">
        <w:rPr>
          <w:rFonts w:ascii="Verdana" w:hAnsi="Verdana" w:cs="Arial"/>
        </w:rPr>
        <w:t>ation</w:t>
      </w:r>
      <w:proofErr w:type="spellEnd"/>
      <w:r w:rsidRPr="0732859D">
        <w:rPr>
          <w:rFonts w:ascii="Verdana" w:hAnsi="Verdana" w:cs="Arial"/>
        </w:rPr>
        <w:t>)</w:t>
      </w:r>
    </w:p>
    <w:p w14:paraId="680A4E5D" w14:textId="77777777" w:rsidR="00E52E8A" w:rsidRPr="007E1392" w:rsidRDefault="00E52E8A" w:rsidP="00E52E8A">
      <w:pPr>
        <w:tabs>
          <w:tab w:val="left" w:pos="3969"/>
          <w:tab w:val="left" w:pos="4962"/>
        </w:tabs>
        <w:spacing w:before="0" w:after="0"/>
        <w:outlineLvl w:val="0"/>
        <w:rPr>
          <w:rFonts w:ascii="Verdana" w:hAnsi="Verdana" w:cs="Arial"/>
          <w:color w:val="000000"/>
          <w:szCs w:val="24"/>
          <w:lang w:val="en-GB"/>
        </w:rPr>
      </w:pPr>
    </w:p>
    <w:tbl>
      <w:tblPr>
        <w:tblW w:w="0" w:type="auto"/>
        <w:tblLook w:val="04A0" w:firstRow="1" w:lastRow="0" w:firstColumn="1" w:lastColumn="0" w:noHBand="0" w:noVBand="1"/>
      </w:tblPr>
      <w:tblGrid>
        <w:gridCol w:w="3145"/>
        <w:gridCol w:w="975"/>
        <w:gridCol w:w="3442"/>
        <w:gridCol w:w="2329"/>
      </w:tblGrid>
      <w:tr w:rsidR="004E3820" w:rsidRPr="007E1392" w14:paraId="4B80FC87" w14:textId="77777777" w:rsidTr="564B2385">
        <w:tc>
          <w:tcPr>
            <w:tcW w:w="3145" w:type="dxa"/>
          </w:tcPr>
          <w:p w14:paraId="6BDBDDD4" w14:textId="77777777" w:rsidR="004E3820" w:rsidRPr="007E1392" w:rsidRDefault="004E3820" w:rsidP="004E3820">
            <w:pPr>
              <w:tabs>
                <w:tab w:val="left" w:pos="3969"/>
                <w:tab w:val="left" w:pos="4962"/>
              </w:tabs>
              <w:spacing w:before="0" w:after="0"/>
              <w:outlineLvl w:val="0"/>
              <w:rPr>
                <w:rFonts w:ascii="Verdana" w:hAnsi="Verdana" w:cs="Arial"/>
                <w:color w:val="000000"/>
                <w:szCs w:val="24"/>
                <w:lang w:val="en-GB"/>
              </w:rPr>
            </w:pPr>
            <w:r w:rsidRPr="007E1392">
              <w:rPr>
                <w:rFonts w:ascii="Verdana" w:hAnsi="Verdana"/>
                <w:color w:val="000000"/>
                <w:szCs w:val="24"/>
                <w:lang w:val="en-GB"/>
              </w:rPr>
              <w:t xml:space="preserve">Charity  </w:t>
            </w:r>
          </w:p>
        </w:tc>
        <w:tc>
          <w:tcPr>
            <w:tcW w:w="975" w:type="dxa"/>
          </w:tcPr>
          <w:sdt>
            <w:sdtPr>
              <w:rPr>
                <w:rFonts w:ascii="Verdana" w:hAnsi="Verdana"/>
                <w:color w:val="000000"/>
                <w:szCs w:val="24"/>
                <w:lang w:val="en-GB"/>
              </w:rPr>
              <w:id w:val="-932738311"/>
              <w14:checkbox>
                <w14:checked w14:val="0"/>
                <w14:checkedState w14:val="2612" w14:font="MS Gothic"/>
                <w14:uncheckedState w14:val="2610" w14:font="MS Gothic"/>
              </w14:checkbox>
            </w:sdtPr>
            <w:sdtEndPr/>
            <w:sdtContent>
              <w:p w14:paraId="099F79F7" w14:textId="6E4F8338" w:rsidR="004E3820" w:rsidRPr="007E1392" w:rsidRDefault="00F50844" w:rsidP="004E3820">
                <w:pPr>
                  <w:tabs>
                    <w:tab w:val="left" w:pos="3969"/>
                    <w:tab w:val="left" w:pos="4962"/>
                  </w:tabs>
                  <w:spacing w:before="0" w:after="0"/>
                  <w:outlineLvl w:val="0"/>
                  <w:rPr>
                    <w:rFonts w:ascii="Verdana" w:hAnsi="Verdana"/>
                    <w:color w:val="000000"/>
                    <w:szCs w:val="24"/>
                    <w:lang w:val="en-GB"/>
                  </w:rPr>
                </w:pPr>
                <w:r>
                  <w:rPr>
                    <w:rFonts w:ascii="MS Gothic" w:eastAsia="MS Gothic" w:hAnsi="MS Gothic" w:hint="eastAsia"/>
                    <w:color w:val="000000"/>
                    <w:szCs w:val="24"/>
                    <w:lang w:val="en-GB"/>
                  </w:rPr>
                  <w:t>☐</w:t>
                </w:r>
              </w:p>
            </w:sdtContent>
          </w:sdt>
          <w:p w14:paraId="19219836" w14:textId="77777777" w:rsidR="004E3820" w:rsidRPr="007E1392" w:rsidRDefault="004E3820" w:rsidP="004E3820">
            <w:pPr>
              <w:tabs>
                <w:tab w:val="left" w:pos="3969"/>
                <w:tab w:val="left" w:pos="4962"/>
              </w:tabs>
              <w:spacing w:before="0" w:after="0"/>
              <w:outlineLvl w:val="0"/>
              <w:rPr>
                <w:rFonts w:ascii="Verdana" w:hAnsi="Verdana"/>
                <w:color w:val="000000"/>
                <w:szCs w:val="24"/>
                <w:lang w:val="en-GB"/>
              </w:rPr>
            </w:pPr>
          </w:p>
        </w:tc>
        <w:tc>
          <w:tcPr>
            <w:tcW w:w="3442" w:type="dxa"/>
          </w:tcPr>
          <w:p w14:paraId="0FADE8A7" w14:textId="77777777" w:rsidR="004E3820" w:rsidRPr="007E1392" w:rsidRDefault="004E3820" w:rsidP="004E3820">
            <w:pPr>
              <w:tabs>
                <w:tab w:val="left" w:pos="3969"/>
                <w:tab w:val="left" w:pos="4962"/>
              </w:tabs>
              <w:spacing w:before="0" w:after="0"/>
              <w:outlineLvl w:val="0"/>
              <w:rPr>
                <w:rFonts w:ascii="Verdana" w:hAnsi="Verdana" w:cs="Arial"/>
                <w:color w:val="000000"/>
                <w:szCs w:val="24"/>
                <w:lang w:val="en-GB"/>
              </w:rPr>
            </w:pPr>
            <w:r w:rsidRPr="007E1392">
              <w:rPr>
                <w:rFonts w:ascii="Verdana" w:hAnsi="Verdana" w:cs="Arial"/>
                <w:color w:val="000000"/>
                <w:szCs w:val="24"/>
                <w:lang w:val="en-GB"/>
              </w:rPr>
              <w:t>Not-for-profit company or CIC</w:t>
            </w:r>
          </w:p>
        </w:tc>
        <w:sdt>
          <w:sdtPr>
            <w:rPr>
              <w:rFonts w:ascii="Verdana" w:hAnsi="Verdana"/>
              <w:color w:val="000000"/>
              <w:szCs w:val="24"/>
              <w:lang w:val="en-GB"/>
            </w:rPr>
            <w:id w:val="75098706"/>
            <w14:checkbox>
              <w14:checked w14:val="0"/>
              <w14:checkedState w14:val="2612" w14:font="MS Gothic"/>
              <w14:uncheckedState w14:val="2610" w14:font="MS Gothic"/>
            </w14:checkbox>
          </w:sdtPr>
          <w:sdtEndPr/>
          <w:sdtContent>
            <w:tc>
              <w:tcPr>
                <w:tcW w:w="2329" w:type="dxa"/>
              </w:tcPr>
              <w:p w14:paraId="4D8F0F5C" w14:textId="56E63B7A" w:rsidR="004E3820" w:rsidRPr="007E1392" w:rsidRDefault="00F50844" w:rsidP="004E3820">
                <w:pPr>
                  <w:tabs>
                    <w:tab w:val="left" w:pos="3969"/>
                    <w:tab w:val="left" w:pos="4962"/>
                  </w:tabs>
                  <w:spacing w:before="0" w:after="0"/>
                  <w:jc w:val="both"/>
                  <w:outlineLvl w:val="0"/>
                  <w:rPr>
                    <w:rFonts w:ascii="Verdana" w:hAnsi="Verdana"/>
                    <w:color w:val="000000"/>
                    <w:szCs w:val="24"/>
                    <w:lang w:val="en-GB"/>
                  </w:rPr>
                </w:pPr>
                <w:r>
                  <w:rPr>
                    <w:rFonts w:ascii="MS Gothic" w:eastAsia="MS Gothic" w:hAnsi="MS Gothic" w:hint="eastAsia"/>
                    <w:color w:val="000000"/>
                    <w:szCs w:val="24"/>
                    <w:lang w:val="en-GB"/>
                  </w:rPr>
                  <w:t>☐</w:t>
                </w:r>
              </w:p>
            </w:tc>
          </w:sdtContent>
        </w:sdt>
      </w:tr>
      <w:tr w:rsidR="004E3820" w:rsidRPr="007E1392" w14:paraId="25E4D25A" w14:textId="77777777" w:rsidTr="564B2385">
        <w:tc>
          <w:tcPr>
            <w:tcW w:w="3145" w:type="dxa"/>
          </w:tcPr>
          <w:p w14:paraId="372D363B" w14:textId="77777777" w:rsidR="004E3820" w:rsidRPr="007E1392" w:rsidRDefault="004E3820" w:rsidP="004E3820">
            <w:pPr>
              <w:tabs>
                <w:tab w:val="left" w:pos="3969"/>
                <w:tab w:val="left" w:pos="4962"/>
              </w:tabs>
              <w:spacing w:before="0" w:after="0"/>
              <w:outlineLvl w:val="0"/>
              <w:rPr>
                <w:rFonts w:ascii="Verdana" w:hAnsi="Verdana" w:cs="Arial"/>
                <w:color w:val="000000"/>
                <w:szCs w:val="24"/>
                <w:lang w:val="en-GB"/>
              </w:rPr>
            </w:pPr>
            <w:r w:rsidRPr="007E1392">
              <w:rPr>
                <w:rFonts w:ascii="Verdana" w:hAnsi="Verdana" w:cs="Arial"/>
                <w:color w:val="000000"/>
                <w:szCs w:val="24"/>
                <w:lang w:val="en-GB"/>
              </w:rPr>
              <w:t xml:space="preserve">Unincorporated association   </w:t>
            </w:r>
          </w:p>
          <w:p w14:paraId="296FEF7D" w14:textId="77777777" w:rsidR="004E3820" w:rsidRPr="007E1392" w:rsidRDefault="004E3820" w:rsidP="004E3820">
            <w:pPr>
              <w:tabs>
                <w:tab w:val="left" w:pos="3969"/>
                <w:tab w:val="left" w:pos="4962"/>
              </w:tabs>
              <w:spacing w:before="0" w:after="0"/>
              <w:outlineLvl w:val="0"/>
              <w:rPr>
                <w:rFonts w:ascii="Verdana" w:hAnsi="Verdana" w:cs="Arial"/>
                <w:color w:val="000000"/>
                <w:szCs w:val="24"/>
                <w:lang w:val="en-GB"/>
              </w:rPr>
            </w:pPr>
          </w:p>
        </w:tc>
        <w:sdt>
          <w:sdtPr>
            <w:rPr>
              <w:rFonts w:ascii="Verdana" w:hAnsi="Verdana" w:cs="Arial"/>
              <w:color w:val="000000"/>
              <w:szCs w:val="24"/>
              <w:lang w:val="en-GB"/>
            </w:rPr>
            <w:id w:val="1757014825"/>
            <w14:checkbox>
              <w14:checked w14:val="0"/>
              <w14:checkedState w14:val="2612" w14:font="MS Gothic"/>
              <w14:uncheckedState w14:val="2610" w14:font="MS Gothic"/>
            </w14:checkbox>
          </w:sdtPr>
          <w:sdtEndPr/>
          <w:sdtContent>
            <w:tc>
              <w:tcPr>
                <w:tcW w:w="975" w:type="dxa"/>
              </w:tcPr>
              <w:p w14:paraId="713E8F5A" w14:textId="7F2DE4E6" w:rsidR="004E3820" w:rsidRPr="007E1392" w:rsidRDefault="00F50844" w:rsidP="004E3820">
                <w:pPr>
                  <w:tabs>
                    <w:tab w:val="left" w:pos="3969"/>
                    <w:tab w:val="left" w:pos="4962"/>
                  </w:tabs>
                  <w:spacing w:before="0" w:after="0"/>
                  <w:outlineLvl w:val="0"/>
                  <w:rPr>
                    <w:rFonts w:ascii="Verdana" w:hAnsi="Verdana" w:cs="Arial"/>
                    <w:color w:val="000000"/>
                    <w:szCs w:val="24"/>
                    <w:lang w:val="en-GB"/>
                  </w:rPr>
                </w:pPr>
                <w:r>
                  <w:rPr>
                    <w:rFonts w:ascii="MS Gothic" w:eastAsia="MS Gothic" w:hAnsi="MS Gothic" w:cs="Arial" w:hint="eastAsia"/>
                    <w:color w:val="000000"/>
                    <w:szCs w:val="24"/>
                    <w:lang w:val="en-GB"/>
                  </w:rPr>
                  <w:t>☐</w:t>
                </w:r>
              </w:p>
            </w:tc>
          </w:sdtContent>
        </w:sdt>
        <w:tc>
          <w:tcPr>
            <w:tcW w:w="3442" w:type="dxa"/>
          </w:tcPr>
          <w:p w14:paraId="62249064" w14:textId="77777777" w:rsidR="004E3820" w:rsidRPr="007E1392" w:rsidRDefault="004E3820" w:rsidP="004E3820">
            <w:pPr>
              <w:tabs>
                <w:tab w:val="left" w:pos="3969"/>
                <w:tab w:val="left" w:pos="4962"/>
              </w:tabs>
              <w:spacing w:before="0" w:after="0"/>
              <w:outlineLvl w:val="0"/>
              <w:rPr>
                <w:rFonts w:ascii="Verdana" w:hAnsi="Verdana" w:cs="Arial"/>
                <w:color w:val="000000"/>
                <w:szCs w:val="24"/>
                <w:lang w:val="en-GB"/>
              </w:rPr>
            </w:pPr>
            <w:r w:rsidRPr="007E1392">
              <w:rPr>
                <w:rFonts w:ascii="Verdana" w:hAnsi="Verdana" w:cs="Arial"/>
                <w:color w:val="000000"/>
                <w:szCs w:val="24"/>
                <w:lang w:val="en-GB"/>
              </w:rPr>
              <w:t>Trust</w:t>
            </w:r>
          </w:p>
        </w:tc>
        <w:sdt>
          <w:sdtPr>
            <w:rPr>
              <w:rFonts w:ascii="Verdana" w:hAnsi="Verdana"/>
              <w:color w:val="000000"/>
              <w:szCs w:val="24"/>
              <w:lang w:val="en-GB"/>
            </w:rPr>
            <w:id w:val="1881661776"/>
            <w14:checkbox>
              <w14:checked w14:val="0"/>
              <w14:checkedState w14:val="2612" w14:font="MS Gothic"/>
              <w14:uncheckedState w14:val="2610" w14:font="MS Gothic"/>
            </w14:checkbox>
          </w:sdtPr>
          <w:sdtEndPr/>
          <w:sdtContent>
            <w:tc>
              <w:tcPr>
                <w:tcW w:w="2329" w:type="dxa"/>
              </w:tcPr>
              <w:p w14:paraId="7856258D" w14:textId="10C56CD6" w:rsidR="004E3820" w:rsidRPr="007E1392" w:rsidRDefault="00F50844" w:rsidP="004E3820">
                <w:pPr>
                  <w:tabs>
                    <w:tab w:val="left" w:pos="3969"/>
                    <w:tab w:val="left" w:pos="4962"/>
                  </w:tabs>
                  <w:spacing w:before="0" w:after="0"/>
                  <w:jc w:val="both"/>
                  <w:outlineLvl w:val="0"/>
                  <w:rPr>
                    <w:rFonts w:ascii="Verdana" w:hAnsi="Verdana"/>
                    <w:color w:val="000000"/>
                    <w:szCs w:val="24"/>
                    <w:lang w:val="en-GB"/>
                  </w:rPr>
                </w:pPr>
                <w:r>
                  <w:rPr>
                    <w:rFonts w:ascii="MS Gothic" w:eastAsia="MS Gothic" w:hAnsi="MS Gothic" w:hint="eastAsia"/>
                    <w:color w:val="000000"/>
                    <w:szCs w:val="24"/>
                    <w:lang w:val="en-GB"/>
                  </w:rPr>
                  <w:t>☐</w:t>
                </w:r>
              </w:p>
            </w:tc>
          </w:sdtContent>
        </w:sdt>
      </w:tr>
      <w:tr w:rsidR="004E3820" w:rsidRPr="007E1392" w14:paraId="44CDC75C" w14:textId="77777777" w:rsidTr="564B2385">
        <w:tc>
          <w:tcPr>
            <w:tcW w:w="3145" w:type="dxa"/>
          </w:tcPr>
          <w:p w14:paraId="19FACF4B" w14:textId="254BDFDA" w:rsidR="004E3820" w:rsidRPr="007E1392" w:rsidRDefault="00960D42" w:rsidP="004E3820">
            <w:pPr>
              <w:tabs>
                <w:tab w:val="left" w:pos="3969"/>
                <w:tab w:val="left" w:pos="4962"/>
              </w:tabs>
              <w:spacing w:before="0" w:after="0"/>
              <w:outlineLvl w:val="0"/>
              <w:rPr>
                <w:rFonts w:ascii="Verdana" w:hAnsi="Verdana"/>
                <w:bCs/>
                <w:iCs/>
              </w:rPr>
            </w:pPr>
            <w:r>
              <w:rPr>
                <w:rFonts w:ascii="Verdana" w:hAnsi="Verdana"/>
                <w:bCs/>
                <w:iCs/>
              </w:rPr>
              <w:t>Statutory/Public Body</w:t>
            </w:r>
          </w:p>
        </w:tc>
        <w:sdt>
          <w:sdtPr>
            <w:rPr>
              <w:rFonts w:ascii="Verdana" w:hAnsi="Verdana"/>
              <w:color w:val="000000"/>
              <w:szCs w:val="24"/>
              <w:lang w:val="en-GB"/>
            </w:rPr>
            <w:id w:val="-1755114585"/>
            <w14:checkbox>
              <w14:checked w14:val="0"/>
              <w14:checkedState w14:val="2612" w14:font="MS Gothic"/>
              <w14:uncheckedState w14:val="2610" w14:font="MS Gothic"/>
            </w14:checkbox>
          </w:sdtPr>
          <w:sdtEndPr/>
          <w:sdtContent>
            <w:tc>
              <w:tcPr>
                <w:tcW w:w="975" w:type="dxa"/>
              </w:tcPr>
              <w:p w14:paraId="084C1507" w14:textId="235F7223" w:rsidR="004E3820" w:rsidRPr="007E1392" w:rsidRDefault="00F50844" w:rsidP="004E3820">
                <w:pPr>
                  <w:tabs>
                    <w:tab w:val="left" w:pos="3969"/>
                    <w:tab w:val="left" w:pos="4962"/>
                  </w:tabs>
                  <w:spacing w:before="0" w:after="0"/>
                  <w:jc w:val="both"/>
                  <w:outlineLvl w:val="0"/>
                  <w:rPr>
                    <w:rFonts w:ascii="Verdana" w:hAnsi="Verdana"/>
                    <w:color w:val="000000"/>
                    <w:szCs w:val="24"/>
                    <w:lang w:val="en-GB"/>
                  </w:rPr>
                </w:pPr>
                <w:r>
                  <w:rPr>
                    <w:rFonts w:ascii="MS Gothic" w:eastAsia="MS Gothic" w:hAnsi="MS Gothic" w:hint="eastAsia"/>
                    <w:color w:val="000000"/>
                    <w:szCs w:val="24"/>
                    <w:lang w:val="en-GB"/>
                  </w:rPr>
                  <w:t>☐</w:t>
                </w:r>
              </w:p>
            </w:tc>
          </w:sdtContent>
        </w:sdt>
        <w:tc>
          <w:tcPr>
            <w:tcW w:w="3442" w:type="dxa"/>
          </w:tcPr>
          <w:p w14:paraId="745D4D36" w14:textId="2F3C5825" w:rsidR="004E3820" w:rsidRPr="007E1392" w:rsidRDefault="00960D42" w:rsidP="564B2385">
            <w:pPr>
              <w:tabs>
                <w:tab w:val="left" w:pos="3969"/>
                <w:tab w:val="left" w:pos="4962"/>
              </w:tabs>
              <w:spacing w:before="0" w:after="0"/>
              <w:jc w:val="both"/>
              <w:outlineLvl w:val="0"/>
              <w:rPr>
                <w:rFonts w:ascii="Verdana" w:hAnsi="Verdana"/>
                <w:color w:val="000000" w:themeColor="text1"/>
                <w:lang w:val="en-GB"/>
              </w:rPr>
            </w:pPr>
            <w:r>
              <w:rPr>
                <w:rFonts w:ascii="Verdana" w:hAnsi="Verdana" w:cs="Arial"/>
                <w:color w:val="000000" w:themeColor="text1"/>
                <w:lang w:val="en-GB"/>
              </w:rPr>
              <w:t xml:space="preserve">Other                                    </w:t>
            </w:r>
            <w:sdt>
              <w:sdtPr>
                <w:rPr>
                  <w:rFonts w:ascii="Verdana" w:hAnsi="Verdana"/>
                  <w:color w:val="000000" w:themeColor="text1"/>
                  <w:lang w:val="en-GB"/>
                </w:rPr>
                <w:id w:val="1075802676"/>
                <w:placeholder>
                  <w:docPart w:val="DefaultPlaceholder_1081868574"/>
                </w:placeholder>
                <w14:checkbox>
                  <w14:checked w14:val="0"/>
                  <w14:checkedState w14:val="2612" w14:font="MS Gothic"/>
                  <w14:uncheckedState w14:val="2610" w14:font="MS Gothic"/>
                </w14:checkbox>
              </w:sdtPr>
              <w:sdtEndPr/>
              <w:sdtContent>
                <w:r w:rsidR="29C8B4F3" w:rsidRPr="564B2385">
                  <w:rPr>
                    <w:rFonts w:ascii="MS Gothic" w:eastAsia="MS Gothic" w:hAnsi="MS Gothic"/>
                    <w:color w:val="000000" w:themeColor="text1"/>
                    <w:lang w:val="en-GB"/>
                  </w:rPr>
                  <w:t>☐</w:t>
                </w:r>
              </w:sdtContent>
            </w:sdt>
          </w:p>
          <w:p w14:paraId="7194DBDC" w14:textId="5CC8F271" w:rsidR="004E3820" w:rsidRPr="007E1392" w:rsidRDefault="004E3820" w:rsidP="564B2385">
            <w:pPr>
              <w:tabs>
                <w:tab w:val="left" w:pos="3969"/>
                <w:tab w:val="left" w:pos="4962"/>
              </w:tabs>
              <w:spacing w:before="0" w:after="0"/>
              <w:outlineLvl w:val="0"/>
              <w:rPr>
                <w:rFonts w:ascii="Verdana" w:hAnsi="Verdana" w:cs="Arial"/>
                <w:color w:val="000000"/>
                <w:lang w:val="en-GB"/>
              </w:rPr>
            </w:pPr>
          </w:p>
        </w:tc>
        <w:tc>
          <w:tcPr>
            <w:tcW w:w="2329" w:type="dxa"/>
          </w:tcPr>
          <w:p w14:paraId="769D0D3C" w14:textId="77777777" w:rsidR="004E3820" w:rsidRPr="007E1392" w:rsidRDefault="004E3820" w:rsidP="004E3820">
            <w:pPr>
              <w:tabs>
                <w:tab w:val="left" w:pos="3969"/>
                <w:tab w:val="left" w:pos="4962"/>
              </w:tabs>
              <w:spacing w:before="0" w:after="0"/>
              <w:outlineLvl w:val="0"/>
              <w:rPr>
                <w:rFonts w:ascii="Verdana" w:hAnsi="Verdana"/>
                <w:color w:val="000000"/>
                <w:szCs w:val="24"/>
                <w:lang w:val="en-GB"/>
              </w:rPr>
            </w:pPr>
          </w:p>
        </w:tc>
      </w:tr>
    </w:tbl>
    <w:p w14:paraId="1231BE67" w14:textId="77777777" w:rsidR="00D5258E" w:rsidRPr="007E1392" w:rsidRDefault="00FC19EF" w:rsidP="00D5258E">
      <w:pPr>
        <w:tabs>
          <w:tab w:val="left" w:pos="3969"/>
          <w:tab w:val="left" w:pos="4962"/>
        </w:tabs>
        <w:spacing w:before="0" w:after="0"/>
        <w:outlineLvl w:val="0"/>
        <w:rPr>
          <w:rFonts w:ascii="Verdana" w:hAnsi="Verdana" w:cs="Arial"/>
          <w:color w:val="000000"/>
          <w:szCs w:val="24"/>
          <w:lang w:val="en-GB"/>
        </w:rPr>
      </w:pPr>
      <w:r w:rsidRPr="007E1392">
        <w:rPr>
          <w:rFonts w:ascii="Verdana" w:hAnsi="Verdana"/>
          <w:color w:val="000000"/>
          <w:szCs w:val="24"/>
          <w:lang w:val="en-GB"/>
        </w:rPr>
        <w:tab/>
      </w:r>
      <w:r w:rsidRPr="007E1392">
        <w:rPr>
          <w:rFonts w:ascii="Verdana" w:hAnsi="Verdana"/>
          <w:color w:val="000000"/>
          <w:szCs w:val="24"/>
          <w:lang w:val="en-GB"/>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45"/>
      </w:tblGrid>
      <w:tr w:rsidR="00D5258E" w:rsidRPr="007E1392" w14:paraId="7F888C49" w14:textId="77777777" w:rsidTr="004C6462">
        <w:trPr>
          <w:trHeight w:val="432"/>
        </w:trPr>
        <w:tc>
          <w:tcPr>
            <w:tcW w:w="2943" w:type="dxa"/>
            <w:tcBorders>
              <w:top w:val="nil"/>
              <w:left w:val="nil"/>
              <w:bottom w:val="nil"/>
              <w:right w:val="single" w:sz="4" w:space="0" w:color="auto"/>
            </w:tcBorders>
          </w:tcPr>
          <w:p w14:paraId="6E6BBE6B" w14:textId="19CFFA5B" w:rsidR="00D5258E" w:rsidRPr="007E1392" w:rsidRDefault="009338A6" w:rsidP="004C6462">
            <w:pPr>
              <w:tabs>
                <w:tab w:val="left" w:pos="3969"/>
                <w:tab w:val="left" w:pos="4962"/>
              </w:tabs>
              <w:spacing w:before="0" w:after="0"/>
              <w:outlineLvl w:val="0"/>
              <w:rPr>
                <w:rFonts w:ascii="Verdana" w:hAnsi="Verdana" w:cs="Arial"/>
                <w:color w:val="000000"/>
                <w:szCs w:val="24"/>
                <w:lang w:val="en-GB"/>
              </w:rPr>
            </w:pPr>
            <w:r>
              <w:rPr>
                <w:rFonts w:ascii="Verdana" w:hAnsi="Verdana" w:cs="Arial"/>
                <w:color w:val="000000"/>
                <w:szCs w:val="24"/>
                <w:lang w:val="en-GB"/>
              </w:rPr>
              <w:t>If “</w:t>
            </w:r>
            <w:r w:rsidR="00D5258E" w:rsidRPr="007E1392">
              <w:rPr>
                <w:rFonts w:ascii="Verdana" w:hAnsi="Verdana" w:cs="Arial"/>
                <w:color w:val="000000"/>
                <w:szCs w:val="24"/>
                <w:lang w:val="en-GB"/>
              </w:rPr>
              <w:t>Other</w:t>
            </w:r>
            <w:r>
              <w:rPr>
                <w:rFonts w:ascii="Verdana" w:hAnsi="Verdana" w:cs="Arial"/>
                <w:color w:val="000000"/>
                <w:szCs w:val="24"/>
                <w:lang w:val="en-GB"/>
              </w:rPr>
              <w:t>”</w:t>
            </w:r>
            <w:r w:rsidR="00F50844">
              <w:rPr>
                <w:rFonts w:ascii="Verdana" w:hAnsi="Verdana" w:cs="Arial"/>
                <w:color w:val="000000"/>
                <w:szCs w:val="24"/>
                <w:lang w:val="en-GB"/>
              </w:rPr>
              <w:t xml:space="preserve"> </w:t>
            </w:r>
            <w:r>
              <w:rPr>
                <w:rFonts w:ascii="Verdana" w:hAnsi="Verdana" w:cs="Arial"/>
                <w:color w:val="000000"/>
                <w:szCs w:val="24"/>
                <w:lang w:val="en-GB"/>
              </w:rPr>
              <w:t>please specify</w:t>
            </w:r>
          </w:p>
          <w:p w14:paraId="36FEB5B0" w14:textId="77777777" w:rsidR="00D5258E" w:rsidRPr="007E1392" w:rsidRDefault="00D5258E" w:rsidP="004C6462">
            <w:pPr>
              <w:tabs>
                <w:tab w:val="left" w:pos="7920"/>
                <w:tab w:val="left" w:pos="9630"/>
              </w:tabs>
              <w:spacing w:before="0" w:after="0"/>
              <w:outlineLvl w:val="0"/>
              <w:rPr>
                <w:rFonts w:ascii="Verdana" w:hAnsi="Verdana" w:cs="Arial"/>
                <w:b/>
                <w:color w:val="000000"/>
                <w:szCs w:val="24"/>
                <w:lang w:val="en-GB"/>
              </w:rPr>
            </w:pPr>
          </w:p>
        </w:tc>
        <w:tc>
          <w:tcPr>
            <w:tcW w:w="7245" w:type="dxa"/>
            <w:tcBorders>
              <w:left w:val="single" w:sz="4" w:space="0" w:color="auto"/>
            </w:tcBorders>
          </w:tcPr>
          <w:p w14:paraId="30D7AA69" w14:textId="77777777" w:rsidR="00D5258E" w:rsidRPr="007E1392" w:rsidRDefault="00D5258E" w:rsidP="004C6462">
            <w:pPr>
              <w:spacing w:before="0" w:after="0"/>
              <w:outlineLvl w:val="0"/>
              <w:rPr>
                <w:rFonts w:ascii="Verdana" w:hAnsi="Verdana" w:cs="Arial"/>
                <w:color w:val="000000"/>
                <w:szCs w:val="24"/>
                <w:lang w:val="en-GB"/>
              </w:rPr>
            </w:pPr>
          </w:p>
        </w:tc>
      </w:tr>
    </w:tbl>
    <w:p w14:paraId="7196D064" w14:textId="77777777" w:rsidR="00D5258E" w:rsidRPr="007E1392" w:rsidRDefault="00D5258E" w:rsidP="00D5258E">
      <w:pPr>
        <w:tabs>
          <w:tab w:val="left" w:pos="3969"/>
          <w:tab w:val="left" w:pos="4962"/>
        </w:tabs>
        <w:spacing w:before="0" w:after="0"/>
        <w:outlineLvl w:val="0"/>
        <w:rPr>
          <w:rFonts w:ascii="Verdana" w:hAnsi="Verdana" w:cs="Arial"/>
          <w:color w:val="000000"/>
          <w:szCs w:val="24"/>
          <w:highlight w:val="yellow"/>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10"/>
      </w:tblGrid>
      <w:tr w:rsidR="00D5258E" w:rsidRPr="007E1392" w14:paraId="14077F02" w14:textId="77777777" w:rsidTr="004C6462">
        <w:trPr>
          <w:trHeight w:val="432"/>
        </w:trPr>
        <w:tc>
          <w:tcPr>
            <w:tcW w:w="4878" w:type="dxa"/>
            <w:tcBorders>
              <w:top w:val="nil"/>
              <w:left w:val="nil"/>
              <w:bottom w:val="nil"/>
              <w:right w:val="single" w:sz="4" w:space="0" w:color="auto"/>
            </w:tcBorders>
          </w:tcPr>
          <w:p w14:paraId="7B81ABA8" w14:textId="77777777" w:rsidR="00D5258E" w:rsidRPr="007E1392" w:rsidRDefault="00D5258E" w:rsidP="004C6462">
            <w:pPr>
              <w:spacing w:before="0" w:after="0"/>
              <w:outlineLvl w:val="0"/>
              <w:rPr>
                <w:rFonts w:ascii="Verdana" w:hAnsi="Verdana" w:cs="Arial"/>
                <w:b/>
                <w:color w:val="000000"/>
                <w:szCs w:val="24"/>
                <w:highlight w:val="yellow"/>
                <w:lang w:val="en-GB"/>
              </w:rPr>
            </w:pPr>
            <w:r w:rsidRPr="007E1392">
              <w:rPr>
                <w:rFonts w:ascii="Verdana" w:hAnsi="Verdana" w:cs="Arial"/>
                <w:b/>
                <w:color w:val="000000"/>
                <w:szCs w:val="24"/>
                <w:lang w:val="en-GB"/>
              </w:rPr>
              <w:t xml:space="preserve">Companies </w:t>
            </w:r>
            <w:r w:rsidR="0075418C" w:rsidRPr="007E1392">
              <w:rPr>
                <w:rFonts w:ascii="Verdana" w:hAnsi="Verdana" w:cs="Arial"/>
                <w:b/>
                <w:color w:val="000000"/>
                <w:szCs w:val="24"/>
                <w:lang w:val="en-GB"/>
              </w:rPr>
              <w:t>H</w:t>
            </w:r>
            <w:r w:rsidRPr="007E1392">
              <w:rPr>
                <w:rFonts w:ascii="Verdana" w:hAnsi="Verdana" w:cs="Arial"/>
                <w:b/>
                <w:color w:val="000000"/>
                <w:szCs w:val="24"/>
                <w:lang w:val="en-GB"/>
              </w:rPr>
              <w:t>ouse number (if applicable):</w:t>
            </w:r>
          </w:p>
        </w:tc>
        <w:tc>
          <w:tcPr>
            <w:tcW w:w="5310" w:type="dxa"/>
            <w:tcBorders>
              <w:left w:val="single" w:sz="4" w:space="0" w:color="auto"/>
            </w:tcBorders>
          </w:tcPr>
          <w:p w14:paraId="34FF1C98" w14:textId="77777777" w:rsidR="00D5258E" w:rsidRPr="007E1392" w:rsidRDefault="00D5258E" w:rsidP="004C6462">
            <w:pPr>
              <w:spacing w:before="0" w:after="0"/>
              <w:outlineLvl w:val="0"/>
              <w:rPr>
                <w:rFonts w:ascii="Verdana" w:hAnsi="Verdana" w:cs="Arial"/>
                <w:color w:val="000000"/>
                <w:szCs w:val="24"/>
                <w:highlight w:val="yellow"/>
                <w:lang w:val="en-GB"/>
              </w:rPr>
            </w:pPr>
          </w:p>
        </w:tc>
      </w:tr>
    </w:tbl>
    <w:p w14:paraId="6D072C0D" w14:textId="77777777" w:rsidR="00D5258E" w:rsidRPr="007E1392" w:rsidRDefault="00D5258E" w:rsidP="00D5258E">
      <w:pPr>
        <w:tabs>
          <w:tab w:val="left" w:pos="7920"/>
          <w:tab w:val="left" w:pos="9630"/>
        </w:tabs>
        <w:spacing w:before="0" w:after="0"/>
        <w:outlineLvl w:val="0"/>
        <w:rPr>
          <w:rFonts w:ascii="Verdana" w:hAnsi="Verdana" w:cs="Arial"/>
          <w:b/>
          <w:color w:val="000000"/>
          <w:szCs w:val="24"/>
          <w:highlight w:val="yellow"/>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10"/>
      </w:tblGrid>
      <w:tr w:rsidR="00D5258E" w:rsidRPr="007E1392" w14:paraId="47252ABA" w14:textId="77777777" w:rsidTr="004C6462">
        <w:trPr>
          <w:trHeight w:val="432"/>
        </w:trPr>
        <w:tc>
          <w:tcPr>
            <w:tcW w:w="4878" w:type="dxa"/>
            <w:tcBorders>
              <w:top w:val="nil"/>
              <w:left w:val="nil"/>
              <w:bottom w:val="nil"/>
              <w:right w:val="single" w:sz="4" w:space="0" w:color="auto"/>
            </w:tcBorders>
          </w:tcPr>
          <w:p w14:paraId="02F77417" w14:textId="4CCDDF41" w:rsidR="00D5258E" w:rsidRPr="007E1392" w:rsidRDefault="00116870" w:rsidP="004C6462">
            <w:pPr>
              <w:spacing w:before="0" w:after="0"/>
              <w:outlineLvl w:val="0"/>
              <w:rPr>
                <w:rFonts w:ascii="Verdana" w:hAnsi="Verdana" w:cs="Arial"/>
                <w:b/>
                <w:color w:val="000000"/>
                <w:szCs w:val="24"/>
                <w:highlight w:val="yellow"/>
                <w:lang w:val="en-GB"/>
              </w:rPr>
            </w:pPr>
            <w:r>
              <w:rPr>
                <w:rFonts w:ascii="Verdana" w:hAnsi="Verdana" w:cs="Arial"/>
                <w:b/>
                <w:color w:val="000000"/>
                <w:szCs w:val="24"/>
                <w:lang w:val="en-GB"/>
              </w:rPr>
              <w:t>C</w:t>
            </w:r>
            <w:r w:rsidR="00D5258E" w:rsidRPr="007E1392">
              <w:rPr>
                <w:rFonts w:ascii="Verdana" w:hAnsi="Verdana" w:cs="Arial"/>
                <w:b/>
                <w:color w:val="000000"/>
                <w:szCs w:val="24"/>
                <w:lang w:val="en-GB"/>
              </w:rPr>
              <w:t xml:space="preserve">harity number (if applicable): </w:t>
            </w:r>
          </w:p>
        </w:tc>
        <w:tc>
          <w:tcPr>
            <w:tcW w:w="5310" w:type="dxa"/>
            <w:tcBorders>
              <w:left w:val="single" w:sz="4" w:space="0" w:color="auto"/>
            </w:tcBorders>
          </w:tcPr>
          <w:p w14:paraId="48A21919" w14:textId="77777777" w:rsidR="00D5258E" w:rsidRPr="007E1392" w:rsidRDefault="00D5258E" w:rsidP="004C6462">
            <w:pPr>
              <w:spacing w:before="0" w:after="0"/>
              <w:outlineLvl w:val="0"/>
              <w:rPr>
                <w:rFonts w:ascii="Verdana" w:hAnsi="Verdana" w:cs="Arial"/>
                <w:color w:val="000000"/>
                <w:szCs w:val="24"/>
                <w:highlight w:val="yellow"/>
                <w:lang w:val="en-GB"/>
              </w:rPr>
            </w:pPr>
          </w:p>
        </w:tc>
      </w:tr>
    </w:tbl>
    <w:p w14:paraId="6BD18F9B" w14:textId="77777777" w:rsidR="00D17466" w:rsidRPr="007E1392" w:rsidRDefault="00D17466" w:rsidP="00D17466">
      <w:pPr>
        <w:rPr>
          <w:rFonts w:ascii="Verdana" w:hAnsi="Verdana" w:cs="Arial"/>
        </w:rPr>
      </w:pPr>
    </w:p>
    <w:p w14:paraId="238601FE" w14:textId="77777777" w:rsidR="007E1392" w:rsidRPr="007E1392" w:rsidRDefault="007E1392" w:rsidP="00D17466">
      <w:pPr>
        <w:rPr>
          <w:rFonts w:ascii="Verdana" w:hAnsi="Verdana" w:cs="Arial"/>
        </w:rPr>
      </w:pPr>
    </w:p>
    <w:p w14:paraId="597E1BC6" w14:textId="68A732CC" w:rsidR="00D17466" w:rsidRPr="007E1392" w:rsidRDefault="00D17466" w:rsidP="00D17466">
      <w:pPr>
        <w:rPr>
          <w:rFonts w:ascii="Verdana" w:hAnsi="Verdana" w:cs="Arial"/>
          <w:b/>
          <w:bCs/>
          <w:szCs w:val="24"/>
        </w:rPr>
      </w:pPr>
      <w:r w:rsidRPr="007E1392">
        <w:rPr>
          <w:rFonts w:ascii="Verdana" w:hAnsi="Verdana" w:cs="Arial"/>
          <w:b/>
          <w:bCs/>
          <w:szCs w:val="24"/>
        </w:rPr>
        <w:t>Q</w:t>
      </w:r>
      <w:r w:rsidR="00EF7EE0">
        <w:rPr>
          <w:rFonts w:ascii="Verdana" w:hAnsi="Verdana" w:cs="Arial"/>
          <w:b/>
          <w:bCs/>
          <w:szCs w:val="24"/>
        </w:rPr>
        <w:t>3</w:t>
      </w:r>
      <w:r w:rsidRPr="007E1392">
        <w:rPr>
          <w:rFonts w:ascii="Verdana" w:hAnsi="Verdana" w:cs="Arial"/>
          <w:b/>
          <w:bCs/>
          <w:szCs w:val="24"/>
        </w:rPr>
        <w:t>. Are you a branch of a large</w:t>
      </w:r>
      <w:r w:rsidR="000134E3" w:rsidRPr="007E1392">
        <w:rPr>
          <w:rFonts w:ascii="Verdana" w:hAnsi="Verdana" w:cs="Arial"/>
          <w:b/>
          <w:bCs/>
          <w:szCs w:val="24"/>
        </w:rPr>
        <w:t xml:space="preserve">r </w:t>
      </w:r>
      <w:proofErr w:type="spellStart"/>
      <w:r w:rsidR="000134E3" w:rsidRPr="007E1392">
        <w:rPr>
          <w:rFonts w:ascii="Verdana" w:hAnsi="Verdana" w:cs="Arial"/>
          <w:b/>
          <w:bCs/>
          <w:szCs w:val="24"/>
        </w:rPr>
        <w:t>organisation</w:t>
      </w:r>
      <w:proofErr w:type="spellEnd"/>
      <w:r w:rsidR="000134E3" w:rsidRPr="007E1392">
        <w:rPr>
          <w:rFonts w:ascii="Verdana" w:hAnsi="Verdana" w:cs="Arial"/>
          <w:b/>
          <w:bCs/>
          <w:szCs w:val="24"/>
        </w:rPr>
        <w:t xml:space="preserve">?        Yes </w:t>
      </w:r>
      <w:r w:rsidRPr="007E1392">
        <w:rPr>
          <w:rFonts w:ascii="Verdana" w:hAnsi="Verdana" w:cs="Arial"/>
          <w:b/>
          <w:bCs/>
          <w:szCs w:val="24"/>
        </w:rPr>
        <w:t xml:space="preserve">  </w:t>
      </w:r>
      <w:sdt>
        <w:sdtPr>
          <w:rPr>
            <w:rFonts w:ascii="Verdana" w:hAnsi="Verdana" w:cs="Arial"/>
            <w:b/>
            <w:bCs/>
            <w:szCs w:val="24"/>
          </w:rPr>
          <w:id w:val="-1913616350"/>
          <w14:checkbox>
            <w14:checked w14:val="0"/>
            <w14:checkedState w14:val="2612" w14:font="MS Gothic"/>
            <w14:uncheckedState w14:val="2610" w14:font="MS Gothic"/>
          </w14:checkbox>
        </w:sdtPr>
        <w:sdtEndPr/>
        <w:sdtContent>
          <w:r w:rsidR="00F50844">
            <w:rPr>
              <w:rFonts w:ascii="MS Gothic" w:eastAsia="MS Gothic" w:hAnsi="MS Gothic" w:cs="Arial" w:hint="eastAsia"/>
              <w:b/>
              <w:bCs/>
              <w:szCs w:val="24"/>
            </w:rPr>
            <w:t>☐</w:t>
          </w:r>
        </w:sdtContent>
      </w:sdt>
      <w:r w:rsidR="000134E3" w:rsidRPr="007E1392">
        <w:rPr>
          <w:rFonts w:ascii="Verdana" w:hAnsi="Verdana" w:cs="Arial"/>
          <w:b/>
          <w:bCs/>
          <w:szCs w:val="24"/>
        </w:rPr>
        <w:t xml:space="preserve">      No </w:t>
      </w:r>
      <w:sdt>
        <w:sdtPr>
          <w:rPr>
            <w:rFonts w:ascii="Verdana" w:hAnsi="Verdana" w:cs="Arial"/>
            <w:b/>
            <w:bCs/>
            <w:szCs w:val="24"/>
          </w:rPr>
          <w:id w:val="-1525777910"/>
          <w14:checkbox>
            <w14:checked w14:val="0"/>
            <w14:checkedState w14:val="2612" w14:font="MS Gothic"/>
            <w14:uncheckedState w14:val="2610" w14:font="MS Gothic"/>
          </w14:checkbox>
        </w:sdtPr>
        <w:sdtEndPr/>
        <w:sdtContent>
          <w:r w:rsidR="00F50844">
            <w:rPr>
              <w:rFonts w:ascii="MS Gothic" w:eastAsia="MS Gothic" w:hAnsi="MS Gothic" w:cs="Arial" w:hint="eastAsia"/>
              <w:b/>
              <w:bCs/>
              <w:szCs w:val="24"/>
            </w:rPr>
            <w:t>☐</w:t>
          </w:r>
        </w:sdtContent>
      </w:sdt>
    </w:p>
    <w:p w14:paraId="12340EF2" w14:textId="77777777" w:rsidR="00D17466" w:rsidRPr="007E1392" w:rsidRDefault="00D17466" w:rsidP="00D17466">
      <w:pPr>
        <w:rPr>
          <w:rFonts w:ascii="Verdana" w:hAnsi="Verdana" w:cs="Arial"/>
          <w:b/>
          <w:bCs/>
          <w:szCs w:val="24"/>
        </w:rPr>
      </w:pPr>
      <w:r w:rsidRPr="007E1392">
        <w:rPr>
          <w:rFonts w:ascii="Verdana" w:hAnsi="Verdana" w:cs="Arial"/>
          <w:b/>
          <w:bCs/>
          <w:szCs w:val="24"/>
        </w:rPr>
        <w:t xml:space="preserve">If yes which </w:t>
      </w:r>
      <w:r w:rsidR="0075418C" w:rsidRPr="007E1392">
        <w:rPr>
          <w:rFonts w:ascii="Verdana" w:hAnsi="Verdana" w:cs="Arial"/>
          <w:b/>
          <w:bCs/>
          <w:szCs w:val="24"/>
        </w:rPr>
        <w:tab/>
        <w:t>________________</w:t>
      </w:r>
    </w:p>
    <w:p w14:paraId="7D5D1678" w14:textId="7733E9C2" w:rsidR="00EC0472" w:rsidRDefault="00EF7EE0" w:rsidP="00EF7EE0">
      <w:pPr>
        <w:widowControl/>
        <w:spacing w:before="0" w:after="0"/>
        <w:rPr>
          <w:rFonts w:ascii="Verdana" w:hAnsi="Verdana" w:cs="Arial"/>
          <w:b/>
          <w:color w:val="000000"/>
          <w:szCs w:val="24"/>
          <w:lang w:val="en-GB"/>
        </w:rPr>
      </w:pPr>
      <w:r>
        <w:rPr>
          <w:rFonts w:ascii="Verdana" w:hAnsi="Verdana" w:cs="Arial"/>
          <w:b/>
          <w:color w:val="000000"/>
          <w:szCs w:val="24"/>
          <w:lang w:val="en-GB"/>
        </w:rPr>
        <w:br w:type="page"/>
      </w:r>
    </w:p>
    <w:p w14:paraId="79AD9456" w14:textId="1F9809CE" w:rsidR="00EF7EE0" w:rsidRPr="00EF7EE0" w:rsidRDefault="00EF7EE0" w:rsidP="00EF7EE0">
      <w:pPr>
        <w:spacing w:before="0" w:after="0"/>
        <w:outlineLvl w:val="0"/>
        <w:rPr>
          <w:rFonts w:ascii="Verdana" w:hAnsi="Verdana"/>
          <w:b/>
          <w:color w:val="000000"/>
          <w:szCs w:val="24"/>
          <w:u w:val="single"/>
          <w:lang w:val="en-GB"/>
        </w:rPr>
      </w:pPr>
      <w:r w:rsidRPr="00EF7EE0">
        <w:rPr>
          <w:rFonts w:ascii="Verdana" w:hAnsi="Verdana"/>
          <w:b/>
          <w:color w:val="000000"/>
          <w:szCs w:val="24"/>
          <w:u w:val="single"/>
          <w:lang w:val="en-GB"/>
        </w:rPr>
        <w:lastRenderedPageBreak/>
        <w:t xml:space="preserve">Section </w:t>
      </w:r>
      <w:r>
        <w:rPr>
          <w:rFonts w:ascii="Verdana" w:hAnsi="Verdana"/>
          <w:b/>
          <w:color w:val="000000"/>
          <w:szCs w:val="24"/>
          <w:u w:val="single"/>
          <w:lang w:val="en-GB"/>
        </w:rPr>
        <w:t>B</w:t>
      </w:r>
      <w:r w:rsidRPr="00EF7EE0">
        <w:rPr>
          <w:rFonts w:ascii="Verdana" w:hAnsi="Verdana"/>
          <w:b/>
          <w:color w:val="000000"/>
          <w:szCs w:val="24"/>
          <w:u w:val="single"/>
          <w:lang w:val="en-GB"/>
        </w:rPr>
        <w:t xml:space="preserve">: </w:t>
      </w:r>
      <w:r>
        <w:rPr>
          <w:rFonts w:ascii="Verdana" w:hAnsi="Verdana"/>
          <w:b/>
          <w:color w:val="000000"/>
          <w:szCs w:val="24"/>
          <w:u w:val="single"/>
          <w:lang w:val="en-GB"/>
        </w:rPr>
        <w:t xml:space="preserve">Project Details </w:t>
      </w:r>
      <w:r w:rsidRPr="00EF7EE0">
        <w:rPr>
          <w:rFonts w:ascii="Verdana" w:hAnsi="Verdana"/>
          <w:b/>
          <w:color w:val="000000"/>
          <w:szCs w:val="24"/>
          <w:u w:val="single"/>
          <w:lang w:val="en-GB"/>
        </w:rPr>
        <w:t xml:space="preserve"> </w:t>
      </w:r>
    </w:p>
    <w:p w14:paraId="669C53F8" w14:textId="77777777" w:rsidR="00EF7EE0" w:rsidRDefault="00EF7EE0" w:rsidP="3D91236E">
      <w:pPr>
        <w:widowControl/>
        <w:spacing w:before="0" w:after="0"/>
        <w:rPr>
          <w:rFonts w:ascii="Verdana" w:hAnsi="Verdana" w:cs="Arial"/>
          <w:b/>
          <w:bCs/>
          <w:color w:val="000000" w:themeColor="text1"/>
          <w:lang w:val="en-GB"/>
        </w:rPr>
      </w:pPr>
    </w:p>
    <w:p w14:paraId="5CC3DE11" w14:textId="620CCFC7" w:rsidR="00C17FD6" w:rsidRPr="006E32D7" w:rsidRDefault="004E3820" w:rsidP="22278151">
      <w:pPr>
        <w:widowControl/>
        <w:spacing w:before="0" w:after="0"/>
        <w:jc w:val="both"/>
        <w:rPr>
          <w:rFonts w:ascii="Verdana" w:eastAsia="Verdana" w:hAnsi="Verdana" w:cs="Verdana"/>
          <w:szCs w:val="24"/>
          <w:lang w:val="en-GB"/>
        </w:rPr>
      </w:pPr>
      <w:r w:rsidRPr="006E32D7">
        <w:rPr>
          <w:rFonts w:ascii="Verdana" w:hAnsi="Verdana" w:cs="Arial"/>
          <w:b/>
          <w:bCs/>
          <w:lang w:val="en-GB"/>
        </w:rPr>
        <w:t>Q</w:t>
      </w:r>
      <w:r w:rsidR="00EF7EE0" w:rsidRPr="006E32D7">
        <w:rPr>
          <w:rFonts w:ascii="Verdana" w:hAnsi="Verdana" w:cs="Arial"/>
          <w:b/>
          <w:bCs/>
          <w:lang w:val="en-GB"/>
        </w:rPr>
        <w:t>4</w:t>
      </w:r>
      <w:r w:rsidRPr="006E32D7">
        <w:rPr>
          <w:rFonts w:ascii="Verdana" w:hAnsi="Verdana" w:cs="Arial"/>
          <w:b/>
          <w:bCs/>
          <w:lang w:val="en-GB"/>
        </w:rPr>
        <w:t xml:space="preserve">. </w:t>
      </w:r>
      <w:r w:rsidR="77317008" w:rsidRPr="006E32D7">
        <w:rPr>
          <w:rFonts w:ascii="Verdana" w:eastAsia="Verdana" w:hAnsi="Verdana" w:cs="Verdana"/>
          <w:b/>
          <w:bCs/>
          <w:lang w:val="en-GB"/>
        </w:rPr>
        <w:t>Please give a short summary of the project you wish to deliver</w:t>
      </w:r>
      <w:r w:rsidR="2C59B4D1" w:rsidRPr="006E32D7">
        <w:rPr>
          <w:rFonts w:ascii="Verdana" w:eastAsia="Verdana" w:hAnsi="Verdana" w:cs="Verdana"/>
          <w:b/>
          <w:bCs/>
          <w:lang w:val="en-GB"/>
        </w:rPr>
        <w:t>.</w:t>
      </w:r>
      <w:r w:rsidR="77317008" w:rsidRPr="006E32D7">
        <w:rPr>
          <w:rFonts w:ascii="Verdana" w:eastAsia="Verdana" w:hAnsi="Verdana" w:cs="Verdana"/>
          <w:b/>
          <w:bCs/>
          <w:lang w:val="en-GB"/>
        </w:rPr>
        <w:t xml:space="preserve"> </w:t>
      </w:r>
      <w:r w:rsidR="7A063885" w:rsidRPr="006E32D7">
        <w:rPr>
          <w:rFonts w:ascii="Verdana" w:eastAsia="Verdana" w:hAnsi="Verdana" w:cs="Verdana"/>
          <w:b/>
          <w:bCs/>
          <w:lang w:val="en-GB"/>
        </w:rPr>
        <w:t xml:space="preserve">It is important to </w:t>
      </w:r>
      <w:proofErr w:type="gramStart"/>
      <w:r w:rsidR="7A063885" w:rsidRPr="006E32D7">
        <w:rPr>
          <w:rFonts w:ascii="Verdana" w:eastAsia="Verdana" w:hAnsi="Verdana" w:cs="Verdana"/>
          <w:b/>
          <w:bCs/>
          <w:lang w:val="en-GB"/>
        </w:rPr>
        <w:t>make</w:t>
      </w:r>
      <w:r w:rsidR="477176BA" w:rsidRPr="006E32D7">
        <w:rPr>
          <w:rFonts w:ascii="Verdana" w:eastAsia="Verdana" w:hAnsi="Verdana" w:cs="Verdana"/>
          <w:b/>
          <w:bCs/>
          <w:lang w:val="en-GB"/>
        </w:rPr>
        <w:t xml:space="preserve"> </w:t>
      </w:r>
      <w:r w:rsidR="7A063885" w:rsidRPr="006E32D7">
        <w:rPr>
          <w:rFonts w:ascii="Verdana" w:eastAsia="Verdana" w:hAnsi="Verdana" w:cs="Verdana"/>
          <w:b/>
          <w:bCs/>
          <w:lang w:val="en-GB"/>
        </w:rPr>
        <w:t>reference</w:t>
      </w:r>
      <w:proofErr w:type="gramEnd"/>
      <w:r w:rsidR="7A063885" w:rsidRPr="006E32D7">
        <w:rPr>
          <w:rFonts w:ascii="Verdana" w:eastAsia="Verdana" w:hAnsi="Verdana" w:cs="Verdana"/>
          <w:b/>
          <w:bCs/>
          <w:lang w:val="en-GB"/>
        </w:rPr>
        <w:t xml:space="preserve"> as to how your bid</w:t>
      </w:r>
      <w:r w:rsidR="7A063885" w:rsidRPr="006E32D7">
        <w:rPr>
          <w:rFonts w:ascii="Verdana" w:eastAsia="Verdana" w:hAnsi="Verdana" w:cs="Verdana"/>
          <w:szCs w:val="24"/>
          <w:lang w:val="en-GB"/>
        </w:rPr>
        <w:t xml:space="preserve"> </w:t>
      </w:r>
      <w:r w:rsidR="1AAB57AD" w:rsidRPr="006E32D7">
        <w:rPr>
          <w:rFonts w:ascii="Verdana" w:eastAsia="Verdana" w:hAnsi="Verdana" w:cs="Verdana"/>
          <w:b/>
          <w:bCs/>
          <w:szCs w:val="24"/>
          <w:lang w:val="en-GB"/>
        </w:rPr>
        <w:t>will</w:t>
      </w:r>
      <w:r w:rsidR="1AAB57AD" w:rsidRPr="006E32D7">
        <w:rPr>
          <w:rFonts w:ascii="Verdana" w:eastAsia="Verdana" w:hAnsi="Verdana" w:cs="Verdana"/>
          <w:szCs w:val="24"/>
          <w:lang w:val="en-GB"/>
        </w:rPr>
        <w:t xml:space="preserve"> </w:t>
      </w:r>
      <w:r w:rsidR="22C6EFC8" w:rsidRPr="006E32D7">
        <w:rPr>
          <w:rFonts w:ascii="Verdana" w:eastAsia="Verdana" w:hAnsi="Verdana" w:cs="Verdana"/>
          <w:b/>
          <w:bCs/>
          <w:szCs w:val="24"/>
          <w:lang w:val="en-GB"/>
        </w:rPr>
        <w:t>support the</w:t>
      </w:r>
      <w:r w:rsidR="7A063885" w:rsidRPr="006E32D7">
        <w:rPr>
          <w:rFonts w:ascii="Verdana" w:eastAsia="Verdana" w:hAnsi="Verdana" w:cs="Verdana"/>
          <w:b/>
          <w:bCs/>
          <w:szCs w:val="24"/>
          <w:lang w:val="en-GB"/>
        </w:rPr>
        <w:t xml:space="preserve"> redesign of service</w:t>
      </w:r>
      <w:r w:rsidR="14845C08" w:rsidRPr="006E32D7">
        <w:rPr>
          <w:rFonts w:ascii="Verdana" w:eastAsia="Verdana" w:hAnsi="Verdana" w:cs="Verdana"/>
          <w:b/>
          <w:bCs/>
          <w:szCs w:val="24"/>
          <w:lang w:val="en-GB"/>
        </w:rPr>
        <w:t xml:space="preserve">s and </w:t>
      </w:r>
      <w:r w:rsidR="7A063885" w:rsidRPr="006E32D7">
        <w:rPr>
          <w:rFonts w:ascii="Verdana" w:eastAsia="Verdana" w:hAnsi="Verdana" w:cs="Verdana"/>
          <w:b/>
          <w:bCs/>
          <w:szCs w:val="24"/>
          <w:lang w:val="en-GB"/>
        </w:rPr>
        <w:t>maximis</w:t>
      </w:r>
      <w:r w:rsidR="663B8E74" w:rsidRPr="006E32D7">
        <w:rPr>
          <w:rFonts w:ascii="Verdana" w:eastAsia="Verdana" w:hAnsi="Verdana" w:cs="Verdana"/>
          <w:b/>
          <w:bCs/>
          <w:szCs w:val="24"/>
          <w:lang w:val="en-GB"/>
        </w:rPr>
        <w:t>e</w:t>
      </w:r>
      <w:r w:rsidR="087FF8C5" w:rsidRPr="006E32D7">
        <w:rPr>
          <w:rFonts w:ascii="Verdana" w:eastAsia="Verdana" w:hAnsi="Verdana" w:cs="Verdana"/>
          <w:b/>
          <w:bCs/>
          <w:szCs w:val="24"/>
          <w:lang w:val="en-GB"/>
        </w:rPr>
        <w:t xml:space="preserve"> </w:t>
      </w:r>
      <w:r w:rsidR="7A063885" w:rsidRPr="006E32D7">
        <w:rPr>
          <w:rFonts w:ascii="Verdana" w:eastAsia="Verdana" w:hAnsi="Verdana" w:cs="Verdana"/>
          <w:b/>
          <w:bCs/>
          <w:szCs w:val="24"/>
          <w:lang w:val="en-GB"/>
        </w:rPr>
        <w:t>the use of existing resources</w:t>
      </w:r>
      <w:r w:rsidR="40BE4792" w:rsidRPr="006E32D7">
        <w:rPr>
          <w:rFonts w:ascii="Verdana" w:eastAsia="Verdana" w:hAnsi="Verdana" w:cs="Verdana"/>
          <w:b/>
          <w:bCs/>
          <w:szCs w:val="24"/>
          <w:lang w:val="en-GB"/>
        </w:rPr>
        <w:t>.</w:t>
      </w:r>
      <w:r w:rsidR="7A063885" w:rsidRPr="006E32D7">
        <w:rPr>
          <w:rFonts w:ascii="Verdana" w:eastAsia="Verdana" w:hAnsi="Verdana" w:cs="Verdana"/>
          <w:b/>
          <w:bCs/>
          <w:szCs w:val="24"/>
          <w:lang w:val="en-GB"/>
        </w:rPr>
        <w:t xml:space="preserve"> </w:t>
      </w:r>
    </w:p>
    <w:p w14:paraId="0F3CABC7" w14:textId="5A094A12" w:rsidR="00C17FD6" w:rsidRPr="006E32D7" w:rsidRDefault="77317008" w:rsidP="22278151">
      <w:pPr>
        <w:widowControl/>
        <w:spacing w:before="0" w:after="0"/>
        <w:rPr>
          <w:rFonts w:ascii="Verdana" w:hAnsi="Verdana"/>
          <w:b/>
          <w:bCs/>
          <w:lang w:val="en-GB" w:eastAsia="en-GB"/>
        </w:rPr>
      </w:pPr>
      <w:r w:rsidRPr="006E32D7">
        <w:rPr>
          <w:rFonts w:ascii="Verdana" w:eastAsia="Verdana" w:hAnsi="Verdana" w:cs="Verdana"/>
          <w:b/>
          <w:bCs/>
          <w:lang w:val="en-GB"/>
        </w:rPr>
        <w:t xml:space="preserve">(maximum </w:t>
      </w:r>
      <w:r w:rsidR="1455099D" w:rsidRPr="006E32D7">
        <w:rPr>
          <w:rFonts w:ascii="Verdana" w:eastAsia="Verdana" w:hAnsi="Verdana" w:cs="Verdana"/>
          <w:b/>
          <w:bCs/>
          <w:lang w:val="en-GB"/>
        </w:rPr>
        <w:t>5</w:t>
      </w:r>
      <w:r w:rsidRPr="006E32D7">
        <w:rPr>
          <w:rFonts w:ascii="Verdana" w:eastAsia="Verdana" w:hAnsi="Verdana" w:cs="Verdana"/>
          <w:b/>
          <w:bCs/>
          <w:lang w:val="en-GB"/>
        </w:rPr>
        <w:t>00 words)</w:t>
      </w:r>
      <w:r w:rsidRPr="006E32D7">
        <w:rPr>
          <w:rFonts w:ascii="Verdana" w:eastAsia="Verdana" w:hAnsi="Verdana" w:cs="Verdana"/>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4E3820" w:rsidRPr="007E1392" w14:paraId="5B08B5D1" w14:textId="77777777" w:rsidTr="00E57075">
        <w:trPr>
          <w:trHeight w:val="1691"/>
        </w:trPr>
        <w:tc>
          <w:tcPr>
            <w:tcW w:w="9881" w:type="dxa"/>
          </w:tcPr>
          <w:p w14:paraId="16DEB4AB" w14:textId="77777777" w:rsidR="004E3820" w:rsidRPr="007E1392" w:rsidRDefault="004E3820" w:rsidP="00804677">
            <w:pPr>
              <w:tabs>
                <w:tab w:val="right" w:pos="9990"/>
              </w:tabs>
              <w:spacing w:before="0" w:after="120"/>
              <w:rPr>
                <w:rFonts w:ascii="Verdana" w:hAnsi="Verdana"/>
                <w:color w:val="000000"/>
                <w:szCs w:val="24"/>
                <w:lang w:val="en-GB"/>
              </w:rPr>
            </w:pPr>
          </w:p>
          <w:p w14:paraId="0AD9C6F4" w14:textId="77777777" w:rsidR="004E3820" w:rsidRPr="007E1392" w:rsidRDefault="004E3820" w:rsidP="00804677">
            <w:pPr>
              <w:tabs>
                <w:tab w:val="right" w:pos="9990"/>
              </w:tabs>
              <w:spacing w:before="0" w:after="120"/>
              <w:rPr>
                <w:rFonts w:ascii="Verdana" w:hAnsi="Verdana"/>
                <w:color w:val="000000"/>
                <w:szCs w:val="24"/>
                <w:lang w:val="en-GB"/>
              </w:rPr>
            </w:pPr>
          </w:p>
          <w:p w14:paraId="4B1F511A" w14:textId="77777777" w:rsidR="004E3820" w:rsidRPr="007E1392" w:rsidRDefault="004E3820" w:rsidP="00804677">
            <w:pPr>
              <w:tabs>
                <w:tab w:val="right" w:pos="9990"/>
              </w:tabs>
              <w:spacing w:before="0" w:after="120"/>
              <w:rPr>
                <w:rFonts w:ascii="Verdana" w:hAnsi="Verdana"/>
                <w:color w:val="000000"/>
                <w:szCs w:val="24"/>
                <w:lang w:val="en-GB"/>
              </w:rPr>
            </w:pPr>
          </w:p>
          <w:p w14:paraId="65F9C3DC" w14:textId="77777777" w:rsidR="004E3820" w:rsidRPr="007E1392" w:rsidRDefault="004E3820" w:rsidP="00804677">
            <w:pPr>
              <w:tabs>
                <w:tab w:val="right" w:pos="9990"/>
              </w:tabs>
              <w:spacing w:before="0" w:after="120"/>
              <w:rPr>
                <w:rFonts w:ascii="Verdana" w:hAnsi="Verdana"/>
                <w:color w:val="000000"/>
                <w:szCs w:val="24"/>
                <w:lang w:val="en-GB"/>
              </w:rPr>
            </w:pPr>
          </w:p>
          <w:p w14:paraId="54D535CD" w14:textId="77777777" w:rsidR="004E3820" w:rsidRDefault="004E3820" w:rsidP="00804677">
            <w:pPr>
              <w:tabs>
                <w:tab w:val="right" w:pos="9990"/>
              </w:tabs>
              <w:spacing w:before="0" w:after="120"/>
              <w:rPr>
                <w:rFonts w:ascii="Verdana" w:hAnsi="Verdana"/>
                <w:color w:val="000000"/>
                <w:szCs w:val="24"/>
                <w:lang w:val="en-GB"/>
              </w:rPr>
            </w:pPr>
          </w:p>
          <w:p w14:paraId="1CC8E2AE" w14:textId="77777777" w:rsidR="00EF7EE0" w:rsidRDefault="00EF7EE0" w:rsidP="00804677">
            <w:pPr>
              <w:tabs>
                <w:tab w:val="right" w:pos="9990"/>
              </w:tabs>
              <w:spacing w:before="0" w:after="120"/>
              <w:rPr>
                <w:rFonts w:ascii="Verdana" w:hAnsi="Verdana"/>
                <w:color w:val="000000"/>
                <w:szCs w:val="24"/>
                <w:lang w:val="en-GB"/>
              </w:rPr>
            </w:pPr>
          </w:p>
          <w:p w14:paraId="42931652" w14:textId="77777777" w:rsidR="00EF7EE0" w:rsidRDefault="00EF7EE0" w:rsidP="00804677">
            <w:pPr>
              <w:tabs>
                <w:tab w:val="right" w:pos="9990"/>
              </w:tabs>
              <w:spacing w:before="0" w:after="120"/>
              <w:rPr>
                <w:rFonts w:ascii="Verdana" w:hAnsi="Verdana"/>
                <w:color w:val="000000"/>
                <w:szCs w:val="24"/>
                <w:lang w:val="en-GB"/>
              </w:rPr>
            </w:pPr>
          </w:p>
          <w:p w14:paraId="770D39D1" w14:textId="77777777" w:rsidR="00EF7EE0" w:rsidRDefault="00EF7EE0" w:rsidP="00804677">
            <w:pPr>
              <w:tabs>
                <w:tab w:val="right" w:pos="9990"/>
              </w:tabs>
              <w:spacing w:before="0" w:after="120"/>
              <w:rPr>
                <w:rFonts w:ascii="Verdana" w:hAnsi="Verdana"/>
                <w:color w:val="000000"/>
                <w:szCs w:val="24"/>
                <w:lang w:val="en-GB"/>
              </w:rPr>
            </w:pPr>
          </w:p>
          <w:p w14:paraId="53525D5A" w14:textId="77777777" w:rsidR="00EF7EE0" w:rsidRDefault="00EF7EE0" w:rsidP="00804677">
            <w:pPr>
              <w:tabs>
                <w:tab w:val="right" w:pos="9990"/>
              </w:tabs>
              <w:spacing w:before="0" w:after="120"/>
              <w:rPr>
                <w:rFonts w:ascii="Verdana" w:hAnsi="Verdana"/>
                <w:color w:val="000000"/>
                <w:szCs w:val="24"/>
                <w:lang w:val="en-GB"/>
              </w:rPr>
            </w:pPr>
          </w:p>
          <w:p w14:paraId="78ED4665" w14:textId="77777777" w:rsidR="00EF7EE0" w:rsidRDefault="00EF7EE0" w:rsidP="00804677">
            <w:pPr>
              <w:tabs>
                <w:tab w:val="right" w:pos="9990"/>
              </w:tabs>
              <w:spacing w:before="0" w:after="120"/>
              <w:rPr>
                <w:rFonts w:ascii="Verdana" w:hAnsi="Verdana"/>
                <w:color w:val="000000"/>
                <w:szCs w:val="24"/>
                <w:lang w:val="en-GB"/>
              </w:rPr>
            </w:pPr>
          </w:p>
          <w:p w14:paraId="7BEBC1A9" w14:textId="77777777" w:rsidR="00EF7EE0" w:rsidRDefault="00EF7EE0" w:rsidP="00804677">
            <w:pPr>
              <w:tabs>
                <w:tab w:val="right" w:pos="9990"/>
              </w:tabs>
              <w:spacing w:before="0" w:after="120"/>
              <w:rPr>
                <w:rFonts w:ascii="Verdana" w:hAnsi="Verdana"/>
                <w:color w:val="000000"/>
                <w:szCs w:val="24"/>
                <w:lang w:val="en-GB"/>
              </w:rPr>
            </w:pPr>
          </w:p>
          <w:p w14:paraId="7F41A330" w14:textId="77777777" w:rsidR="00EF7EE0" w:rsidRDefault="00EF7EE0" w:rsidP="00804677">
            <w:pPr>
              <w:tabs>
                <w:tab w:val="right" w:pos="9990"/>
              </w:tabs>
              <w:spacing w:before="0" w:after="120"/>
              <w:rPr>
                <w:rFonts w:ascii="Verdana" w:hAnsi="Verdana"/>
                <w:color w:val="000000"/>
                <w:szCs w:val="24"/>
                <w:lang w:val="en-GB"/>
              </w:rPr>
            </w:pPr>
          </w:p>
          <w:p w14:paraId="6C67DB7E" w14:textId="77777777" w:rsidR="00EF7EE0" w:rsidRDefault="00EF7EE0" w:rsidP="00804677">
            <w:pPr>
              <w:tabs>
                <w:tab w:val="right" w:pos="9990"/>
              </w:tabs>
              <w:spacing w:before="0" w:after="120"/>
              <w:rPr>
                <w:rFonts w:ascii="Verdana" w:hAnsi="Verdana"/>
                <w:color w:val="000000"/>
                <w:szCs w:val="24"/>
                <w:lang w:val="en-GB"/>
              </w:rPr>
            </w:pPr>
          </w:p>
          <w:p w14:paraId="60C014A2" w14:textId="77777777" w:rsidR="00EF7EE0" w:rsidRDefault="00EF7EE0" w:rsidP="00804677">
            <w:pPr>
              <w:tabs>
                <w:tab w:val="right" w:pos="9990"/>
              </w:tabs>
              <w:spacing w:before="0" w:after="120"/>
              <w:rPr>
                <w:rFonts w:ascii="Verdana" w:hAnsi="Verdana"/>
                <w:color w:val="000000"/>
                <w:szCs w:val="24"/>
                <w:lang w:val="en-GB"/>
              </w:rPr>
            </w:pPr>
          </w:p>
          <w:p w14:paraId="2C174A8D" w14:textId="77777777" w:rsidR="00EF7EE0" w:rsidRDefault="00EF7EE0" w:rsidP="00804677">
            <w:pPr>
              <w:tabs>
                <w:tab w:val="right" w:pos="9990"/>
              </w:tabs>
              <w:spacing w:before="0" w:after="120"/>
              <w:rPr>
                <w:rFonts w:ascii="Verdana" w:hAnsi="Verdana"/>
                <w:color w:val="000000"/>
                <w:szCs w:val="24"/>
                <w:lang w:val="en-GB"/>
              </w:rPr>
            </w:pPr>
          </w:p>
          <w:p w14:paraId="0677ED4B" w14:textId="77777777" w:rsidR="00EF7EE0" w:rsidRDefault="00EF7EE0" w:rsidP="00804677">
            <w:pPr>
              <w:tabs>
                <w:tab w:val="right" w:pos="9990"/>
              </w:tabs>
              <w:spacing w:before="0" w:after="120"/>
              <w:rPr>
                <w:rFonts w:ascii="Verdana" w:hAnsi="Verdana"/>
                <w:color w:val="000000"/>
                <w:szCs w:val="24"/>
                <w:lang w:val="en-GB"/>
              </w:rPr>
            </w:pPr>
          </w:p>
          <w:p w14:paraId="6F7208D6" w14:textId="77777777" w:rsidR="00EF7EE0" w:rsidRDefault="00EF7EE0" w:rsidP="00804677">
            <w:pPr>
              <w:tabs>
                <w:tab w:val="right" w:pos="9990"/>
              </w:tabs>
              <w:spacing w:before="0" w:after="120"/>
              <w:rPr>
                <w:rFonts w:ascii="Verdana" w:hAnsi="Verdana"/>
                <w:color w:val="000000"/>
                <w:szCs w:val="24"/>
                <w:lang w:val="en-GB"/>
              </w:rPr>
            </w:pPr>
          </w:p>
          <w:p w14:paraId="51EB7D14" w14:textId="2AF7B0AB" w:rsidR="00EF7EE0" w:rsidRDefault="00EF7EE0" w:rsidP="00804677">
            <w:pPr>
              <w:tabs>
                <w:tab w:val="right" w:pos="9990"/>
              </w:tabs>
              <w:spacing w:before="0" w:after="120"/>
              <w:rPr>
                <w:rFonts w:ascii="Verdana" w:hAnsi="Verdana"/>
                <w:color w:val="000000"/>
                <w:szCs w:val="24"/>
                <w:lang w:val="en-GB"/>
              </w:rPr>
            </w:pPr>
          </w:p>
          <w:p w14:paraId="7B416709" w14:textId="171AB916" w:rsidR="00EF7EE0" w:rsidRDefault="00EF7EE0" w:rsidP="00804677">
            <w:pPr>
              <w:tabs>
                <w:tab w:val="right" w:pos="9990"/>
              </w:tabs>
              <w:spacing w:before="0" w:after="120"/>
              <w:rPr>
                <w:rFonts w:ascii="Verdana" w:hAnsi="Verdana"/>
                <w:color w:val="000000"/>
                <w:szCs w:val="24"/>
                <w:lang w:val="en-GB"/>
              </w:rPr>
            </w:pPr>
          </w:p>
          <w:p w14:paraId="1B16A75F" w14:textId="77777777" w:rsidR="00EF7EE0" w:rsidRDefault="00EF7EE0" w:rsidP="00804677">
            <w:pPr>
              <w:tabs>
                <w:tab w:val="right" w:pos="9990"/>
              </w:tabs>
              <w:spacing w:before="0" w:after="120"/>
              <w:rPr>
                <w:rFonts w:ascii="Verdana" w:hAnsi="Verdana"/>
                <w:color w:val="000000"/>
                <w:szCs w:val="24"/>
                <w:lang w:val="en-GB"/>
              </w:rPr>
            </w:pPr>
          </w:p>
          <w:p w14:paraId="5023141B" w14:textId="6D9C2A7B" w:rsidR="00EF7EE0" w:rsidRPr="007E1392" w:rsidRDefault="00EF7EE0" w:rsidP="00804677">
            <w:pPr>
              <w:tabs>
                <w:tab w:val="right" w:pos="9990"/>
              </w:tabs>
              <w:spacing w:before="0" w:after="120"/>
              <w:rPr>
                <w:rFonts w:ascii="Verdana" w:hAnsi="Verdana"/>
                <w:color w:val="000000"/>
                <w:szCs w:val="24"/>
                <w:lang w:val="en-GB"/>
              </w:rPr>
            </w:pPr>
          </w:p>
        </w:tc>
      </w:tr>
    </w:tbl>
    <w:p w14:paraId="6D93835E" w14:textId="77777777" w:rsidR="00EF7EE0" w:rsidRDefault="00EF7EE0" w:rsidP="00E57075">
      <w:pPr>
        <w:tabs>
          <w:tab w:val="left" w:pos="720"/>
        </w:tabs>
        <w:spacing w:before="0" w:after="0"/>
        <w:rPr>
          <w:rFonts w:ascii="Verdana" w:hAnsi="Verdana" w:cs="Arial"/>
          <w:b/>
          <w:bCs/>
          <w:color w:val="000000" w:themeColor="text1"/>
          <w:lang w:val="en-GB"/>
        </w:rPr>
      </w:pPr>
    </w:p>
    <w:p w14:paraId="1C905194" w14:textId="77777777" w:rsidR="00456C89" w:rsidRDefault="00456C89" w:rsidP="6719130A">
      <w:pPr>
        <w:tabs>
          <w:tab w:val="left" w:pos="720"/>
        </w:tabs>
        <w:spacing w:before="0" w:after="0"/>
        <w:rPr>
          <w:rFonts w:ascii="Verdana" w:hAnsi="Verdana" w:cs="Arial"/>
          <w:b/>
          <w:bCs/>
          <w:lang w:val="en-GB"/>
        </w:rPr>
      </w:pPr>
    </w:p>
    <w:p w14:paraId="0BB1D8CB" w14:textId="77777777" w:rsidR="00456C89" w:rsidRDefault="00456C89" w:rsidP="6719130A">
      <w:pPr>
        <w:tabs>
          <w:tab w:val="left" w:pos="720"/>
        </w:tabs>
        <w:spacing w:before="0" w:after="0"/>
        <w:rPr>
          <w:rFonts w:ascii="Verdana" w:hAnsi="Verdana" w:cs="Arial"/>
          <w:b/>
          <w:bCs/>
          <w:lang w:val="en-GB"/>
        </w:rPr>
      </w:pPr>
    </w:p>
    <w:p w14:paraId="06233879" w14:textId="77777777" w:rsidR="00456C89" w:rsidRDefault="00456C89" w:rsidP="6719130A">
      <w:pPr>
        <w:tabs>
          <w:tab w:val="left" w:pos="720"/>
        </w:tabs>
        <w:spacing w:before="0" w:after="0"/>
        <w:rPr>
          <w:rFonts w:ascii="Verdana" w:hAnsi="Verdana" w:cs="Arial"/>
          <w:b/>
          <w:bCs/>
          <w:lang w:val="en-GB"/>
        </w:rPr>
      </w:pPr>
    </w:p>
    <w:p w14:paraId="24BC982D" w14:textId="77777777" w:rsidR="00456C89" w:rsidRDefault="00456C89" w:rsidP="6719130A">
      <w:pPr>
        <w:tabs>
          <w:tab w:val="left" w:pos="720"/>
        </w:tabs>
        <w:spacing w:before="0" w:after="0"/>
        <w:rPr>
          <w:rFonts w:ascii="Verdana" w:hAnsi="Verdana" w:cs="Arial"/>
          <w:b/>
          <w:bCs/>
          <w:lang w:val="en-GB"/>
        </w:rPr>
      </w:pPr>
    </w:p>
    <w:p w14:paraId="544A476A" w14:textId="77777777" w:rsidR="00456C89" w:rsidRDefault="00456C89" w:rsidP="6719130A">
      <w:pPr>
        <w:tabs>
          <w:tab w:val="left" w:pos="720"/>
        </w:tabs>
        <w:spacing w:before="0" w:after="0"/>
        <w:rPr>
          <w:rFonts w:ascii="Verdana" w:hAnsi="Verdana" w:cs="Arial"/>
          <w:b/>
          <w:bCs/>
          <w:lang w:val="en-GB"/>
        </w:rPr>
      </w:pPr>
    </w:p>
    <w:p w14:paraId="355A7C93" w14:textId="77777777" w:rsidR="00456C89" w:rsidRDefault="00456C89" w:rsidP="6719130A">
      <w:pPr>
        <w:tabs>
          <w:tab w:val="left" w:pos="720"/>
        </w:tabs>
        <w:spacing w:before="0" w:after="0"/>
        <w:rPr>
          <w:rFonts w:ascii="Verdana" w:hAnsi="Verdana" w:cs="Arial"/>
          <w:b/>
          <w:bCs/>
          <w:lang w:val="en-GB"/>
        </w:rPr>
      </w:pPr>
    </w:p>
    <w:p w14:paraId="59633955" w14:textId="77777777" w:rsidR="00456C89" w:rsidRDefault="00456C89" w:rsidP="6719130A">
      <w:pPr>
        <w:tabs>
          <w:tab w:val="left" w:pos="720"/>
        </w:tabs>
        <w:spacing w:before="0" w:after="0"/>
        <w:rPr>
          <w:rFonts w:ascii="Verdana" w:hAnsi="Verdana" w:cs="Arial"/>
          <w:b/>
          <w:bCs/>
          <w:lang w:val="en-GB"/>
        </w:rPr>
      </w:pPr>
    </w:p>
    <w:p w14:paraId="392D0711" w14:textId="77777777" w:rsidR="00456C89" w:rsidRDefault="00456C89" w:rsidP="6719130A">
      <w:pPr>
        <w:tabs>
          <w:tab w:val="left" w:pos="720"/>
        </w:tabs>
        <w:spacing w:before="0" w:after="0"/>
        <w:rPr>
          <w:rFonts w:ascii="Verdana" w:hAnsi="Verdana" w:cs="Arial"/>
          <w:b/>
          <w:bCs/>
          <w:lang w:val="en-GB"/>
        </w:rPr>
      </w:pPr>
    </w:p>
    <w:p w14:paraId="109A62CE" w14:textId="77777777" w:rsidR="00456C89" w:rsidRDefault="00456C89" w:rsidP="6719130A">
      <w:pPr>
        <w:tabs>
          <w:tab w:val="left" w:pos="720"/>
        </w:tabs>
        <w:spacing w:before="0" w:after="0"/>
        <w:rPr>
          <w:rFonts w:ascii="Verdana" w:hAnsi="Verdana" w:cs="Arial"/>
          <w:b/>
          <w:bCs/>
          <w:lang w:val="en-GB"/>
        </w:rPr>
      </w:pPr>
    </w:p>
    <w:p w14:paraId="15ADADC5" w14:textId="77777777" w:rsidR="00456C89" w:rsidRDefault="00456C89" w:rsidP="6719130A">
      <w:pPr>
        <w:tabs>
          <w:tab w:val="left" w:pos="720"/>
        </w:tabs>
        <w:spacing w:before="0" w:after="0"/>
        <w:rPr>
          <w:rFonts w:ascii="Verdana" w:hAnsi="Verdana" w:cs="Arial"/>
          <w:b/>
          <w:bCs/>
          <w:lang w:val="en-GB"/>
        </w:rPr>
      </w:pPr>
    </w:p>
    <w:p w14:paraId="0E83C696" w14:textId="77777777" w:rsidR="00456C89" w:rsidRDefault="00456C89" w:rsidP="6719130A">
      <w:pPr>
        <w:tabs>
          <w:tab w:val="left" w:pos="720"/>
        </w:tabs>
        <w:spacing w:before="0" w:after="0"/>
        <w:rPr>
          <w:rFonts w:ascii="Verdana" w:hAnsi="Verdana" w:cs="Arial"/>
          <w:b/>
          <w:bCs/>
          <w:lang w:val="en-GB"/>
        </w:rPr>
      </w:pPr>
    </w:p>
    <w:p w14:paraId="18B3461D" w14:textId="77777777" w:rsidR="00456C89" w:rsidRDefault="00456C89" w:rsidP="6719130A">
      <w:pPr>
        <w:tabs>
          <w:tab w:val="left" w:pos="720"/>
        </w:tabs>
        <w:spacing w:before="0" w:after="0"/>
        <w:rPr>
          <w:rFonts w:ascii="Verdana" w:hAnsi="Verdana" w:cs="Arial"/>
          <w:b/>
          <w:bCs/>
          <w:lang w:val="en-GB"/>
        </w:rPr>
      </w:pPr>
    </w:p>
    <w:p w14:paraId="563C218E" w14:textId="5E14DF70" w:rsidR="00456C89" w:rsidRDefault="00456C89" w:rsidP="66D5B739">
      <w:pPr>
        <w:tabs>
          <w:tab w:val="left" w:pos="720"/>
        </w:tabs>
        <w:spacing w:before="0" w:after="0"/>
        <w:rPr>
          <w:rFonts w:ascii="Verdana" w:hAnsi="Verdana" w:cs="Arial"/>
          <w:b/>
          <w:bCs/>
          <w:lang w:val="en-GB"/>
        </w:rPr>
      </w:pPr>
    </w:p>
    <w:p w14:paraId="305E7A9D" w14:textId="208CD7B6" w:rsidR="00E57075" w:rsidRDefault="00E57075" w:rsidP="2828CB96">
      <w:pPr>
        <w:tabs>
          <w:tab w:val="left" w:pos="720"/>
        </w:tabs>
        <w:spacing w:before="0" w:after="0"/>
        <w:rPr>
          <w:rFonts w:ascii="Verdana" w:hAnsi="Verdana" w:cs="Arial"/>
          <w:i/>
          <w:iCs/>
        </w:rPr>
      </w:pPr>
      <w:r w:rsidRPr="2828CB96">
        <w:rPr>
          <w:rFonts w:ascii="Verdana" w:hAnsi="Verdana" w:cs="Arial"/>
          <w:b/>
          <w:bCs/>
          <w:lang w:val="en-GB"/>
        </w:rPr>
        <w:lastRenderedPageBreak/>
        <w:t>Q</w:t>
      </w:r>
      <w:r w:rsidR="00EF7EE0" w:rsidRPr="2828CB96">
        <w:rPr>
          <w:rFonts w:ascii="Verdana" w:hAnsi="Verdana" w:cs="Arial"/>
          <w:b/>
          <w:bCs/>
          <w:lang w:val="en-GB"/>
        </w:rPr>
        <w:t>5</w:t>
      </w:r>
      <w:r w:rsidR="005E48D1" w:rsidRPr="2828CB96">
        <w:rPr>
          <w:rFonts w:ascii="Verdana" w:hAnsi="Verdana" w:cs="Arial"/>
          <w:b/>
          <w:bCs/>
          <w:lang w:val="en-GB"/>
        </w:rPr>
        <w:t xml:space="preserve">. </w:t>
      </w:r>
      <w:r w:rsidR="00AE600F" w:rsidRPr="2828CB96">
        <w:rPr>
          <w:rFonts w:ascii="Verdana" w:hAnsi="Verdana" w:cs="Arial"/>
          <w:b/>
          <w:bCs/>
          <w:lang w:val="en-GB"/>
        </w:rPr>
        <w:t>a</w:t>
      </w:r>
      <w:r w:rsidRPr="2828CB96">
        <w:rPr>
          <w:rFonts w:ascii="Verdana" w:hAnsi="Verdana" w:cs="Arial"/>
          <w:b/>
          <w:bCs/>
          <w:lang w:val="en-GB"/>
        </w:rPr>
        <w:t xml:space="preserve">: </w:t>
      </w:r>
      <w:r w:rsidR="363ED7FB" w:rsidRPr="2828CB96">
        <w:rPr>
          <w:rFonts w:ascii="Verdana" w:hAnsi="Verdana" w:cs="Arial"/>
          <w:b/>
          <w:bCs/>
          <w:color w:val="000000" w:themeColor="text1"/>
          <w:lang w:val="en-GB"/>
        </w:rPr>
        <w:t xml:space="preserve">Please provide details below of the partner organisations involved in </w:t>
      </w:r>
      <w:r w:rsidR="363ED7FB" w:rsidRPr="2828CB96">
        <w:rPr>
          <w:rFonts w:ascii="Verdana" w:hAnsi="Verdana" w:cs="Arial"/>
          <w:b/>
          <w:bCs/>
          <w:color w:val="000000" w:themeColor="text1"/>
          <w:u w:val="single"/>
          <w:lang w:val="en-GB"/>
        </w:rPr>
        <w:t>this</w:t>
      </w:r>
      <w:r w:rsidR="363ED7FB" w:rsidRPr="2828CB96">
        <w:rPr>
          <w:rFonts w:ascii="Verdana" w:hAnsi="Verdana" w:cs="Arial"/>
          <w:b/>
          <w:bCs/>
          <w:color w:val="000000" w:themeColor="text1"/>
          <w:lang w:val="en-GB"/>
        </w:rPr>
        <w:t xml:space="preserve"> project</w:t>
      </w:r>
      <w:r w:rsidR="5EA8BE9C" w:rsidRPr="2828CB96">
        <w:rPr>
          <w:rFonts w:ascii="Verdana" w:hAnsi="Verdana" w:cs="Arial"/>
          <w:b/>
          <w:bCs/>
          <w:color w:val="000000" w:themeColor="text1"/>
          <w:lang w:val="en-GB"/>
        </w:rPr>
        <w:t xml:space="preserve"> (including contact name</w:t>
      </w:r>
      <w:r w:rsidR="00F8253C" w:rsidRPr="2828CB96">
        <w:rPr>
          <w:rFonts w:ascii="Verdana" w:hAnsi="Verdana" w:cs="Arial"/>
          <w:b/>
          <w:bCs/>
          <w:color w:val="000000" w:themeColor="text1"/>
          <w:lang w:val="en-GB"/>
        </w:rPr>
        <w:t xml:space="preserve"> and email address</w:t>
      </w:r>
      <w:r w:rsidR="5EA8BE9C" w:rsidRPr="2828CB96">
        <w:rPr>
          <w:rFonts w:ascii="Verdana" w:hAnsi="Verdana" w:cs="Arial"/>
          <w:b/>
          <w:bCs/>
          <w:color w:val="000000" w:themeColor="text1"/>
          <w:lang w:val="en-GB"/>
        </w:rPr>
        <w:t>).</w:t>
      </w:r>
      <w:r w:rsidR="363ED7FB" w:rsidRPr="2828CB96">
        <w:rPr>
          <w:rFonts w:ascii="Verdana" w:hAnsi="Verdana" w:cs="Arial"/>
          <w:b/>
          <w:bCs/>
          <w:color w:val="000000" w:themeColor="text1"/>
          <w:lang w:val="en-GB"/>
        </w:rPr>
        <w:t xml:space="preserve"> </w:t>
      </w:r>
    </w:p>
    <w:p w14:paraId="475CF940" w14:textId="2F48DE18" w:rsidR="00E57075" w:rsidRDefault="00E57075" w:rsidP="6719130A">
      <w:pPr>
        <w:tabs>
          <w:tab w:val="left" w:pos="720"/>
        </w:tabs>
        <w:spacing w:before="0" w:after="0"/>
        <w:rPr>
          <w:rFonts w:ascii="Verdana" w:hAnsi="Verdana" w:cs="Arial"/>
          <w:color w:val="000000" w:themeColor="text1"/>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57075" w:rsidRPr="007E1392" w14:paraId="106BD9DE" w14:textId="77777777" w:rsidTr="005D042A">
        <w:trPr>
          <w:trHeight w:val="3511"/>
        </w:trPr>
        <w:tc>
          <w:tcPr>
            <w:tcW w:w="9923" w:type="dxa"/>
          </w:tcPr>
          <w:p w14:paraId="7DAA7C34" w14:textId="0CBF136F" w:rsidR="00E57075" w:rsidRPr="007E1392" w:rsidRDefault="00E57075" w:rsidP="36B8DF15">
            <w:pPr>
              <w:spacing w:before="0" w:after="0"/>
              <w:rPr>
                <w:rFonts w:ascii="Verdana" w:hAnsi="Verdana" w:cs="Arial"/>
                <w:color w:val="000000"/>
                <w:lang w:val="en-GB"/>
              </w:rPr>
            </w:pPr>
          </w:p>
        </w:tc>
      </w:tr>
    </w:tbl>
    <w:p w14:paraId="075A3E9F" w14:textId="494A95A6" w:rsidR="36B8DF15" w:rsidRDefault="36B8DF15" w:rsidP="36B8DF15">
      <w:pPr>
        <w:tabs>
          <w:tab w:val="left" w:pos="720"/>
        </w:tabs>
        <w:spacing w:before="0" w:after="0"/>
        <w:rPr>
          <w:rFonts w:ascii="Verdana" w:hAnsi="Verdana" w:cs="Arial"/>
          <w:b/>
          <w:bCs/>
          <w:color w:val="FF0000"/>
          <w:lang w:val="en-GB"/>
        </w:rPr>
      </w:pPr>
    </w:p>
    <w:p w14:paraId="4D5BD1A1" w14:textId="6A4B601E" w:rsidR="00456C89" w:rsidRDefault="00456C89" w:rsidP="36B8DF15">
      <w:pPr>
        <w:tabs>
          <w:tab w:val="left" w:pos="720"/>
        </w:tabs>
        <w:spacing w:before="0" w:after="0"/>
        <w:rPr>
          <w:rFonts w:ascii="Verdana" w:hAnsi="Verdana" w:cs="Arial"/>
          <w:b/>
          <w:bCs/>
          <w:lang w:val="en-GB"/>
        </w:rPr>
      </w:pPr>
      <w:r w:rsidRPr="00456C89">
        <w:rPr>
          <w:rFonts w:ascii="Verdana" w:hAnsi="Verdana" w:cs="Arial"/>
          <w:b/>
          <w:bCs/>
          <w:lang w:val="en-GB"/>
        </w:rPr>
        <w:t xml:space="preserve">Q5. b: </w:t>
      </w:r>
      <w:r>
        <w:rPr>
          <w:rFonts w:ascii="Verdana" w:hAnsi="Verdana" w:cs="Arial"/>
          <w:b/>
          <w:bCs/>
          <w:lang w:val="en-GB"/>
        </w:rPr>
        <w:t xml:space="preserve">To your knowledge, have any of the partner organisations named on this proposal applied for similar funding? </w:t>
      </w:r>
    </w:p>
    <w:p w14:paraId="68B33DC1" w14:textId="3F5513AB" w:rsidR="00456C89" w:rsidRDefault="00456C89" w:rsidP="36B8DF15">
      <w:pPr>
        <w:tabs>
          <w:tab w:val="left" w:pos="720"/>
        </w:tabs>
        <w:spacing w:before="0" w:after="0"/>
        <w:rPr>
          <w:rFonts w:ascii="Verdana" w:hAnsi="Verdana" w:cs="Arial"/>
          <w:b/>
          <w:bCs/>
          <w:lang w:val="en-GB"/>
        </w:rPr>
      </w:pPr>
    </w:p>
    <w:tbl>
      <w:tblPr>
        <w:tblStyle w:val="TableGrid"/>
        <w:tblW w:w="0" w:type="auto"/>
        <w:tblLook w:val="04A0" w:firstRow="1" w:lastRow="0" w:firstColumn="1" w:lastColumn="0" w:noHBand="0" w:noVBand="1"/>
      </w:tblPr>
      <w:tblGrid>
        <w:gridCol w:w="9881"/>
      </w:tblGrid>
      <w:tr w:rsidR="00456C89" w14:paraId="4A7625CB" w14:textId="77777777" w:rsidTr="005D042A">
        <w:trPr>
          <w:trHeight w:val="1776"/>
        </w:trPr>
        <w:tc>
          <w:tcPr>
            <w:tcW w:w="9881" w:type="dxa"/>
          </w:tcPr>
          <w:p w14:paraId="7AA942D7" w14:textId="77777777" w:rsidR="00456C89" w:rsidRDefault="00456C89" w:rsidP="36B8DF15">
            <w:pPr>
              <w:tabs>
                <w:tab w:val="left" w:pos="720"/>
              </w:tabs>
              <w:spacing w:before="0" w:after="0"/>
              <w:rPr>
                <w:rFonts w:ascii="Verdana" w:hAnsi="Verdana" w:cs="Arial"/>
                <w:b/>
                <w:bCs/>
                <w:lang w:val="en-GB"/>
              </w:rPr>
            </w:pPr>
          </w:p>
        </w:tc>
      </w:tr>
    </w:tbl>
    <w:p w14:paraId="686A65CF" w14:textId="6967C71C" w:rsidR="00456C89" w:rsidRDefault="00456C89" w:rsidP="28D601A5">
      <w:pPr>
        <w:tabs>
          <w:tab w:val="left" w:pos="720"/>
        </w:tabs>
        <w:spacing w:before="0" w:after="0"/>
        <w:rPr>
          <w:rFonts w:ascii="Verdana" w:hAnsi="Verdana" w:cs="Arial"/>
          <w:b/>
          <w:bCs/>
          <w:lang w:val="en-GB"/>
        </w:rPr>
      </w:pPr>
    </w:p>
    <w:p w14:paraId="62D3430A" w14:textId="77777777" w:rsidR="00456C89" w:rsidRDefault="00456C89" w:rsidP="36B8DF15">
      <w:pPr>
        <w:tabs>
          <w:tab w:val="left" w:pos="720"/>
        </w:tabs>
        <w:spacing w:before="0" w:after="0"/>
        <w:rPr>
          <w:rFonts w:ascii="Verdana" w:hAnsi="Verdana" w:cs="Arial"/>
          <w:b/>
          <w:bCs/>
          <w:color w:val="FF0000"/>
          <w:lang w:val="en-GB"/>
        </w:rPr>
      </w:pPr>
    </w:p>
    <w:p w14:paraId="275DB8E8" w14:textId="41327F4D" w:rsidR="00AE600F" w:rsidRDefault="48C7A3F6" w:rsidP="36B8DF15">
      <w:pPr>
        <w:tabs>
          <w:tab w:val="left" w:pos="720"/>
        </w:tabs>
        <w:spacing w:before="0" w:after="0"/>
        <w:rPr>
          <w:rFonts w:ascii="Verdana" w:hAnsi="Verdana" w:cs="Arial"/>
          <w:b/>
          <w:bCs/>
          <w:color w:val="000000" w:themeColor="text1"/>
          <w:lang w:val="en-GB"/>
        </w:rPr>
      </w:pPr>
      <w:r w:rsidRPr="0023477A">
        <w:rPr>
          <w:rFonts w:ascii="Verdana" w:hAnsi="Verdana" w:cs="Arial"/>
          <w:b/>
          <w:bCs/>
          <w:lang w:val="en-GB"/>
        </w:rPr>
        <w:t>Q5.</w:t>
      </w:r>
      <w:r w:rsidR="005E48D1">
        <w:rPr>
          <w:rFonts w:ascii="Verdana" w:hAnsi="Verdana" w:cs="Arial"/>
          <w:b/>
          <w:bCs/>
          <w:lang w:val="en-GB"/>
        </w:rPr>
        <w:t xml:space="preserve"> </w:t>
      </w:r>
      <w:r w:rsidR="00456C89">
        <w:rPr>
          <w:rFonts w:ascii="Verdana" w:hAnsi="Verdana" w:cs="Arial"/>
          <w:b/>
          <w:bCs/>
          <w:lang w:val="en-GB"/>
        </w:rPr>
        <w:t>c</w:t>
      </w:r>
      <w:r w:rsidRPr="0023477A">
        <w:rPr>
          <w:rFonts w:ascii="Verdana" w:hAnsi="Verdana" w:cs="Arial"/>
          <w:b/>
          <w:bCs/>
          <w:lang w:val="en-GB"/>
        </w:rPr>
        <w:t xml:space="preserve">: </w:t>
      </w:r>
      <w:r w:rsidRPr="6719130A">
        <w:rPr>
          <w:rFonts w:ascii="Verdana" w:hAnsi="Verdana" w:cs="Arial"/>
          <w:b/>
          <w:bCs/>
          <w:color w:val="000000" w:themeColor="text1"/>
          <w:lang w:val="en-GB"/>
        </w:rPr>
        <w:t xml:space="preserve">Please </w:t>
      </w:r>
      <w:r>
        <w:rPr>
          <w:rFonts w:ascii="Verdana" w:hAnsi="Verdana" w:cs="Arial"/>
          <w:b/>
          <w:bCs/>
          <w:color w:val="000000" w:themeColor="text1"/>
          <w:lang w:val="en-GB"/>
        </w:rPr>
        <w:t>demonstrate the associated methods and means of partnership and collaborative working across organisations involved in this project.</w:t>
      </w:r>
    </w:p>
    <w:p w14:paraId="46EEA52D" w14:textId="4C438FA1" w:rsidR="00F8253C" w:rsidRDefault="00F8253C" w:rsidP="36B8DF15">
      <w:pPr>
        <w:tabs>
          <w:tab w:val="left" w:pos="720"/>
        </w:tabs>
        <w:spacing w:before="0" w:after="0"/>
        <w:rPr>
          <w:rFonts w:ascii="Verdana" w:hAnsi="Verdana" w:cs="Arial"/>
          <w:i/>
          <w:iCs/>
        </w:rPr>
      </w:pPr>
    </w:p>
    <w:tbl>
      <w:tblPr>
        <w:tblStyle w:val="TableGrid"/>
        <w:tblW w:w="0" w:type="auto"/>
        <w:tblLook w:val="04A0" w:firstRow="1" w:lastRow="0" w:firstColumn="1" w:lastColumn="0" w:noHBand="0" w:noVBand="1"/>
      </w:tblPr>
      <w:tblGrid>
        <w:gridCol w:w="9881"/>
      </w:tblGrid>
      <w:tr w:rsidR="00F8253C" w14:paraId="0C223F42" w14:textId="77777777" w:rsidTr="005D042A">
        <w:trPr>
          <w:trHeight w:val="3915"/>
        </w:trPr>
        <w:tc>
          <w:tcPr>
            <w:tcW w:w="9881" w:type="dxa"/>
          </w:tcPr>
          <w:p w14:paraId="45B6AD46" w14:textId="77777777" w:rsidR="00F8253C" w:rsidRDefault="00F8253C" w:rsidP="36B8DF15">
            <w:pPr>
              <w:tabs>
                <w:tab w:val="left" w:pos="720"/>
              </w:tabs>
              <w:spacing w:before="0" w:after="0"/>
              <w:rPr>
                <w:rFonts w:ascii="Verdana" w:hAnsi="Verdana" w:cs="Arial"/>
                <w:iCs/>
              </w:rPr>
            </w:pPr>
          </w:p>
        </w:tc>
      </w:tr>
    </w:tbl>
    <w:p w14:paraId="56E9FCFC" w14:textId="77777777" w:rsidR="00F8253C" w:rsidRPr="00F8253C" w:rsidRDefault="00F8253C" w:rsidP="36B8DF15">
      <w:pPr>
        <w:tabs>
          <w:tab w:val="left" w:pos="720"/>
        </w:tabs>
        <w:spacing w:before="0" w:after="0"/>
        <w:rPr>
          <w:rFonts w:ascii="Verdana" w:hAnsi="Verdana" w:cs="Arial"/>
          <w:iCs/>
        </w:rPr>
      </w:pPr>
    </w:p>
    <w:p w14:paraId="542CCAD2" w14:textId="77777777" w:rsidR="00B90A0C" w:rsidRDefault="00B90A0C" w:rsidP="29C2FAE1">
      <w:pPr>
        <w:widowControl/>
        <w:spacing w:before="0" w:after="0"/>
        <w:rPr>
          <w:rFonts w:ascii="Verdana" w:hAnsi="Verdana" w:cs="Arial"/>
          <w:b/>
          <w:bCs/>
          <w:color w:val="000000" w:themeColor="text1"/>
          <w:lang w:val="en-GB"/>
        </w:rPr>
      </w:pPr>
    </w:p>
    <w:p w14:paraId="62A8AC05" w14:textId="014521C2" w:rsidR="00A112EA" w:rsidRDefault="00A51E05" w:rsidP="29C2FAE1">
      <w:pPr>
        <w:widowControl/>
        <w:spacing w:before="0" w:after="0"/>
        <w:rPr>
          <w:rFonts w:ascii="Verdana" w:hAnsi="Verdana"/>
          <w:b/>
          <w:bCs/>
          <w:color w:val="FF0000"/>
          <w:lang w:val="en-GB" w:eastAsia="en-GB"/>
        </w:rPr>
      </w:pPr>
      <w:r w:rsidRPr="29C2FAE1">
        <w:rPr>
          <w:rFonts w:ascii="Verdana" w:hAnsi="Verdana" w:cs="Arial"/>
          <w:b/>
          <w:bCs/>
          <w:color w:val="000000" w:themeColor="text1"/>
          <w:lang w:val="en-GB"/>
        </w:rPr>
        <w:t>Q</w:t>
      </w:r>
      <w:r w:rsidR="004E3820" w:rsidRPr="29C2FAE1">
        <w:rPr>
          <w:rFonts w:ascii="Verdana" w:hAnsi="Verdana" w:cs="Arial"/>
          <w:b/>
          <w:bCs/>
          <w:color w:val="000000" w:themeColor="text1"/>
          <w:lang w:val="en-GB"/>
        </w:rPr>
        <w:t>6</w:t>
      </w:r>
      <w:r w:rsidR="005E48D1" w:rsidRPr="29C2FAE1">
        <w:rPr>
          <w:rFonts w:ascii="Verdana" w:hAnsi="Verdana" w:cs="Arial"/>
          <w:b/>
          <w:bCs/>
          <w:color w:val="000000" w:themeColor="text1"/>
          <w:lang w:val="en-GB"/>
        </w:rPr>
        <w:t>.</w:t>
      </w:r>
      <w:r w:rsidRPr="29C2FAE1">
        <w:rPr>
          <w:rFonts w:ascii="Verdana" w:hAnsi="Verdana" w:cs="Arial"/>
          <w:b/>
          <w:bCs/>
          <w:color w:val="000000" w:themeColor="text1"/>
          <w:lang w:val="en-GB"/>
        </w:rPr>
        <w:t xml:space="preserve"> </w:t>
      </w:r>
      <w:r w:rsidR="4C02ED49" w:rsidRPr="29C2FAE1">
        <w:rPr>
          <w:rFonts w:ascii="Verdana" w:hAnsi="Verdana"/>
          <w:b/>
          <w:bCs/>
          <w:lang w:val="en-GB" w:eastAsia="en-GB"/>
        </w:rPr>
        <w:t>What is the main aim of your project and how does this work in line with the Principles for Holistic Whole Family Support</w:t>
      </w:r>
      <w:r w:rsidR="003D3020" w:rsidRPr="29C2FAE1">
        <w:rPr>
          <w:rFonts w:ascii="Verdana" w:hAnsi="Verdana"/>
          <w:b/>
          <w:bCs/>
          <w:lang w:val="en-GB" w:eastAsia="en-GB"/>
        </w:rPr>
        <w:t>.</w:t>
      </w:r>
      <w:r w:rsidR="7F3E0310" w:rsidRPr="29C2FAE1">
        <w:rPr>
          <w:rFonts w:ascii="Verdana" w:hAnsi="Verdana"/>
          <w:b/>
          <w:bCs/>
          <w:lang w:val="en-GB" w:eastAsia="en-GB"/>
        </w:rPr>
        <w:t xml:space="preserve"> </w:t>
      </w:r>
      <w:r w:rsidR="005E48D1" w:rsidRPr="29C2FAE1">
        <w:rPr>
          <w:rFonts w:ascii="Verdana" w:hAnsi="Verdana"/>
          <w:b/>
          <w:bCs/>
          <w:lang w:val="en-GB" w:eastAsia="en-GB"/>
        </w:rPr>
        <w:t>(maximum 300 words)</w:t>
      </w:r>
    </w:p>
    <w:p w14:paraId="6830CE38" w14:textId="0D70DEBB" w:rsidR="00A51E05" w:rsidRDefault="00A51E05" w:rsidP="65387419">
      <w:pPr>
        <w:widowControl/>
        <w:spacing w:before="0" w:after="0"/>
        <w:rPr>
          <w:rFonts w:ascii="Verdana" w:hAnsi="Verdana"/>
          <w:b/>
          <w:b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1"/>
      </w:tblGrid>
      <w:tr w:rsidR="00A51E05" w:rsidRPr="007E1392" w14:paraId="664355AD" w14:textId="77777777" w:rsidTr="004E3820">
        <w:trPr>
          <w:trHeight w:val="4903"/>
        </w:trPr>
        <w:tc>
          <w:tcPr>
            <w:tcW w:w="9881" w:type="dxa"/>
          </w:tcPr>
          <w:p w14:paraId="0B196FD9" w14:textId="77777777" w:rsidR="00A51E05" w:rsidRDefault="00A51E05" w:rsidP="00A51E05">
            <w:pPr>
              <w:tabs>
                <w:tab w:val="left" w:pos="720"/>
                <w:tab w:val="right" w:pos="9990"/>
              </w:tabs>
              <w:spacing w:before="0" w:after="120"/>
              <w:rPr>
                <w:rFonts w:ascii="Verdana" w:hAnsi="Verdana"/>
                <w:color w:val="000000"/>
                <w:szCs w:val="24"/>
                <w:lang w:val="en-GB"/>
              </w:rPr>
            </w:pPr>
          </w:p>
          <w:p w14:paraId="7FAD0846" w14:textId="77777777" w:rsidR="00780A78" w:rsidRDefault="00780A78" w:rsidP="00A51E05">
            <w:pPr>
              <w:tabs>
                <w:tab w:val="left" w:pos="720"/>
                <w:tab w:val="right" w:pos="9990"/>
              </w:tabs>
              <w:spacing w:before="0" w:after="120"/>
              <w:rPr>
                <w:rFonts w:ascii="Verdana" w:hAnsi="Verdana"/>
                <w:color w:val="000000"/>
                <w:szCs w:val="24"/>
                <w:lang w:val="en-GB"/>
              </w:rPr>
            </w:pPr>
          </w:p>
          <w:p w14:paraId="63807ADF" w14:textId="77777777" w:rsidR="00780A78" w:rsidRDefault="00780A78" w:rsidP="00A51E05">
            <w:pPr>
              <w:tabs>
                <w:tab w:val="left" w:pos="720"/>
                <w:tab w:val="right" w:pos="9990"/>
              </w:tabs>
              <w:spacing w:before="0" w:after="120"/>
              <w:rPr>
                <w:rFonts w:ascii="Verdana" w:hAnsi="Verdana"/>
                <w:color w:val="000000"/>
                <w:szCs w:val="24"/>
                <w:lang w:val="en-GB"/>
              </w:rPr>
            </w:pPr>
          </w:p>
          <w:p w14:paraId="5CB1F093" w14:textId="77777777" w:rsidR="00780A78" w:rsidRDefault="00780A78" w:rsidP="00A51E05">
            <w:pPr>
              <w:tabs>
                <w:tab w:val="left" w:pos="720"/>
                <w:tab w:val="right" w:pos="9990"/>
              </w:tabs>
              <w:spacing w:before="0" w:after="120"/>
              <w:rPr>
                <w:rFonts w:ascii="Verdana" w:hAnsi="Verdana"/>
                <w:color w:val="000000"/>
                <w:szCs w:val="24"/>
                <w:lang w:val="en-GB"/>
              </w:rPr>
            </w:pPr>
          </w:p>
          <w:p w14:paraId="5F00F029" w14:textId="77777777" w:rsidR="00780A78" w:rsidRDefault="00780A78" w:rsidP="00A51E05">
            <w:pPr>
              <w:tabs>
                <w:tab w:val="left" w:pos="720"/>
                <w:tab w:val="right" w:pos="9990"/>
              </w:tabs>
              <w:spacing w:before="0" w:after="120"/>
              <w:rPr>
                <w:rFonts w:ascii="Verdana" w:hAnsi="Verdana"/>
                <w:color w:val="000000"/>
                <w:szCs w:val="24"/>
                <w:lang w:val="en-GB"/>
              </w:rPr>
            </w:pPr>
          </w:p>
          <w:p w14:paraId="1F392B3C" w14:textId="77777777" w:rsidR="00780A78" w:rsidRDefault="00780A78" w:rsidP="00A51E05">
            <w:pPr>
              <w:tabs>
                <w:tab w:val="left" w:pos="720"/>
                <w:tab w:val="right" w:pos="9990"/>
              </w:tabs>
              <w:spacing w:before="0" w:after="120"/>
              <w:rPr>
                <w:rFonts w:ascii="Verdana" w:hAnsi="Verdana"/>
                <w:color w:val="000000"/>
                <w:szCs w:val="24"/>
                <w:lang w:val="en-GB"/>
              </w:rPr>
            </w:pPr>
          </w:p>
          <w:p w14:paraId="78BDB524" w14:textId="77777777" w:rsidR="00780A78" w:rsidRDefault="00780A78" w:rsidP="00A51E05">
            <w:pPr>
              <w:tabs>
                <w:tab w:val="left" w:pos="720"/>
                <w:tab w:val="right" w:pos="9990"/>
              </w:tabs>
              <w:spacing w:before="0" w:after="120"/>
              <w:rPr>
                <w:rFonts w:ascii="Verdana" w:hAnsi="Verdana"/>
                <w:color w:val="000000"/>
                <w:szCs w:val="24"/>
                <w:lang w:val="en-GB"/>
              </w:rPr>
            </w:pPr>
          </w:p>
          <w:p w14:paraId="10BA7C87" w14:textId="77777777" w:rsidR="00780A78" w:rsidRDefault="00780A78" w:rsidP="00A51E05">
            <w:pPr>
              <w:tabs>
                <w:tab w:val="left" w:pos="720"/>
                <w:tab w:val="right" w:pos="9990"/>
              </w:tabs>
              <w:spacing w:before="0" w:after="120"/>
              <w:rPr>
                <w:rFonts w:ascii="Verdana" w:hAnsi="Verdana"/>
                <w:color w:val="000000"/>
                <w:szCs w:val="24"/>
                <w:lang w:val="en-GB"/>
              </w:rPr>
            </w:pPr>
          </w:p>
          <w:p w14:paraId="310E87B3" w14:textId="77777777" w:rsidR="00780A78" w:rsidRDefault="00780A78" w:rsidP="00A51E05">
            <w:pPr>
              <w:tabs>
                <w:tab w:val="left" w:pos="720"/>
                <w:tab w:val="right" w:pos="9990"/>
              </w:tabs>
              <w:spacing w:before="0" w:after="120"/>
              <w:rPr>
                <w:rFonts w:ascii="Verdana" w:hAnsi="Verdana"/>
                <w:color w:val="000000"/>
                <w:szCs w:val="24"/>
                <w:lang w:val="en-GB"/>
              </w:rPr>
            </w:pPr>
          </w:p>
          <w:p w14:paraId="52667A80" w14:textId="77777777" w:rsidR="00780A78" w:rsidRDefault="00780A78" w:rsidP="00A51E05">
            <w:pPr>
              <w:tabs>
                <w:tab w:val="left" w:pos="720"/>
                <w:tab w:val="right" w:pos="9990"/>
              </w:tabs>
              <w:spacing w:before="0" w:after="120"/>
              <w:rPr>
                <w:rFonts w:ascii="Verdana" w:hAnsi="Verdana"/>
                <w:color w:val="000000"/>
                <w:szCs w:val="24"/>
                <w:lang w:val="en-GB"/>
              </w:rPr>
            </w:pPr>
          </w:p>
          <w:p w14:paraId="1AFE048B" w14:textId="77777777" w:rsidR="00780A78" w:rsidRDefault="00780A78" w:rsidP="00A51E05">
            <w:pPr>
              <w:tabs>
                <w:tab w:val="left" w:pos="720"/>
                <w:tab w:val="right" w:pos="9990"/>
              </w:tabs>
              <w:spacing w:before="0" w:after="120"/>
              <w:rPr>
                <w:rFonts w:ascii="Verdana" w:hAnsi="Verdana"/>
                <w:color w:val="000000"/>
                <w:szCs w:val="24"/>
                <w:lang w:val="en-GB"/>
              </w:rPr>
            </w:pPr>
          </w:p>
          <w:p w14:paraId="27ACA72C" w14:textId="77777777" w:rsidR="00780A78" w:rsidRDefault="00780A78" w:rsidP="00A51E05">
            <w:pPr>
              <w:tabs>
                <w:tab w:val="left" w:pos="720"/>
                <w:tab w:val="right" w:pos="9990"/>
              </w:tabs>
              <w:spacing w:before="0" w:after="120"/>
              <w:rPr>
                <w:rFonts w:ascii="Verdana" w:hAnsi="Verdana"/>
                <w:color w:val="000000"/>
                <w:szCs w:val="24"/>
                <w:lang w:val="en-GB"/>
              </w:rPr>
            </w:pPr>
          </w:p>
          <w:p w14:paraId="093BCF15" w14:textId="77777777" w:rsidR="00780A78" w:rsidRDefault="00780A78" w:rsidP="00A51E05">
            <w:pPr>
              <w:tabs>
                <w:tab w:val="left" w:pos="720"/>
                <w:tab w:val="right" w:pos="9990"/>
              </w:tabs>
              <w:spacing w:before="0" w:after="120"/>
              <w:rPr>
                <w:rFonts w:ascii="Verdana" w:hAnsi="Verdana"/>
                <w:color w:val="000000"/>
                <w:szCs w:val="24"/>
                <w:lang w:val="en-GB"/>
              </w:rPr>
            </w:pPr>
          </w:p>
          <w:p w14:paraId="20503653" w14:textId="77777777" w:rsidR="00780A78" w:rsidRDefault="00780A78" w:rsidP="00A51E05">
            <w:pPr>
              <w:tabs>
                <w:tab w:val="left" w:pos="720"/>
                <w:tab w:val="right" w:pos="9990"/>
              </w:tabs>
              <w:spacing w:before="0" w:after="120"/>
              <w:rPr>
                <w:rFonts w:ascii="Verdana" w:hAnsi="Verdana"/>
                <w:color w:val="000000"/>
                <w:szCs w:val="24"/>
                <w:lang w:val="en-GB"/>
              </w:rPr>
            </w:pPr>
          </w:p>
          <w:p w14:paraId="0EFDB2EA" w14:textId="77777777" w:rsidR="00780A78" w:rsidRDefault="00780A78" w:rsidP="00A51E05">
            <w:pPr>
              <w:tabs>
                <w:tab w:val="left" w:pos="720"/>
                <w:tab w:val="right" w:pos="9990"/>
              </w:tabs>
              <w:spacing w:before="0" w:after="120"/>
              <w:rPr>
                <w:rFonts w:ascii="Verdana" w:hAnsi="Verdana"/>
                <w:color w:val="000000"/>
                <w:szCs w:val="24"/>
                <w:lang w:val="en-GB"/>
              </w:rPr>
            </w:pPr>
          </w:p>
          <w:p w14:paraId="72C4B5DD" w14:textId="77777777" w:rsidR="00780A78" w:rsidRDefault="00780A78" w:rsidP="00A51E05">
            <w:pPr>
              <w:tabs>
                <w:tab w:val="left" w:pos="720"/>
                <w:tab w:val="right" w:pos="9990"/>
              </w:tabs>
              <w:spacing w:before="0" w:after="120"/>
              <w:rPr>
                <w:rFonts w:ascii="Verdana" w:hAnsi="Verdana"/>
                <w:color w:val="000000"/>
                <w:szCs w:val="24"/>
                <w:lang w:val="en-GB"/>
              </w:rPr>
            </w:pPr>
          </w:p>
          <w:p w14:paraId="1A965116" w14:textId="35C57275" w:rsidR="00780A78" w:rsidRPr="007E1392" w:rsidRDefault="00780A78" w:rsidP="00A51E05">
            <w:pPr>
              <w:tabs>
                <w:tab w:val="left" w:pos="720"/>
                <w:tab w:val="right" w:pos="9990"/>
              </w:tabs>
              <w:spacing w:before="0" w:after="120"/>
              <w:rPr>
                <w:rFonts w:ascii="Verdana" w:hAnsi="Verdana"/>
                <w:color w:val="000000"/>
                <w:szCs w:val="24"/>
                <w:lang w:val="en-GB"/>
              </w:rPr>
            </w:pPr>
          </w:p>
        </w:tc>
      </w:tr>
    </w:tbl>
    <w:p w14:paraId="7B26D657" w14:textId="7F81C46F" w:rsidR="36B8DF15" w:rsidRDefault="36B8DF15" w:rsidP="00F247DB">
      <w:pPr>
        <w:rPr>
          <w:rFonts w:ascii="Verdana" w:hAnsi="Verdana"/>
          <w:b/>
          <w:bCs/>
          <w:color w:val="000000" w:themeColor="text1"/>
          <w:lang w:val="en-GB"/>
        </w:rPr>
      </w:pPr>
    </w:p>
    <w:p w14:paraId="3059DEEB" w14:textId="77777777" w:rsidR="00780A78" w:rsidRDefault="00780A78" w:rsidP="00F247DB">
      <w:pPr>
        <w:rPr>
          <w:rFonts w:ascii="Verdana" w:hAnsi="Verdana"/>
          <w:b/>
          <w:bCs/>
          <w:color w:val="000000" w:themeColor="text1"/>
          <w:lang w:val="en-GB"/>
        </w:rPr>
      </w:pPr>
    </w:p>
    <w:p w14:paraId="7B9A103C" w14:textId="3A700A9B" w:rsidR="00836209" w:rsidRDefault="00AD7A0D" w:rsidP="6ADA5934">
      <w:pPr>
        <w:tabs>
          <w:tab w:val="left" w:pos="720"/>
          <w:tab w:val="right" w:pos="9990"/>
        </w:tabs>
        <w:spacing w:before="0" w:after="120"/>
        <w:rPr>
          <w:rFonts w:ascii="Verdana" w:hAnsi="Verdana"/>
          <w:color w:val="000000"/>
          <w:lang w:val="en-GB"/>
        </w:rPr>
      </w:pPr>
      <w:r w:rsidRPr="41447EDB">
        <w:rPr>
          <w:rFonts w:ascii="Verdana" w:hAnsi="Verdana"/>
          <w:b/>
          <w:bCs/>
          <w:color w:val="000000" w:themeColor="text1"/>
          <w:lang w:val="en-GB"/>
        </w:rPr>
        <w:t>Q</w:t>
      </w:r>
      <w:r w:rsidR="00F247DB">
        <w:rPr>
          <w:rFonts w:ascii="Verdana" w:hAnsi="Verdana"/>
          <w:b/>
          <w:bCs/>
          <w:color w:val="000000" w:themeColor="text1"/>
          <w:lang w:val="en-GB"/>
        </w:rPr>
        <w:t>7</w:t>
      </w:r>
      <w:r w:rsidR="005E48D1" w:rsidRPr="41447EDB">
        <w:rPr>
          <w:rFonts w:ascii="Verdana" w:hAnsi="Verdana"/>
          <w:b/>
          <w:bCs/>
          <w:color w:val="000000" w:themeColor="text1"/>
          <w:lang w:val="en-GB"/>
        </w:rPr>
        <w:t>.</w:t>
      </w:r>
      <w:r w:rsidRPr="41447EDB">
        <w:rPr>
          <w:rFonts w:ascii="Verdana" w:hAnsi="Verdana"/>
          <w:b/>
          <w:bCs/>
          <w:color w:val="000000" w:themeColor="text1"/>
          <w:lang w:val="en-GB"/>
        </w:rPr>
        <w:t xml:space="preserve"> </w:t>
      </w:r>
      <w:r w:rsidR="007E1392" w:rsidRPr="41447EDB">
        <w:rPr>
          <w:rFonts w:ascii="Verdana" w:hAnsi="Verdana"/>
          <w:b/>
          <w:bCs/>
          <w:color w:val="000000" w:themeColor="text1"/>
          <w:lang w:val="en-GB"/>
        </w:rPr>
        <w:t xml:space="preserve">Will you be targeting any of the following </w:t>
      </w:r>
      <w:r w:rsidR="00915E1D" w:rsidRPr="41447EDB">
        <w:rPr>
          <w:rFonts w:ascii="Verdana" w:hAnsi="Verdana"/>
          <w:b/>
          <w:bCs/>
          <w:color w:val="000000" w:themeColor="text1"/>
          <w:lang w:val="en-GB"/>
        </w:rPr>
        <w:t xml:space="preserve">six </w:t>
      </w:r>
      <w:r w:rsidR="6DA5DB5D" w:rsidRPr="41447EDB">
        <w:rPr>
          <w:rFonts w:ascii="Verdana" w:hAnsi="Verdana"/>
          <w:b/>
          <w:bCs/>
          <w:color w:val="000000" w:themeColor="text1"/>
          <w:lang w:val="en-GB"/>
        </w:rPr>
        <w:t xml:space="preserve">priority </w:t>
      </w:r>
      <w:r w:rsidR="00915E1D" w:rsidRPr="41447EDB">
        <w:rPr>
          <w:rFonts w:ascii="Verdana" w:hAnsi="Verdana"/>
          <w:b/>
          <w:bCs/>
          <w:color w:val="000000" w:themeColor="text1"/>
          <w:lang w:val="en-GB"/>
        </w:rPr>
        <w:t>family types</w:t>
      </w:r>
      <w:r w:rsidR="007E1392" w:rsidRPr="41447EDB">
        <w:rPr>
          <w:rFonts w:ascii="Verdana" w:hAnsi="Verdana"/>
          <w:b/>
          <w:bCs/>
          <w:color w:val="000000" w:themeColor="text1"/>
          <w:lang w:val="en-GB"/>
        </w:rPr>
        <w:t xml:space="preserve">? </w:t>
      </w:r>
      <w:r w:rsidR="007E1392" w:rsidRPr="41447EDB">
        <w:rPr>
          <w:rFonts w:ascii="Verdana" w:hAnsi="Verdana"/>
          <w:color w:val="000000" w:themeColor="text1"/>
          <w:lang w:val="en-GB"/>
        </w:rPr>
        <w:t xml:space="preserve">(Please </w:t>
      </w:r>
      <w:r w:rsidR="00070C89" w:rsidRPr="41447EDB">
        <w:rPr>
          <w:rFonts w:ascii="Verdana" w:hAnsi="Verdana"/>
          <w:color w:val="000000" w:themeColor="text1"/>
          <w:lang w:val="en-GB"/>
        </w:rPr>
        <w:t>check the box</w:t>
      </w:r>
      <w:r w:rsidR="28CDAF9B" w:rsidRPr="41447EDB">
        <w:rPr>
          <w:rFonts w:ascii="Verdana" w:hAnsi="Verdana"/>
          <w:color w:val="000000" w:themeColor="text1"/>
          <w:lang w:val="en-GB"/>
        </w:rPr>
        <w:t>es</w:t>
      </w:r>
      <w:r w:rsidR="007E1392" w:rsidRPr="41447EDB">
        <w:rPr>
          <w:rFonts w:ascii="Verdana" w:hAnsi="Verdana"/>
          <w:color w:val="000000" w:themeColor="text1"/>
          <w:lang w:val="en-GB"/>
        </w:rPr>
        <w:t>)</w:t>
      </w:r>
    </w:p>
    <w:p w14:paraId="54E11D2A" w14:textId="77777777" w:rsidR="00922C7B" w:rsidRPr="007E1392" w:rsidRDefault="00922C7B" w:rsidP="00A51E05">
      <w:pPr>
        <w:tabs>
          <w:tab w:val="left" w:pos="720"/>
          <w:tab w:val="right" w:pos="9990"/>
        </w:tabs>
        <w:spacing w:before="0" w:after="120"/>
        <w:rPr>
          <w:rFonts w:ascii="Verdana" w:hAnsi="Verdana"/>
          <w:color w:val="000000"/>
          <w:szCs w:val="24"/>
          <w:lang w:val="en-GB"/>
        </w:rPr>
      </w:pPr>
    </w:p>
    <w:tbl>
      <w:tblPr>
        <w:tblStyle w:val="TableGrid"/>
        <w:tblW w:w="1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497"/>
      </w:tblGrid>
      <w:tr w:rsidR="007E1392" w:rsidRPr="008A7F55" w14:paraId="17FD29E4" w14:textId="77777777" w:rsidTr="6ADA5934">
        <w:tc>
          <w:tcPr>
            <w:tcW w:w="8222" w:type="dxa"/>
          </w:tcPr>
          <w:p w14:paraId="7CC4B66D" w14:textId="4C197BE4" w:rsidR="6ADA5934" w:rsidRDefault="6ADA5934" w:rsidP="6ADA5934">
            <w:pPr>
              <w:tabs>
                <w:tab w:val="left" w:pos="720"/>
                <w:tab w:val="right" w:pos="9990"/>
              </w:tabs>
            </w:pPr>
            <w:r w:rsidRPr="6ADA5934">
              <w:rPr>
                <w:rFonts w:ascii="Verdana" w:eastAsia="Verdana" w:hAnsi="Verdana" w:cs="Verdana"/>
                <w:color w:val="000000" w:themeColor="text1"/>
                <w:szCs w:val="24"/>
              </w:rPr>
              <w:t>Lone parent families</w:t>
            </w:r>
          </w:p>
        </w:tc>
        <w:sdt>
          <w:sdtPr>
            <w:rPr>
              <w:rFonts w:ascii="Verdana" w:hAnsi="Verdana"/>
              <w:color w:val="000000"/>
              <w:szCs w:val="24"/>
              <w:lang w:val="en-GB"/>
            </w:rPr>
            <w:id w:val="-1794202643"/>
            <w14:checkbox>
              <w14:checked w14:val="0"/>
              <w14:checkedState w14:val="2612" w14:font="MS Gothic"/>
              <w14:uncheckedState w14:val="2610" w14:font="MS Gothic"/>
            </w14:checkbox>
          </w:sdtPr>
          <w:sdtEndPr/>
          <w:sdtContent>
            <w:tc>
              <w:tcPr>
                <w:tcW w:w="9497" w:type="dxa"/>
              </w:tcPr>
              <w:p w14:paraId="1D4412B4" w14:textId="62155E32" w:rsidR="007E1392" w:rsidRPr="008A7F55" w:rsidRDefault="00F50844" w:rsidP="00A51E05">
                <w:pPr>
                  <w:tabs>
                    <w:tab w:val="left" w:pos="720"/>
                    <w:tab w:val="right" w:pos="9990"/>
                  </w:tabs>
                  <w:spacing w:before="0" w:after="120"/>
                  <w:rPr>
                    <w:rFonts w:ascii="Verdana" w:hAnsi="Verdana"/>
                    <w:color w:val="000000"/>
                    <w:szCs w:val="24"/>
                    <w:lang w:val="en-GB"/>
                  </w:rPr>
                </w:pPr>
                <w:r>
                  <w:rPr>
                    <w:rFonts w:ascii="MS Gothic" w:eastAsia="MS Gothic" w:hAnsi="MS Gothic" w:hint="eastAsia"/>
                    <w:color w:val="000000"/>
                    <w:szCs w:val="24"/>
                    <w:lang w:val="en-GB"/>
                  </w:rPr>
                  <w:t>☐</w:t>
                </w:r>
              </w:p>
            </w:tc>
          </w:sdtContent>
        </w:sdt>
      </w:tr>
      <w:tr w:rsidR="0043528F" w:rsidRPr="008A7F55" w14:paraId="3FE14E6F" w14:textId="77777777" w:rsidTr="6ADA5934">
        <w:tc>
          <w:tcPr>
            <w:tcW w:w="8222" w:type="dxa"/>
          </w:tcPr>
          <w:p w14:paraId="728E4FCC" w14:textId="7B935F21" w:rsidR="6ADA5934" w:rsidRDefault="6ADA5934" w:rsidP="6ADA5934">
            <w:pPr>
              <w:tabs>
                <w:tab w:val="left" w:pos="720"/>
                <w:tab w:val="right" w:pos="9990"/>
              </w:tabs>
            </w:pPr>
            <w:r w:rsidRPr="6ADA5934">
              <w:rPr>
                <w:rFonts w:ascii="Verdana" w:eastAsia="Verdana" w:hAnsi="Verdana" w:cs="Verdana"/>
                <w:color w:val="000000" w:themeColor="text1"/>
                <w:szCs w:val="24"/>
              </w:rPr>
              <w:t>Families which include disabled adult or child</w:t>
            </w:r>
          </w:p>
        </w:tc>
        <w:sdt>
          <w:sdtPr>
            <w:id w:val="1778898950"/>
            <w14:checkbox>
              <w14:checked w14:val="0"/>
              <w14:checkedState w14:val="2612" w14:font="MS Gothic"/>
              <w14:uncheckedState w14:val="2610" w14:font="MS Gothic"/>
            </w14:checkbox>
          </w:sdtPr>
          <w:sdtEndPr/>
          <w:sdtContent>
            <w:tc>
              <w:tcPr>
                <w:tcW w:w="9497" w:type="dxa"/>
              </w:tcPr>
              <w:p w14:paraId="4BC6DC9A" w14:textId="5DE5BB86" w:rsidR="0043528F" w:rsidRDefault="00F50844" w:rsidP="0043528F">
                <w:r>
                  <w:rPr>
                    <w:rFonts w:ascii="MS Gothic" w:eastAsia="MS Gothic" w:hAnsi="MS Gothic" w:hint="eastAsia"/>
                  </w:rPr>
                  <w:t>☐</w:t>
                </w:r>
              </w:p>
            </w:tc>
          </w:sdtContent>
        </w:sdt>
      </w:tr>
      <w:tr w:rsidR="0043528F" w:rsidRPr="008A7F55" w14:paraId="6E8C1F5E" w14:textId="77777777" w:rsidTr="6ADA5934">
        <w:tc>
          <w:tcPr>
            <w:tcW w:w="8222" w:type="dxa"/>
          </w:tcPr>
          <w:p w14:paraId="59706D08" w14:textId="2735A321" w:rsidR="6ADA5934" w:rsidRDefault="6ADA5934" w:rsidP="6ADA5934">
            <w:pPr>
              <w:tabs>
                <w:tab w:val="left" w:pos="720"/>
                <w:tab w:val="right" w:pos="9990"/>
              </w:tabs>
            </w:pPr>
            <w:r w:rsidRPr="6ADA5934">
              <w:rPr>
                <w:rFonts w:ascii="Verdana" w:eastAsia="Verdana" w:hAnsi="Verdana" w:cs="Verdana"/>
                <w:color w:val="000000" w:themeColor="text1"/>
                <w:szCs w:val="24"/>
              </w:rPr>
              <w:t>Larger families</w:t>
            </w:r>
          </w:p>
        </w:tc>
        <w:sdt>
          <w:sdtPr>
            <w:id w:val="-866990480"/>
            <w14:checkbox>
              <w14:checked w14:val="0"/>
              <w14:checkedState w14:val="2612" w14:font="MS Gothic"/>
              <w14:uncheckedState w14:val="2610" w14:font="MS Gothic"/>
            </w14:checkbox>
          </w:sdtPr>
          <w:sdtEndPr/>
          <w:sdtContent>
            <w:tc>
              <w:tcPr>
                <w:tcW w:w="9497" w:type="dxa"/>
              </w:tcPr>
              <w:p w14:paraId="12227702" w14:textId="12BF9118" w:rsidR="0043528F" w:rsidRDefault="00F50844" w:rsidP="0043528F">
                <w:r>
                  <w:rPr>
                    <w:rFonts w:ascii="MS Gothic" w:eastAsia="MS Gothic" w:hAnsi="MS Gothic" w:hint="eastAsia"/>
                  </w:rPr>
                  <w:t>☐</w:t>
                </w:r>
              </w:p>
            </w:tc>
          </w:sdtContent>
        </w:sdt>
      </w:tr>
      <w:tr w:rsidR="0043528F" w:rsidRPr="008A7F55" w14:paraId="34A38DFD" w14:textId="77777777" w:rsidTr="6ADA5934">
        <w:tc>
          <w:tcPr>
            <w:tcW w:w="8222" w:type="dxa"/>
          </w:tcPr>
          <w:p w14:paraId="0B2C795D" w14:textId="42D7C151" w:rsidR="6ADA5934" w:rsidRDefault="6ADA5934" w:rsidP="6ADA5934">
            <w:pPr>
              <w:tabs>
                <w:tab w:val="left" w:pos="720"/>
                <w:tab w:val="right" w:pos="9990"/>
              </w:tabs>
            </w:pPr>
            <w:r w:rsidRPr="6ADA5934">
              <w:rPr>
                <w:rFonts w:ascii="Verdana" w:eastAsia="Verdana" w:hAnsi="Verdana" w:cs="Verdana"/>
                <w:color w:val="000000" w:themeColor="text1"/>
                <w:szCs w:val="24"/>
              </w:rPr>
              <w:t>Minority ethnic families</w:t>
            </w:r>
          </w:p>
        </w:tc>
        <w:sdt>
          <w:sdtPr>
            <w:id w:val="-1795520123"/>
            <w14:checkbox>
              <w14:checked w14:val="0"/>
              <w14:checkedState w14:val="2612" w14:font="MS Gothic"/>
              <w14:uncheckedState w14:val="2610" w14:font="MS Gothic"/>
            </w14:checkbox>
          </w:sdtPr>
          <w:sdtEndPr/>
          <w:sdtContent>
            <w:tc>
              <w:tcPr>
                <w:tcW w:w="9497" w:type="dxa"/>
              </w:tcPr>
              <w:p w14:paraId="1D082CB4" w14:textId="49E0274B" w:rsidR="0043528F" w:rsidRDefault="009E1791" w:rsidP="0043528F">
                <w:r>
                  <w:rPr>
                    <w:rFonts w:ascii="MS Gothic" w:eastAsia="MS Gothic" w:hAnsi="MS Gothic" w:hint="eastAsia"/>
                  </w:rPr>
                  <w:t>☐</w:t>
                </w:r>
              </w:p>
            </w:tc>
          </w:sdtContent>
        </w:sdt>
      </w:tr>
      <w:tr w:rsidR="009E1791" w:rsidRPr="008A7F55" w14:paraId="0DB01AD8" w14:textId="77777777" w:rsidTr="6ADA5934">
        <w:tc>
          <w:tcPr>
            <w:tcW w:w="8222" w:type="dxa"/>
          </w:tcPr>
          <w:p w14:paraId="6F716230" w14:textId="39276C1C" w:rsidR="6ADA5934" w:rsidRDefault="6ADA5934" w:rsidP="6ADA5934">
            <w:pPr>
              <w:tabs>
                <w:tab w:val="left" w:pos="720"/>
                <w:tab w:val="right" w:pos="9990"/>
              </w:tabs>
            </w:pPr>
            <w:r w:rsidRPr="6ADA5934">
              <w:rPr>
                <w:rFonts w:ascii="Verdana" w:eastAsia="Verdana" w:hAnsi="Verdana" w:cs="Verdana"/>
                <w:color w:val="000000" w:themeColor="text1"/>
                <w:szCs w:val="24"/>
              </w:rPr>
              <w:t>Families with a child under 1</w:t>
            </w:r>
          </w:p>
        </w:tc>
        <w:sdt>
          <w:sdtPr>
            <w:id w:val="-1636087761"/>
            <w14:checkbox>
              <w14:checked w14:val="0"/>
              <w14:checkedState w14:val="2612" w14:font="MS Gothic"/>
              <w14:uncheckedState w14:val="2610" w14:font="MS Gothic"/>
            </w14:checkbox>
          </w:sdtPr>
          <w:sdtEndPr/>
          <w:sdtContent>
            <w:tc>
              <w:tcPr>
                <w:tcW w:w="9497" w:type="dxa"/>
              </w:tcPr>
              <w:p w14:paraId="78B332C8" w14:textId="4EF52A99" w:rsidR="009E1791" w:rsidRDefault="009E1791" w:rsidP="009E1791">
                <w:r>
                  <w:rPr>
                    <w:rFonts w:ascii="MS Gothic" w:eastAsia="MS Gothic" w:hAnsi="MS Gothic" w:hint="eastAsia"/>
                  </w:rPr>
                  <w:t>☐</w:t>
                </w:r>
              </w:p>
            </w:tc>
          </w:sdtContent>
        </w:sdt>
      </w:tr>
      <w:tr w:rsidR="009E1791" w:rsidRPr="008A7F55" w14:paraId="7794EA2A" w14:textId="77777777" w:rsidTr="6ADA5934">
        <w:tc>
          <w:tcPr>
            <w:tcW w:w="8222" w:type="dxa"/>
          </w:tcPr>
          <w:p w14:paraId="6747E95E" w14:textId="55D3BD3D" w:rsidR="6ADA5934" w:rsidRDefault="6ADA5934" w:rsidP="6ADA5934">
            <w:pPr>
              <w:tabs>
                <w:tab w:val="left" w:pos="720"/>
                <w:tab w:val="right" w:pos="9990"/>
              </w:tabs>
            </w:pPr>
            <w:r w:rsidRPr="6ADA5934">
              <w:rPr>
                <w:rFonts w:ascii="Verdana" w:eastAsia="Verdana" w:hAnsi="Verdana" w:cs="Verdana"/>
                <w:color w:val="000000" w:themeColor="text1"/>
                <w:szCs w:val="24"/>
              </w:rPr>
              <w:t>Families where the mother is under 25</w:t>
            </w:r>
            <w:r w:rsidRPr="6ADA5934">
              <w:rPr>
                <w:rFonts w:ascii="Verdana" w:hAnsi="Verdana"/>
                <w:color w:val="000000" w:themeColor="text1"/>
                <w:lang w:val="en-GB"/>
              </w:rPr>
              <w:t xml:space="preserve"> </w:t>
            </w:r>
          </w:p>
        </w:tc>
        <w:sdt>
          <w:sdtPr>
            <w:id w:val="1115176522"/>
            <w14:checkbox>
              <w14:checked w14:val="0"/>
              <w14:checkedState w14:val="2612" w14:font="MS Gothic"/>
              <w14:uncheckedState w14:val="2610" w14:font="MS Gothic"/>
            </w14:checkbox>
          </w:sdtPr>
          <w:sdtEndPr/>
          <w:sdtContent>
            <w:tc>
              <w:tcPr>
                <w:tcW w:w="9497" w:type="dxa"/>
              </w:tcPr>
              <w:p w14:paraId="360AF6C8" w14:textId="7F2944E6" w:rsidR="009E1791" w:rsidRDefault="009E1791" w:rsidP="009E1791">
                <w:r>
                  <w:rPr>
                    <w:rFonts w:ascii="MS Gothic" w:eastAsia="MS Gothic" w:hAnsi="MS Gothic" w:hint="eastAsia"/>
                  </w:rPr>
                  <w:t>☐</w:t>
                </w:r>
              </w:p>
            </w:tc>
          </w:sdtContent>
        </w:sdt>
      </w:tr>
    </w:tbl>
    <w:p w14:paraId="6BD53C6F" w14:textId="77777777" w:rsidR="00B90A0C" w:rsidRDefault="00B90A0C" w:rsidP="29C2FAE1">
      <w:pPr>
        <w:pStyle w:val="paragraph"/>
        <w:spacing w:before="0" w:beforeAutospacing="0" w:after="0" w:afterAutospacing="0"/>
        <w:textAlignment w:val="baseline"/>
        <w:rPr>
          <w:rStyle w:val="normaltextrun"/>
          <w:rFonts w:ascii="Verdana" w:hAnsi="Verdana" w:cs="Arial"/>
          <w:b/>
          <w:bCs/>
          <w:lang w:val="en-US"/>
        </w:rPr>
      </w:pPr>
    </w:p>
    <w:p w14:paraId="114D8C24" w14:textId="77777777" w:rsidR="00780A78" w:rsidRDefault="00780A78" w:rsidP="29C2FAE1">
      <w:pPr>
        <w:pStyle w:val="paragraph"/>
        <w:spacing w:before="0" w:beforeAutospacing="0" w:after="0" w:afterAutospacing="0"/>
        <w:textAlignment w:val="baseline"/>
        <w:rPr>
          <w:rStyle w:val="normaltextrun"/>
          <w:rFonts w:ascii="Verdana" w:hAnsi="Verdana" w:cs="Arial"/>
          <w:b/>
          <w:bCs/>
          <w:lang w:val="en-US"/>
        </w:rPr>
      </w:pPr>
    </w:p>
    <w:p w14:paraId="6B3E94D9" w14:textId="77777777" w:rsidR="00780A78" w:rsidRDefault="00780A78" w:rsidP="29C2FAE1">
      <w:pPr>
        <w:pStyle w:val="paragraph"/>
        <w:spacing w:before="0" w:beforeAutospacing="0" w:after="0" w:afterAutospacing="0"/>
        <w:textAlignment w:val="baseline"/>
        <w:rPr>
          <w:rStyle w:val="normaltextrun"/>
          <w:rFonts w:ascii="Verdana" w:hAnsi="Verdana" w:cs="Arial"/>
          <w:b/>
          <w:bCs/>
          <w:lang w:val="en-US"/>
        </w:rPr>
      </w:pPr>
    </w:p>
    <w:p w14:paraId="5DB4A76C" w14:textId="31ACC51E" w:rsidR="66D5B739" w:rsidRDefault="66D5B739" w:rsidP="66D5B739">
      <w:pPr>
        <w:pStyle w:val="paragraph"/>
        <w:spacing w:before="0" w:beforeAutospacing="0" w:after="0" w:afterAutospacing="0"/>
        <w:rPr>
          <w:rStyle w:val="normaltextrun"/>
          <w:rFonts w:ascii="Verdana" w:hAnsi="Verdana" w:cs="Arial"/>
          <w:b/>
          <w:bCs/>
          <w:lang w:val="en-US"/>
        </w:rPr>
      </w:pPr>
    </w:p>
    <w:p w14:paraId="7A389061" w14:textId="77777777" w:rsidR="00780A78" w:rsidRDefault="00780A78" w:rsidP="29C2FAE1">
      <w:pPr>
        <w:pStyle w:val="paragraph"/>
        <w:spacing w:before="0" w:beforeAutospacing="0" w:after="0" w:afterAutospacing="0"/>
        <w:textAlignment w:val="baseline"/>
        <w:rPr>
          <w:rStyle w:val="normaltextrun"/>
          <w:rFonts w:ascii="Verdana" w:hAnsi="Verdana" w:cs="Arial"/>
          <w:b/>
          <w:bCs/>
          <w:lang w:val="en-US"/>
        </w:rPr>
      </w:pPr>
    </w:p>
    <w:p w14:paraId="625DDD85" w14:textId="77777777" w:rsidR="00583593" w:rsidRDefault="00583593" w:rsidP="29C2FAE1">
      <w:pPr>
        <w:pStyle w:val="paragraph"/>
        <w:spacing w:before="0" w:beforeAutospacing="0" w:after="0" w:afterAutospacing="0"/>
        <w:textAlignment w:val="baseline"/>
        <w:rPr>
          <w:rStyle w:val="normaltextrun"/>
          <w:rFonts w:ascii="Verdana" w:hAnsi="Verdana" w:cs="Arial"/>
          <w:b/>
          <w:bCs/>
          <w:lang w:val="en-US"/>
        </w:rPr>
      </w:pPr>
    </w:p>
    <w:p w14:paraId="431608B2" w14:textId="77777777" w:rsidR="00583593" w:rsidRDefault="00583593" w:rsidP="29C2FAE1">
      <w:pPr>
        <w:pStyle w:val="paragraph"/>
        <w:spacing w:before="0" w:beforeAutospacing="0" w:after="0" w:afterAutospacing="0"/>
        <w:textAlignment w:val="baseline"/>
        <w:rPr>
          <w:rStyle w:val="normaltextrun"/>
          <w:rFonts w:ascii="Verdana" w:hAnsi="Verdana" w:cs="Arial"/>
          <w:b/>
          <w:bCs/>
          <w:lang w:val="en-US"/>
        </w:rPr>
      </w:pPr>
    </w:p>
    <w:p w14:paraId="40BC03B4" w14:textId="77777777" w:rsidR="00583593" w:rsidRDefault="00583593" w:rsidP="29C2FAE1">
      <w:pPr>
        <w:pStyle w:val="paragraph"/>
        <w:spacing w:before="0" w:beforeAutospacing="0" w:after="0" w:afterAutospacing="0"/>
        <w:textAlignment w:val="baseline"/>
        <w:rPr>
          <w:rStyle w:val="normaltextrun"/>
          <w:rFonts w:ascii="Verdana" w:hAnsi="Verdana" w:cs="Arial"/>
          <w:b/>
          <w:bCs/>
          <w:lang w:val="en-US"/>
        </w:rPr>
      </w:pPr>
    </w:p>
    <w:p w14:paraId="15C05CC4" w14:textId="3F587CE4" w:rsidR="00FB2F06" w:rsidRPr="00AD7A0D" w:rsidRDefault="00AD7A0D" w:rsidP="29C2FAE1">
      <w:pPr>
        <w:pStyle w:val="paragraph"/>
        <w:spacing w:before="0" w:beforeAutospacing="0" w:after="0" w:afterAutospacing="0"/>
        <w:textAlignment w:val="baseline"/>
        <w:rPr>
          <w:rStyle w:val="normaltextrun"/>
          <w:rFonts w:ascii="Verdana" w:hAnsi="Verdana" w:cs="Arial"/>
          <w:b/>
          <w:bCs/>
          <w:lang w:val="en-US"/>
        </w:rPr>
      </w:pPr>
      <w:r w:rsidRPr="29C2FAE1">
        <w:rPr>
          <w:rStyle w:val="normaltextrun"/>
          <w:rFonts w:ascii="Verdana" w:hAnsi="Verdana" w:cs="Arial"/>
          <w:b/>
          <w:bCs/>
          <w:lang w:val="en-US"/>
        </w:rPr>
        <w:lastRenderedPageBreak/>
        <w:t>Q</w:t>
      </w:r>
      <w:r w:rsidR="00780A78">
        <w:rPr>
          <w:rStyle w:val="normaltextrun"/>
          <w:rFonts w:ascii="Verdana" w:hAnsi="Verdana" w:cs="Arial"/>
          <w:b/>
          <w:bCs/>
          <w:lang w:val="en-US"/>
        </w:rPr>
        <w:t>8</w:t>
      </w:r>
      <w:r w:rsidRPr="29C2FAE1">
        <w:rPr>
          <w:rStyle w:val="normaltextrun"/>
          <w:rFonts w:ascii="Verdana" w:hAnsi="Verdana" w:cs="Arial"/>
          <w:b/>
          <w:bCs/>
          <w:lang w:val="en-US"/>
        </w:rPr>
        <w:t xml:space="preserve">. </w:t>
      </w:r>
      <w:r w:rsidR="00FB2F06" w:rsidRPr="29C2FAE1">
        <w:rPr>
          <w:rStyle w:val="normaltextrun"/>
          <w:rFonts w:ascii="Verdana" w:hAnsi="Verdana" w:cs="Arial"/>
          <w:b/>
          <w:bCs/>
          <w:lang w:val="en-US"/>
        </w:rPr>
        <w:t>Project Outcomes</w:t>
      </w:r>
    </w:p>
    <w:p w14:paraId="0FB395C3" w14:textId="77777777" w:rsidR="00FB2F06" w:rsidRPr="00AD7A0D" w:rsidRDefault="00FB2F06" w:rsidP="00FB2F06">
      <w:pPr>
        <w:pStyle w:val="paragraph"/>
        <w:spacing w:before="0" w:beforeAutospacing="0" w:after="0" w:afterAutospacing="0"/>
        <w:textAlignment w:val="baseline"/>
        <w:rPr>
          <w:rStyle w:val="normaltextrun"/>
          <w:rFonts w:ascii="Verdana" w:hAnsi="Verdana" w:cs="Arial"/>
          <w:b/>
          <w:bCs/>
          <w:lang w:val="en-US"/>
        </w:rPr>
      </w:pPr>
    </w:p>
    <w:p w14:paraId="7785030C" w14:textId="2F3B778D" w:rsidR="00FB2F06" w:rsidRPr="00AD7A0D" w:rsidRDefault="00AD7A0D" w:rsidP="00FB2F06">
      <w:pPr>
        <w:autoSpaceDE w:val="0"/>
        <w:autoSpaceDN w:val="0"/>
        <w:adjustRightInd w:val="0"/>
        <w:spacing w:after="0"/>
        <w:rPr>
          <w:rFonts w:ascii="Verdana" w:hAnsi="Verdana"/>
          <w:szCs w:val="24"/>
          <w:lang w:eastAsia="en-GB"/>
        </w:rPr>
      </w:pPr>
      <w:r w:rsidRPr="00AD7A0D">
        <w:rPr>
          <w:rFonts w:ascii="Verdana" w:hAnsi="Verdana"/>
          <w:szCs w:val="24"/>
          <w:lang w:eastAsia="en-GB"/>
        </w:rPr>
        <w:t>Please</w:t>
      </w:r>
      <w:r w:rsidR="00540E95">
        <w:rPr>
          <w:rFonts w:ascii="Verdana" w:hAnsi="Verdana"/>
          <w:szCs w:val="24"/>
          <w:lang w:eastAsia="en-GB"/>
        </w:rPr>
        <w:t xml:space="preserve"> demonstrate which of the following outcomes you will be working towards and provide contextual information as to how you will </w:t>
      </w:r>
      <w:r w:rsidRPr="00AD7A0D">
        <w:rPr>
          <w:rFonts w:ascii="Verdana" w:hAnsi="Verdana"/>
          <w:szCs w:val="24"/>
          <w:lang w:eastAsia="en-GB"/>
        </w:rPr>
        <w:t xml:space="preserve">meet it. </w:t>
      </w:r>
    </w:p>
    <w:p w14:paraId="44D2DFD1" w14:textId="77777777" w:rsidR="00FB2F06" w:rsidRPr="00AD7A0D" w:rsidRDefault="00FB2F06" w:rsidP="00FB2F06">
      <w:pPr>
        <w:autoSpaceDE w:val="0"/>
        <w:autoSpaceDN w:val="0"/>
        <w:adjustRightInd w:val="0"/>
        <w:spacing w:after="0"/>
        <w:rPr>
          <w:rFonts w:ascii="Verdana" w:hAnsi="Verdana"/>
          <w:szCs w:val="24"/>
          <w:lang w:eastAsia="en-GB"/>
        </w:rPr>
      </w:pPr>
    </w:p>
    <w:p w14:paraId="201CBA47" w14:textId="0F5F3AD3" w:rsidR="00FB2F06" w:rsidRPr="00AD7A0D" w:rsidRDefault="117F976A" w:rsidP="6ADA5934">
      <w:pPr>
        <w:autoSpaceDE w:val="0"/>
        <w:autoSpaceDN w:val="0"/>
        <w:adjustRightInd w:val="0"/>
        <w:spacing w:after="0"/>
        <w:rPr>
          <w:rFonts w:ascii="Verdana" w:hAnsi="Verdana"/>
          <w:lang w:eastAsia="en-GB"/>
        </w:rPr>
      </w:pPr>
      <w:r w:rsidRPr="6ADA5934">
        <w:rPr>
          <w:rFonts w:ascii="Verdana" w:hAnsi="Verdana"/>
          <w:lang w:eastAsia="en-GB"/>
        </w:rPr>
        <w:t>1</w:t>
      </w:r>
      <w:r w:rsidR="00FB2F06" w:rsidRPr="6ADA5934">
        <w:rPr>
          <w:rFonts w:ascii="Verdana" w:hAnsi="Verdana"/>
          <w:lang w:eastAsia="en-GB"/>
        </w:rPr>
        <w:t xml:space="preserve">. </w:t>
      </w:r>
      <w:r w:rsidR="00FB2F06" w:rsidRPr="6ADA5934">
        <w:rPr>
          <w:rFonts w:ascii="Verdana" w:hAnsi="Verdana"/>
          <w:b/>
          <w:bCs/>
          <w:lang w:eastAsia="en-GB"/>
        </w:rPr>
        <w:t>Improved family wellbeing</w:t>
      </w:r>
      <w:r w:rsidR="00FB2F06" w:rsidRPr="6ADA5934">
        <w:rPr>
          <w:rFonts w:ascii="Verdana" w:hAnsi="Verdana"/>
          <w:lang w:eastAsia="en-GB"/>
        </w:rPr>
        <w:t>, in line with the CYPF Outcomes Framework and core</w:t>
      </w:r>
      <w:r w:rsidR="00AD7A0D" w:rsidRPr="6ADA5934">
        <w:rPr>
          <w:rFonts w:ascii="Verdana" w:hAnsi="Verdana"/>
          <w:lang w:eastAsia="en-GB"/>
        </w:rPr>
        <w:t xml:space="preserve"> </w:t>
      </w:r>
      <w:r w:rsidR="00FB2F06" w:rsidRPr="6ADA5934">
        <w:rPr>
          <w:rFonts w:ascii="Verdana" w:hAnsi="Verdana"/>
          <w:lang w:eastAsia="en-GB"/>
        </w:rPr>
        <w:t>Wellbeing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AD7A0D" w:rsidRPr="007E1392" w14:paraId="1DCABB54" w14:textId="77777777" w:rsidTr="00D16D7D">
        <w:trPr>
          <w:trHeight w:val="1026"/>
        </w:trPr>
        <w:tc>
          <w:tcPr>
            <w:tcW w:w="9881" w:type="dxa"/>
          </w:tcPr>
          <w:p w14:paraId="36112202" w14:textId="77777777" w:rsidR="00AD7A0D" w:rsidRDefault="00AD7A0D" w:rsidP="00D16D7D">
            <w:pPr>
              <w:tabs>
                <w:tab w:val="right" w:pos="9990"/>
              </w:tabs>
              <w:spacing w:before="0" w:after="120"/>
              <w:rPr>
                <w:rFonts w:ascii="Verdana" w:hAnsi="Verdana"/>
                <w:color w:val="000000"/>
                <w:szCs w:val="24"/>
                <w:lang w:val="en-GB"/>
              </w:rPr>
            </w:pPr>
          </w:p>
          <w:p w14:paraId="4A526704" w14:textId="77777777" w:rsidR="00AD7A0D" w:rsidRDefault="00AD7A0D" w:rsidP="00D16D7D">
            <w:pPr>
              <w:tabs>
                <w:tab w:val="right" w:pos="9990"/>
              </w:tabs>
              <w:spacing w:before="0" w:after="120"/>
              <w:rPr>
                <w:rFonts w:ascii="Verdana" w:hAnsi="Verdana"/>
                <w:color w:val="000000"/>
                <w:szCs w:val="24"/>
                <w:lang w:val="en-GB"/>
              </w:rPr>
            </w:pPr>
          </w:p>
          <w:p w14:paraId="5646D872" w14:textId="6BC5BCE0" w:rsidR="00AD7A0D" w:rsidRDefault="00AD7A0D" w:rsidP="00D16D7D">
            <w:pPr>
              <w:tabs>
                <w:tab w:val="right" w:pos="9990"/>
              </w:tabs>
              <w:spacing w:before="0" w:after="120"/>
              <w:rPr>
                <w:rFonts w:ascii="Verdana" w:hAnsi="Verdana"/>
                <w:color w:val="000000"/>
                <w:szCs w:val="24"/>
                <w:lang w:val="en-GB"/>
              </w:rPr>
            </w:pPr>
          </w:p>
          <w:p w14:paraId="1BEBBF16" w14:textId="5C523F2C" w:rsidR="0061189D" w:rsidRDefault="0061189D" w:rsidP="00D16D7D">
            <w:pPr>
              <w:tabs>
                <w:tab w:val="right" w:pos="9990"/>
              </w:tabs>
              <w:spacing w:before="0" w:after="120"/>
              <w:rPr>
                <w:rFonts w:ascii="Verdana" w:hAnsi="Verdana"/>
                <w:color w:val="000000"/>
                <w:szCs w:val="24"/>
                <w:lang w:val="en-GB"/>
              </w:rPr>
            </w:pPr>
          </w:p>
          <w:p w14:paraId="5A4E7185" w14:textId="77777777" w:rsidR="0061189D" w:rsidRPr="007E1392" w:rsidRDefault="0061189D" w:rsidP="00D16D7D">
            <w:pPr>
              <w:tabs>
                <w:tab w:val="right" w:pos="9990"/>
              </w:tabs>
              <w:spacing w:before="0" w:after="120"/>
              <w:rPr>
                <w:rFonts w:ascii="Verdana" w:hAnsi="Verdana"/>
                <w:color w:val="000000"/>
                <w:szCs w:val="24"/>
                <w:lang w:val="en-GB"/>
              </w:rPr>
            </w:pPr>
          </w:p>
          <w:p w14:paraId="76EA7F01" w14:textId="037B1CAB" w:rsidR="00AD7A0D" w:rsidRDefault="00AD7A0D" w:rsidP="00D16D7D">
            <w:pPr>
              <w:tabs>
                <w:tab w:val="right" w:pos="9990"/>
              </w:tabs>
              <w:spacing w:before="0" w:after="120"/>
              <w:rPr>
                <w:rFonts w:ascii="Verdana" w:hAnsi="Verdana"/>
                <w:color w:val="000000"/>
                <w:szCs w:val="24"/>
                <w:lang w:val="en-GB"/>
              </w:rPr>
            </w:pPr>
          </w:p>
          <w:p w14:paraId="1D17314B" w14:textId="77777777" w:rsidR="00AD7A0D" w:rsidRPr="007E1392" w:rsidRDefault="00AD7A0D" w:rsidP="00D16D7D">
            <w:pPr>
              <w:tabs>
                <w:tab w:val="right" w:pos="9990"/>
              </w:tabs>
              <w:spacing w:before="0" w:after="120"/>
              <w:rPr>
                <w:rFonts w:ascii="Verdana" w:hAnsi="Verdana"/>
                <w:color w:val="000000"/>
                <w:szCs w:val="24"/>
                <w:lang w:val="en-GB"/>
              </w:rPr>
            </w:pPr>
          </w:p>
        </w:tc>
      </w:tr>
    </w:tbl>
    <w:p w14:paraId="666B905C" w14:textId="3DCEE227" w:rsidR="00AD7A0D" w:rsidRPr="00AD7A0D" w:rsidRDefault="00AD7A0D" w:rsidP="00FB2F06">
      <w:pPr>
        <w:autoSpaceDE w:val="0"/>
        <w:autoSpaceDN w:val="0"/>
        <w:adjustRightInd w:val="0"/>
        <w:spacing w:after="0"/>
        <w:rPr>
          <w:rFonts w:ascii="Verdana" w:hAnsi="Verdana"/>
          <w:szCs w:val="24"/>
          <w:lang w:eastAsia="en-GB"/>
        </w:rPr>
      </w:pPr>
    </w:p>
    <w:p w14:paraId="1BF14704" w14:textId="13793F43" w:rsidR="00FB2F06" w:rsidRDefault="50AA0A56" w:rsidP="6ADA5934">
      <w:pPr>
        <w:autoSpaceDE w:val="0"/>
        <w:autoSpaceDN w:val="0"/>
        <w:adjustRightInd w:val="0"/>
        <w:spacing w:after="0"/>
        <w:rPr>
          <w:rFonts w:ascii="Verdana" w:hAnsi="Verdana"/>
          <w:lang w:eastAsia="en-GB"/>
        </w:rPr>
      </w:pPr>
      <w:r w:rsidRPr="6ADA5934">
        <w:rPr>
          <w:rFonts w:ascii="Verdana" w:hAnsi="Verdana"/>
          <w:lang w:eastAsia="en-GB"/>
        </w:rPr>
        <w:t>2</w:t>
      </w:r>
      <w:r w:rsidR="00FB2F06" w:rsidRPr="6ADA5934">
        <w:rPr>
          <w:rFonts w:ascii="Verdana" w:hAnsi="Verdana"/>
          <w:lang w:eastAsia="en-GB"/>
        </w:rPr>
        <w:t xml:space="preserve">. </w:t>
      </w:r>
      <w:r w:rsidR="00FB2F06" w:rsidRPr="6ADA5934">
        <w:rPr>
          <w:rFonts w:ascii="Verdana" w:hAnsi="Verdana"/>
          <w:b/>
          <w:bCs/>
          <w:lang w:eastAsia="en-GB"/>
        </w:rPr>
        <w:t xml:space="preserve">Reduced inequalities in family wellbeing </w:t>
      </w:r>
      <w:r w:rsidR="00FB2F06" w:rsidRPr="6ADA5934">
        <w:rPr>
          <w:rFonts w:ascii="Verdana" w:hAnsi="Verdana"/>
          <w:lang w:eastAsia="en-GB"/>
        </w:rPr>
        <w:t>between those from the most and least</w:t>
      </w:r>
      <w:r w:rsidR="00AD7A0D" w:rsidRPr="6ADA5934">
        <w:rPr>
          <w:rFonts w:ascii="Verdana" w:hAnsi="Verdana"/>
          <w:lang w:eastAsia="en-GB"/>
        </w:rPr>
        <w:t xml:space="preserve"> </w:t>
      </w:r>
      <w:r w:rsidR="00FB2F06" w:rsidRPr="6ADA5934">
        <w:rPr>
          <w:rFonts w:ascii="Verdana" w:hAnsi="Verdana"/>
          <w:lang w:eastAsia="en-GB"/>
        </w:rPr>
        <w:t>disadvantaged communities.</w:t>
      </w:r>
    </w:p>
    <w:p w14:paraId="49521615" w14:textId="77777777" w:rsidR="00AD7A0D" w:rsidRPr="00AD7A0D" w:rsidRDefault="00AD7A0D" w:rsidP="00FB2F06">
      <w:pPr>
        <w:autoSpaceDE w:val="0"/>
        <w:autoSpaceDN w:val="0"/>
        <w:adjustRightInd w:val="0"/>
        <w:spacing w:after="0"/>
        <w:rPr>
          <w:rFonts w:ascii="Verdana" w:hAnsi="Verdan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AD7A0D" w:rsidRPr="007E1392" w14:paraId="370EEA79" w14:textId="77777777" w:rsidTr="00D16D7D">
        <w:trPr>
          <w:trHeight w:val="1026"/>
        </w:trPr>
        <w:tc>
          <w:tcPr>
            <w:tcW w:w="9881" w:type="dxa"/>
          </w:tcPr>
          <w:p w14:paraId="3C34C0DF" w14:textId="77777777" w:rsidR="00AD7A0D" w:rsidRDefault="00AD7A0D" w:rsidP="00D16D7D">
            <w:pPr>
              <w:tabs>
                <w:tab w:val="right" w:pos="9990"/>
              </w:tabs>
              <w:spacing w:before="0" w:after="120"/>
              <w:rPr>
                <w:rFonts w:ascii="Verdana" w:hAnsi="Verdana"/>
                <w:color w:val="000000"/>
                <w:szCs w:val="24"/>
                <w:lang w:val="en-GB"/>
              </w:rPr>
            </w:pPr>
          </w:p>
          <w:p w14:paraId="4ED805D3" w14:textId="3E0E5D13" w:rsidR="00AD7A0D" w:rsidRDefault="00AD7A0D" w:rsidP="00D16D7D">
            <w:pPr>
              <w:tabs>
                <w:tab w:val="right" w:pos="9990"/>
              </w:tabs>
              <w:spacing w:before="0" w:after="120"/>
              <w:rPr>
                <w:rFonts w:ascii="Verdana" w:hAnsi="Verdana"/>
                <w:color w:val="000000"/>
                <w:szCs w:val="24"/>
                <w:lang w:val="en-GB"/>
              </w:rPr>
            </w:pPr>
          </w:p>
          <w:p w14:paraId="50644F2F" w14:textId="62B6A066" w:rsidR="00AD7A0D" w:rsidRDefault="00AD7A0D" w:rsidP="00D16D7D">
            <w:pPr>
              <w:tabs>
                <w:tab w:val="right" w:pos="9990"/>
              </w:tabs>
              <w:spacing w:before="0" w:after="120"/>
              <w:rPr>
                <w:rFonts w:ascii="Verdana" w:hAnsi="Verdana"/>
                <w:color w:val="000000"/>
                <w:szCs w:val="24"/>
                <w:lang w:val="en-GB"/>
              </w:rPr>
            </w:pPr>
          </w:p>
          <w:p w14:paraId="133466A3" w14:textId="77777777" w:rsidR="0061189D" w:rsidRPr="007E1392" w:rsidRDefault="0061189D" w:rsidP="00D16D7D">
            <w:pPr>
              <w:tabs>
                <w:tab w:val="right" w:pos="9990"/>
              </w:tabs>
              <w:spacing w:before="0" w:after="120"/>
              <w:rPr>
                <w:rFonts w:ascii="Verdana" w:hAnsi="Verdana"/>
                <w:color w:val="000000"/>
                <w:szCs w:val="24"/>
                <w:lang w:val="en-GB"/>
              </w:rPr>
            </w:pPr>
          </w:p>
          <w:p w14:paraId="333EAE9E" w14:textId="15BE1AD9" w:rsidR="00AD7A0D" w:rsidRDefault="00AD7A0D" w:rsidP="00D16D7D">
            <w:pPr>
              <w:tabs>
                <w:tab w:val="right" w:pos="9990"/>
              </w:tabs>
              <w:spacing w:before="0" w:after="120"/>
              <w:rPr>
                <w:rFonts w:ascii="Verdana" w:hAnsi="Verdana"/>
                <w:color w:val="000000"/>
                <w:szCs w:val="24"/>
                <w:lang w:val="en-GB"/>
              </w:rPr>
            </w:pPr>
          </w:p>
          <w:p w14:paraId="3918B240" w14:textId="77777777" w:rsidR="0061189D" w:rsidRPr="007E1392" w:rsidRDefault="0061189D" w:rsidP="00D16D7D">
            <w:pPr>
              <w:tabs>
                <w:tab w:val="right" w:pos="9990"/>
              </w:tabs>
              <w:spacing w:before="0" w:after="120"/>
              <w:rPr>
                <w:rFonts w:ascii="Verdana" w:hAnsi="Verdana"/>
                <w:color w:val="000000"/>
                <w:szCs w:val="24"/>
                <w:lang w:val="en-GB"/>
              </w:rPr>
            </w:pPr>
          </w:p>
          <w:p w14:paraId="06BDB67F" w14:textId="77777777" w:rsidR="00AD7A0D" w:rsidRPr="007E1392" w:rsidRDefault="00AD7A0D" w:rsidP="00D16D7D">
            <w:pPr>
              <w:tabs>
                <w:tab w:val="right" w:pos="9990"/>
              </w:tabs>
              <w:spacing w:before="0" w:after="120"/>
              <w:rPr>
                <w:rFonts w:ascii="Verdana" w:hAnsi="Verdana"/>
                <w:color w:val="000000"/>
                <w:szCs w:val="24"/>
                <w:lang w:val="en-GB"/>
              </w:rPr>
            </w:pPr>
          </w:p>
        </w:tc>
      </w:tr>
    </w:tbl>
    <w:p w14:paraId="28F092B9" w14:textId="35953D11" w:rsidR="6ADA5934" w:rsidRDefault="6ADA5934" w:rsidP="6ADA5934">
      <w:pPr>
        <w:spacing w:after="0"/>
        <w:rPr>
          <w:rFonts w:ascii="Verdana" w:hAnsi="Verdana"/>
          <w:lang w:eastAsia="en-GB"/>
        </w:rPr>
      </w:pPr>
    </w:p>
    <w:p w14:paraId="7578FC7D" w14:textId="74D018C9" w:rsidR="00FB2F06" w:rsidRPr="00AD7A0D" w:rsidRDefault="188D60DC" w:rsidP="6ADA5934">
      <w:pPr>
        <w:autoSpaceDE w:val="0"/>
        <w:autoSpaceDN w:val="0"/>
        <w:adjustRightInd w:val="0"/>
        <w:spacing w:after="0"/>
        <w:rPr>
          <w:rFonts w:ascii="Verdana" w:hAnsi="Verdana"/>
          <w:lang w:eastAsia="en-GB"/>
        </w:rPr>
      </w:pPr>
      <w:r w:rsidRPr="6ADA5934">
        <w:rPr>
          <w:rFonts w:ascii="Verdana" w:hAnsi="Verdana"/>
          <w:lang w:eastAsia="en-GB"/>
        </w:rPr>
        <w:t>3</w:t>
      </w:r>
      <w:r w:rsidR="00FB2F06" w:rsidRPr="6ADA5934">
        <w:rPr>
          <w:rFonts w:ascii="Verdana" w:hAnsi="Verdana"/>
          <w:lang w:eastAsia="en-GB"/>
        </w:rPr>
        <w:t xml:space="preserve">. </w:t>
      </w:r>
      <w:r w:rsidR="00FB2F06" w:rsidRPr="6ADA5934">
        <w:rPr>
          <w:rFonts w:ascii="Verdana" w:hAnsi="Verdana"/>
          <w:b/>
          <w:bCs/>
          <w:lang w:eastAsia="en-GB"/>
        </w:rPr>
        <w:t xml:space="preserve">Reduction in families requiring crisis intervention </w:t>
      </w:r>
      <w:r w:rsidR="00FB2F06" w:rsidRPr="6ADA5934">
        <w:rPr>
          <w:rFonts w:ascii="Verdana" w:hAnsi="Verdana"/>
          <w:lang w:eastAsia="en-GB"/>
        </w:rPr>
        <w:t>through a shift in investment</w:t>
      </w:r>
      <w:r w:rsidR="00AD7A0D" w:rsidRPr="6ADA5934">
        <w:rPr>
          <w:rFonts w:ascii="Verdana" w:hAnsi="Verdana"/>
          <w:lang w:eastAsia="en-GB"/>
        </w:rPr>
        <w:t xml:space="preserve"> </w:t>
      </w:r>
      <w:r w:rsidR="00540E95">
        <w:tab/>
      </w:r>
      <w:r w:rsidR="00FB2F06" w:rsidRPr="6ADA5934">
        <w:rPr>
          <w:rFonts w:ascii="Verdana" w:hAnsi="Verdana"/>
          <w:lang w:eastAsia="en-GB"/>
        </w:rPr>
        <w:t>towards prevention and early intervention.</w:t>
      </w:r>
    </w:p>
    <w:p w14:paraId="2860F74A" w14:textId="4D83B0A0" w:rsidR="00AD7A0D" w:rsidRPr="00AD7A0D" w:rsidRDefault="00AD7A0D" w:rsidP="00FB2F06">
      <w:pPr>
        <w:autoSpaceDE w:val="0"/>
        <w:autoSpaceDN w:val="0"/>
        <w:adjustRightInd w:val="0"/>
        <w:spacing w:after="0"/>
        <w:rPr>
          <w:rFonts w:ascii="Verdana" w:hAnsi="Verdan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AD7A0D" w:rsidRPr="007E1392" w14:paraId="320646E8" w14:textId="77777777" w:rsidTr="00D16D7D">
        <w:trPr>
          <w:trHeight w:val="1026"/>
        </w:trPr>
        <w:tc>
          <w:tcPr>
            <w:tcW w:w="9881" w:type="dxa"/>
          </w:tcPr>
          <w:p w14:paraId="7C464ED6" w14:textId="77777777" w:rsidR="00AD7A0D" w:rsidRDefault="00AD7A0D" w:rsidP="00D16D7D">
            <w:pPr>
              <w:tabs>
                <w:tab w:val="right" w:pos="9990"/>
              </w:tabs>
              <w:spacing w:before="0" w:after="120"/>
              <w:rPr>
                <w:rFonts w:ascii="Verdana" w:hAnsi="Verdana"/>
                <w:color w:val="000000"/>
                <w:szCs w:val="24"/>
                <w:lang w:val="en-GB"/>
              </w:rPr>
            </w:pPr>
          </w:p>
          <w:p w14:paraId="304B628D" w14:textId="77777777" w:rsidR="00AD7A0D" w:rsidRDefault="00AD7A0D" w:rsidP="00D16D7D">
            <w:pPr>
              <w:tabs>
                <w:tab w:val="right" w:pos="9990"/>
              </w:tabs>
              <w:spacing w:before="0" w:after="120"/>
              <w:rPr>
                <w:rFonts w:ascii="Verdana" w:hAnsi="Verdana"/>
                <w:color w:val="000000"/>
                <w:szCs w:val="24"/>
                <w:lang w:val="en-GB"/>
              </w:rPr>
            </w:pPr>
          </w:p>
          <w:p w14:paraId="571089F9" w14:textId="67E9B1B4" w:rsidR="00AD7A0D" w:rsidRDefault="00AD7A0D" w:rsidP="00D16D7D">
            <w:pPr>
              <w:tabs>
                <w:tab w:val="right" w:pos="9990"/>
              </w:tabs>
              <w:spacing w:before="0" w:after="120"/>
              <w:rPr>
                <w:rFonts w:ascii="Verdana" w:hAnsi="Verdana"/>
                <w:color w:val="000000"/>
                <w:szCs w:val="24"/>
                <w:lang w:val="en-GB"/>
              </w:rPr>
            </w:pPr>
          </w:p>
          <w:p w14:paraId="0B533956" w14:textId="798CACF6" w:rsidR="00EC0472" w:rsidRDefault="00EC0472" w:rsidP="00D16D7D">
            <w:pPr>
              <w:tabs>
                <w:tab w:val="right" w:pos="9990"/>
              </w:tabs>
              <w:spacing w:before="0" w:after="120"/>
              <w:rPr>
                <w:rFonts w:ascii="Verdana" w:hAnsi="Verdana"/>
                <w:color w:val="000000"/>
                <w:szCs w:val="24"/>
                <w:lang w:val="en-GB"/>
              </w:rPr>
            </w:pPr>
          </w:p>
          <w:p w14:paraId="24D45959" w14:textId="30F00FA5" w:rsidR="0061189D" w:rsidRDefault="0061189D" w:rsidP="00D16D7D">
            <w:pPr>
              <w:tabs>
                <w:tab w:val="right" w:pos="9990"/>
              </w:tabs>
              <w:spacing w:before="0" w:after="120"/>
              <w:rPr>
                <w:rFonts w:ascii="Verdana" w:hAnsi="Verdana"/>
                <w:color w:val="000000"/>
                <w:szCs w:val="24"/>
                <w:lang w:val="en-GB"/>
              </w:rPr>
            </w:pPr>
          </w:p>
          <w:p w14:paraId="0494FCE5" w14:textId="77777777" w:rsidR="0061189D" w:rsidRDefault="0061189D" w:rsidP="00D16D7D">
            <w:pPr>
              <w:tabs>
                <w:tab w:val="right" w:pos="9990"/>
              </w:tabs>
              <w:spacing w:before="0" w:after="120"/>
              <w:rPr>
                <w:rFonts w:ascii="Verdana" w:hAnsi="Verdana"/>
                <w:color w:val="000000"/>
                <w:szCs w:val="24"/>
                <w:lang w:val="en-GB"/>
              </w:rPr>
            </w:pPr>
          </w:p>
          <w:p w14:paraId="36212E9E" w14:textId="77777777" w:rsidR="00AD7A0D" w:rsidRPr="007E1392" w:rsidRDefault="00AD7A0D" w:rsidP="00D16D7D">
            <w:pPr>
              <w:tabs>
                <w:tab w:val="right" w:pos="9990"/>
              </w:tabs>
              <w:spacing w:before="0" w:after="120"/>
              <w:rPr>
                <w:rFonts w:ascii="Verdana" w:hAnsi="Verdana"/>
                <w:color w:val="000000"/>
                <w:szCs w:val="24"/>
                <w:lang w:val="en-GB"/>
              </w:rPr>
            </w:pPr>
          </w:p>
        </w:tc>
      </w:tr>
    </w:tbl>
    <w:p w14:paraId="33DD4311" w14:textId="77777777" w:rsidR="00B90A0C" w:rsidRDefault="00B90A0C" w:rsidP="29C2FAE1">
      <w:pPr>
        <w:autoSpaceDE w:val="0"/>
        <w:autoSpaceDN w:val="0"/>
        <w:adjustRightInd w:val="0"/>
        <w:spacing w:after="0"/>
        <w:rPr>
          <w:rFonts w:ascii="Verdana" w:hAnsi="Verdana"/>
          <w:lang w:eastAsia="en-GB"/>
        </w:rPr>
      </w:pPr>
    </w:p>
    <w:p w14:paraId="2F3E6A56" w14:textId="0D53D16F" w:rsidR="0061189D" w:rsidRDefault="155DEB14" w:rsidP="29C2FAE1">
      <w:pPr>
        <w:autoSpaceDE w:val="0"/>
        <w:autoSpaceDN w:val="0"/>
        <w:adjustRightInd w:val="0"/>
        <w:spacing w:after="0"/>
        <w:rPr>
          <w:rFonts w:ascii="Verdana" w:hAnsi="Verdana"/>
          <w:lang w:eastAsia="en-GB"/>
        </w:rPr>
      </w:pPr>
      <w:r w:rsidRPr="29C2FAE1">
        <w:rPr>
          <w:rFonts w:ascii="Verdana" w:hAnsi="Verdana"/>
          <w:lang w:eastAsia="en-GB"/>
        </w:rPr>
        <w:lastRenderedPageBreak/>
        <w:t>4</w:t>
      </w:r>
      <w:r w:rsidR="00FB2F06" w:rsidRPr="29C2FAE1">
        <w:rPr>
          <w:rFonts w:ascii="Verdana" w:hAnsi="Verdana"/>
          <w:lang w:eastAsia="en-GB"/>
        </w:rPr>
        <w:t xml:space="preserve">. </w:t>
      </w:r>
      <w:r w:rsidR="00FB2F06" w:rsidRPr="29C2FAE1">
        <w:rPr>
          <w:rFonts w:ascii="Verdana" w:hAnsi="Verdana"/>
          <w:b/>
          <w:bCs/>
          <w:lang w:eastAsia="en-GB"/>
        </w:rPr>
        <w:t>Reduction in the number of children and young people living away from their</w:t>
      </w:r>
      <w:r w:rsidR="00AD7A0D" w:rsidRPr="29C2FAE1">
        <w:rPr>
          <w:rFonts w:ascii="Verdana" w:hAnsi="Verdana"/>
          <w:b/>
          <w:bCs/>
          <w:lang w:eastAsia="en-GB"/>
        </w:rPr>
        <w:t xml:space="preserve"> </w:t>
      </w:r>
      <w:r w:rsidR="00FB2F06" w:rsidRPr="29C2FAE1">
        <w:rPr>
          <w:rFonts w:ascii="Verdana" w:hAnsi="Verdana"/>
          <w:b/>
          <w:bCs/>
          <w:lang w:eastAsia="en-GB"/>
        </w:rPr>
        <w:t>families</w:t>
      </w:r>
      <w:r w:rsidR="00FB2F06" w:rsidRPr="29C2FAE1">
        <w:rPr>
          <w:rFonts w:ascii="Verdana" w:hAnsi="Verdana"/>
          <w:lang w:eastAsia="en-GB"/>
        </w:rPr>
        <w:t>, by strengthening and supporting families to stay together where children are safe and feel loved</w:t>
      </w:r>
      <w:r w:rsidR="00503267">
        <w:rPr>
          <w:rFonts w:ascii="Verdana" w:hAnsi="Verdana"/>
          <w:lang w:eastAsia="en-GB"/>
        </w:rPr>
        <w:t>.</w:t>
      </w:r>
    </w:p>
    <w:p w14:paraId="090EB962" w14:textId="77777777" w:rsidR="0061189D" w:rsidRDefault="0061189D" w:rsidP="6ADA5934">
      <w:pPr>
        <w:autoSpaceDE w:val="0"/>
        <w:autoSpaceDN w:val="0"/>
        <w:adjustRightInd w:val="0"/>
        <w:spacing w:after="0"/>
        <w:rPr>
          <w:rFonts w:ascii="Verdana" w:hAnsi="Verdan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AD7A0D" w:rsidRPr="007E1392" w14:paraId="27E91ABB" w14:textId="77777777" w:rsidTr="00D16D7D">
        <w:trPr>
          <w:trHeight w:val="1026"/>
        </w:trPr>
        <w:tc>
          <w:tcPr>
            <w:tcW w:w="9881" w:type="dxa"/>
          </w:tcPr>
          <w:p w14:paraId="60A16872" w14:textId="77777777" w:rsidR="00AD7A0D" w:rsidRDefault="00AD7A0D" w:rsidP="00D16D7D">
            <w:pPr>
              <w:tabs>
                <w:tab w:val="right" w:pos="9990"/>
              </w:tabs>
              <w:spacing w:before="0" w:after="120"/>
              <w:rPr>
                <w:rFonts w:ascii="Verdana" w:hAnsi="Verdana"/>
                <w:color w:val="000000"/>
                <w:szCs w:val="24"/>
                <w:lang w:val="en-GB"/>
              </w:rPr>
            </w:pPr>
          </w:p>
          <w:p w14:paraId="2B30C74A" w14:textId="77777777" w:rsidR="00AD7A0D" w:rsidRDefault="00AD7A0D" w:rsidP="00D16D7D">
            <w:pPr>
              <w:tabs>
                <w:tab w:val="right" w:pos="9990"/>
              </w:tabs>
              <w:spacing w:before="0" w:after="120"/>
              <w:rPr>
                <w:rFonts w:ascii="Verdana" w:hAnsi="Verdana"/>
                <w:color w:val="000000"/>
                <w:szCs w:val="24"/>
                <w:lang w:val="en-GB"/>
              </w:rPr>
            </w:pPr>
          </w:p>
          <w:p w14:paraId="095A2E9D" w14:textId="77777777" w:rsidR="00AD7A0D" w:rsidRPr="007E1392" w:rsidRDefault="00AD7A0D" w:rsidP="00D16D7D">
            <w:pPr>
              <w:tabs>
                <w:tab w:val="right" w:pos="9990"/>
              </w:tabs>
              <w:spacing w:before="0" w:after="120"/>
              <w:rPr>
                <w:rFonts w:ascii="Verdana" w:hAnsi="Verdana"/>
                <w:color w:val="000000"/>
                <w:szCs w:val="24"/>
                <w:lang w:val="en-GB"/>
              </w:rPr>
            </w:pPr>
          </w:p>
          <w:p w14:paraId="63BAF082" w14:textId="03B354BB" w:rsidR="00AD7A0D" w:rsidRDefault="00AD7A0D" w:rsidP="00D16D7D">
            <w:pPr>
              <w:tabs>
                <w:tab w:val="right" w:pos="9990"/>
              </w:tabs>
              <w:spacing w:before="0" w:after="120"/>
              <w:rPr>
                <w:rFonts w:ascii="Verdana" w:hAnsi="Verdana"/>
                <w:color w:val="000000"/>
                <w:szCs w:val="24"/>
                <w:lang w:val="en-GB"/>
              </w:rPr>
            </w:pPr>
          </w:p>
          <w:p w14:paraId="72CA4577" w14:textId="77777777" w:rsidR="00AD7A0D" w:rsidRDefault="00AD7A0D" w:rsidP="00D16D7D">
            <w:pPr>
              <w:tabs>
                <w:tab w:val="right" w:pos="9990"/>
              </w:tabs>
              <w:spacing w:before="0" w:after="120"/>
              <w:rPr>
                <w:rFonts w:ascii="Verdana" w:hAnsi="Verdana"/>
                <w:color w:val="000000"/>
                <w:szCs w:val="24"/>
                <w:lang w:val="en-GB"/>
              </w:rPr>
            </w:pPr>
          </w:p>
          <w:p w14:paraId="754934C4" w14:textId="77777777" w:rsidR="0061189D" w:rsidRDefault="0061189D" w:rsidP="00D16D7D">
            <w:pPr>
              <w:tabs>
                <w:tab w:val="right" w:pos="9990"/>
              </w:tabs>
              <w:spacing w:before="0" w:after="120"/>
              <w:rPr>
                <w:rFonts w:ascii="Verdana" w:hAnsi="Verdana"/>
                <w:color w:val="000000"/>
                <w:szCs w:val="24"/>
                <w:lang w:val="en-GB"/>
              </w:rPr>
            </w:pPr>
          </w:p>
          <w:p w14:paraId="15A9A344" w14:textId="54D7C90F" w:rsidR="0061189D" w:rsidRPr="007E1392" w:rsidRDefault="0061189D" w:rsidP="00D16D7D">
            <w:pPr>
              <w:tabs>
                <w:tab w:val="right" w:pos="9990"/>
              </w:tabs>
              <w:spacing w:before="0" w:after="120"/>
              <w:rPr>
                <w:rFonts w:ascii="Verdana" w:hAnsi="Verdana"/>
                <w:color w:val="000000"/>
                <w:szCs w:val="24"/>
                <w:lang w:val="en-GB"/>
              </w:rPr>
            </w:pPr>
          </w:p>
        </w:tc>
      </w:tr>
    </w:tbl>
    <w:p w14:paraId="2F51409D" w14:textId="77777777" w:rsidR="00AD7A0D" w:rsidRPr="00AD7A0D" w:rsidRDefault="00AD7A0D" w:rsidP="6ADA5934">
      <w:pPr>
        <w:autoSpaceDE w:val="0"/>
        <w:autoSpaceDN w:val="0"/>
        <w:adjustRightInd w:val="0"/>
        <w:spacing w:after="0"/>
        <w:rPr>
          <w:rStyle w:val="normaltextrun"/>
          <w:rFonts w:ascii="Verdana" w:hAnsi="Verdana"/>
        </w:rPr>
      </w:pPr>
    </w:p>
    <w:p w14:paraId="52DA4834" w14:textId="03FF4EDA" w:rsidR="310033A4" w:rsidRDefault="310033A4" w:rsidP="6ADA5934">
      <w:pPr>
        <w:tabs>
          <w:tab w:val="right" w:pos="9990"/>
        </w:tabs>
        <w:rPr>
          <w:rStyle w:val="normaltextrun"/>
          <w:rFonts w:ascii="Verdana" w:hAnsi="Verdana"/>
        </w:rPr>
      </w:pPr>
      <w:r w:rsidRPr="6ADA5934">
        <w:rPr>
          <w:rStyle w:val="normaltextrun"/>
          <w:rFonts w:ascii="Verdana" w:hAnsi="Verdana"/>
        </w:rPr>
        <w:t xml:space="preserve">5. </w:t>
      </w:r>
      <w:r w:rsidRPr="6ADA5934">
        <w:rPr>
          <w:rFonts w:ascii="Verdana" w:eastAsia="Verdana" w:hAnsi="Verdana" w:cs="Verdana"/>
          <w:b/>
          <w:bCs/>
          <w:szCs w:val="24"/>
        </w:rPr>
        <w:t>Increase in families taking up wider supports,</w:t>
      </w:r>
      <w:r w:rsidRPr="6ADA5934">
        <w:rPr>
          <w:rFonts w:ascii="Verdana" w:eastAsia="Verdana" w:hAnsi="Verdana" w:cs="Verdana"/>
          <w:szCs w:val="24"/>
        </w:rPr>
        <w:t xml:space="preserve"> such as employability support, contributing to a reduction in children living in poverty or entering poverty </w:t>
      </w:r>
      <w:r w:rsidR="00915E1D" w:rsidRPr="00A112EA">
        <w:rPr>
          <w:rFonts w:ascii="Verdana" w:eastAsia="Verdana" w:hAnsi="Verdana" w:cs="Verdana"/>
          <w:szCs w:val="24"/>
        </w:rPr>
        <w:t>a</w:t>
      </w:r>
      <w:r w:rsidRPr="00A112EA">
        <w:rPr>
          <w:rFonts w:ascii="Verdana" w:eastAsia="Verdana" w:hAnsi="Verdana" w:cs="Verdana"/>
          <w:szCs w:val="24"/>
        </w:rPr>
        <w:t>cross the six priority family types as identified in the first Tackling Child Poverty Delivery Plan</w:t>
      </w:r>
      <w:r w:rsidR="00A112EA" w:rsidRPr="003D3020">
        <w:rPr>
          <w:rFonts w:ascii="Verdana" w:eastAsia="Verdana" w:hAnsi="Verdana" w:cs="Verdana"/>
          <w:szCs w:val="24"/>
        </w:rPr>
        <w:t>.</w:t>
      </w:r>
    </w:p>
    <w:p w14:paraId="0032A855" w14:textId="411F4C87" w:rsidR="6ADA5934" w:rsidRDefault="6ADA5934" w:rsidP="6ADA5934">
      <w:pPr>
        <w:spacing w:after="0"/>
        <w:rPr>
          <w:rStyle w:val="normaltextrun"/>
          <w:rFonts w:ascii="Verdana" w:hAnsi="Verdana"/>
        </w:rPr>
      </w:pPr>
    </w:p>
    <w:tbl>
      <w:tblPr>
        <w:tblStyle w:val="TableGrid"/>
        <w:tblW w:w="9951" w:type="dxa"/>
        <w:tblLayout w:type="fixed"/>
        <w:tblLook w:val="06A0" w:firstRow="1" w:lastRow="0" w:firstColumn="1" w:lastColumn="0" w:noHBand="1" w:noVBand="1"/>
      </w:tblPr>
      <w:tblGrid>
        <w:gridCol w:w="9951"/>
      </w:tblGrid>
      <w:tr w:rsidR="6ADA5934" w14:paraId="08A90C6B" w14:textId="77777777" w:rsidTr="0061189D">
        <w:trPr>
          <w:trHeight w:val="1902"/>
        </w:trPr>
        <w:tc>
          <w:tcPr>
            <w:tcW w:w="9951" w:type="dxa"/>
          </w:tcPr>
          <w:p w14:paraId="2DB923D7" w14:textId="77777777" w:rsidR="6ADA5934" w:rsidRDefault="6ADA5934" w:rsidP="6ADA5934"/>
          <w:p w14:paraId="5927ED2D" w14:textId="77777777" w:rsidR="0061189D" w:rsidRDefault="0061189D" w:rsidP="6ADA5934"/>
          <w:p w14:paraId="2A10EDB6" w14:textId="77777777" w:rsidR="0061189D" w:rsidRDefault="0061189D" w:rsidP="6ADA5934"/>
          <w:p w14:paraId="43438779" w14:textId="77777777" w:rsidR="0061189D" w:rsidRDefault="0061189D" w:rsidP="6ADA5934"/>
          <w:p w14:paraId="2D540E53" w14:textId="77777777" w:rsidR="0061189D" w:rsidRDefault="0061189D" w:rsidP="6ADA5934"/>
          <w:p w14:paraId="4B7F0597" w14:textId="77777777" w:rsidR="0061189D" w:rsidRDefault="0061189D" w:rsidP="6ADA5934"/>
          <w:p w14:paraId="1540223D" w14:textId="0CB65F9F" w:rsidR="0061189D" w:rsidRDefault="0061189D" w:rsidP="6ADA5934"/>
        </w:tc>
      </w:tr>
    </w:tbl>
    <w:p w14:paraId="254BE532" w14:textId="77777777" w:rsidR="0061189D" w:rsidRDefault="0061189D" w:rsidP="0061189D">
      <w:pPr>
        <w:widowControl/>
        <w:spacing w:before="0" w:after="0"/>
        <w:rPr>
          <w:rFonts w:ascii="Verdana" w:hAnsi="Verdana" w:cs="Arial"/>
          <w:b/>
          <w:bCs/>
        </w:rPr>
      </w:pPr>
    </w:p>
    <w:p w14:paraId="1E90E66C" w14:textId="19A1E51C" w:rsidR="0061189D" w:rsidRDefault="0061189D" w:rsidP="29C2FAE1">
      <w:pPr>
        <w:widowControl/>
        <w:spacing w:before="0" w:after="0"/>
        <w:rPr>
          <w:rFonts w:ascii="Verdana" w:hAnsi="Verdana" w:cs="Arial"/>
          <w:b/>
          <w:bCs/>
        </w:rPr>
      </w:pPr>
      <w:r w:rsidRPr="29C2FAE1">
        <w:rPr>
          <w:rFonts w:ascii="Verdana" w:hAnsi="Verdana" w:cs="Arial"/>
          <w:b/>
          <w:bCs/>
        </w:rPr>
        <w:t>Q</w:t>
      </w:r>
      <w:r w:rsidR="00780A78">
        <w:rPr>
          <w:rFonts w:ascii="Verdana" w:hAnsi="Verdana" w:cs="Arial"/>
          <w:b/>
          <w:bCs/>
        </w:rPr>
        <w:t>9</w:t>
      </w:r>
      <w:r w:rsidRPr="29C2FAE1">
        <w:rPr>
          <w:rFonts w:ascii="Verdana" w:hAnsi="Verdana" w:cs="Arial"/>
          <w:b/>
          <w:bCs/>
        </w:rPr>
        <w:t xml:space="preserve">. </w:t>
      </w:r>
      <w:r w:rsidR="00E25FF1" w:rsidRPr="29C2FAE1">
        <w:rPr>
          <w:rFonts w:ascii="Verdana" w:hAnsi="Verdana" w:cs="Arial"/>
          <w:b/>
          <w:bCs/>
        </w:rPr>
        <w:t>Please comment on how you have incorporated the views and lived experience of children and families in the development of your proposal.</w:t>
      </w:r>
    </w:p>
    <w:p w14:paraId="15E9AB85" w14:textId="77777777" w:rsidR="00503267" w:rsidRPr="007E1392" w:rsidRDefault="00503267" w:rsidP="29C2FAE1">
      <w:pPr>
        <w:widowControl/>
        <w:spacing w:before="0" w:after="0"/>
        <w:rPr>
          <w:rFonts w:ascii="Verdana" w:hAnsi="Verdan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1"/>
      </w:tblGrid>
      <w:tr w:rsidR="0061189D" w:rsidRPr="007E1392" w14:paraId="3FBE8546" w14:textId="77777777" w:rsidTr="002F0557">
        <w:trPr>
          <w:trHeight w:val="3993"/>
        </w:trPr>
        <w:tc>
          <w:tcPr>
            <w:tcW w:w="10109" w:type="dxa"/>
          </w:tcPr>
          <w:p w14:paraId="37E47ECC" w14:textId="77777777" w:rsidR="0061189D" w:rsidRPr="007E1392" w:rsidRDefault="0061189D" w:rsidP="002F0557">
            <w:pPr>
              <w:tabs>
                <w:tab w:val="left" w:pos="720"/>
                <w:tab w:val="right" w:pos="9990"/>
              </w:tabs>
              <w:spacing w:before="0" w:after="120"/>
              <w:rPr>
                <w:rFonts w:ascii="Verdana" w:hAnsi="Verdana"/>
                <w:color w:val="000000"/>
                <w:szCs w:val="24"/>
                <w:lang w:val="en-GB"/>
              </w:rPr>
            </w:pPr>
          </w:p>
          <w:p w14:paraId="53E12F7A" w14:textId="77777777" w:rsidR="0061189D" w:rsidRPr="007E1392" w:rsidRDefault="0061189D" w:rsidP="002F0557">
            <w:pPr>
              <w:tabs>
                <w:tab w:val="left" w:pos="720"/>
                <w:tab w:val="right" w:pos="9990"/>
              </w:tabs>
              <w:spacing w:before="0" w:after="120"/>
              <w:rPr>
                <w:rFonts w:ascii="Verdana" w:hAnsi="Verdana"/>
                <w:color w:val="000000"/>
                <w:szCs w:val="24"/>
                <w:lang w:val="en-GB"/>
              </w:rPr>
            </w:pPr>
          </w:p>
          <w:p w14:paraId="00E72D39" w14:textId="77777777" w:rsidR="0061189D" w:rsidRPr="007E1392" w:rsidRDefault="0061189D" w:rsidP="002F0557">
            <w:pPr>
              <w:tabs>
                <w:tab w:val="left" w:pos="720"/>
                <w:tab w:val="right" w:pos="9990"/>
              </w:tabs>
              <w:spacing w:before="0" w:after="120"/>
              <w:rPr>
                <w:rFonts w:ascii="Verdana" w:hAnsi="Verdana"/>
                <w:color w:val="000000"/>
                <w:szCs w:val="24"/>
                <w:lang w:val="en-GB"/>
              </w:rPr>
            </w:pPr>
          </w:p>
        </w:tc>
      </w:tr>
    </w:tbl>
    <w:p w14:paraId="65184314" w14:textId="35682467" w:rsidR="6ADA5934" w:rsidRDefault="6ADA5934" w:rsidP="6ADA5934">
      <w:pPr>
        <w:spacing w:before="0" w:after="0"/>
        <w:rPr>
          <w:rFonts w:ascii="Verdana" w:hAnsi="Verdana" w:cs="Arial"/>
          <w:b/>
          <w:bCs/>
          <w:lang w:val="en-GB"/>
        </w:rPr>
      </w:pPr>
    </w:p>
    <w:p w14:paraId="42CB530D" w14:textId="77777777" w:rsidR="00583593" w:rsidRDefault="00583593" w:rsidP="6ADA5934">
      <w:pPr>
        <w:spacing w:before="0" w:after="0"/>
        <w:rPr>
          <w:rFonts w:ascii="Verdana" w:hAnsi="Verdana" w:cs="Arial"/>
          <w:b/>
          <w:bCs/>
          <w:u w:val="single"/>
          <w:lang w:val="en-GB"/>
        </w:rPr>
      </w:pPr>
    </w:p>
    <w:p w14:paraId="4D724E60" w14:textId="421CE281" w:rsidR="0061189D" w:rsidRPr="0061189D" w:rsidRDefault="0061189D" w:rsidP="6ADA5934">
      <w:pPr>
        <w:spacing w:before="0" w:after="0"/>
        <w:rPr>
          <w:rFonts w:ascii="Verdana" w:hAnsi="Verdana" w:cs="Arial"/>
          <w:b/>
          <w:bCs/>
          <w:u w:val="single"/>
          <w:lang w:val="en-GB"/>
        </w:rPr>
      </w:pPr>
      <w:r w:rsidRPr="0061189D">
        <w:rPr>
          <w:rFonts w:ascii="Verdana" w:hAnsi="Verdana" w:cs="Arial"/>
          <w:b/>
          <w:bCs/>
          <w:u w:val="single"/>
          <w:lang w:val="en-GB"/>
        </w:rPr>
        <w:lastRenderedPageBreak/>
        <w:t>Section C: Performance and Finance</w:t>
      </w:r>
    </w:p>
    <w:p w14:paraId="657ACEEF" w14:textId="77777777" w:rsidR="0061189D" w:rsidRDefault="0061189D" w:rsidP="6ADA5934">
      <w:pPr>
        <w:spacing w:before="0" w:after="0"/>
        <w:rPr>
          <w:rFonts w:ascii="Verdana" w:hAnsi="Verdana" w:cs="Arial"/>
          <w:b/>
          <w:bCs/>
          <w:lang w:val="en-GB"/>
        </w:rPr>
      </w:pPr>
    </w:p>
    <w:p w14:paraId="4C60A5F5" w14:textId="77777777" w:rsidR="005D042A" w:rsidRDefault="005D042A" w:rsidP="6ADA5934">
      <w:pPr>
        <w:spacing w:before="0" w:after="0"/>
        <w:rPr>
          <w:rFonts w:ascii="Verdana" w:hAnsi="Verdana" w:cs="Arial"/>
          <w:b/>
          <w:bCs/>
          <w:lang w:val="en-GB"/>
        </w:rPr>
      </w:pPr>
    </w:p>
    <w:p w14:paraId="4EC6C79D" w14:textId="729FF98B" w:rsidR="00116870" w:rsidRPr="005E48D1" w:rsidRDefault="00870421" w:rsidP="6ADA5934">
      <w:pPr>
        <w:spacing w:before="0" w:after="0"/>
        <w:rPr>
          <w:rFonts w:ascii="Verdana" w:hAnsi="Verdana"/>
          <w:lang w:val="en-GB"/>
        </w:rPr>
      </w:pPr>
      <w:r w:rsidRPr="6ADA5934">
        <w:rPr>
          <w:rFonts w:ascii="Verdana" w:hAnsi="Verdana" w:cs="Arial"/>
          <w:b/>
          <w:bCs/>
          <w:lang w:val="en-GB"/>
        </w:rPr>
        <w:t>Q</w:t>
      </w:r>
      <w:r w:rsidR="00922C7B" w:rsidRPr="6ADA5934">
        <w:rPr>
          <w:rFonts w:ascii="Verdana" w:hAnsi="Verdana" w:cs="Arial"/>
          <w:b/>
          <w:bCs/>
          <w:lang w:val="en-GB"/>
        </w:rPr>
        <w:t>1</w:t>
      </w:r>
      <w:r w:rsidR="00780A78">
        <w:rPr>
          <w:rFonts w:ascii="Verdana" w:hAnsi="Verdana" w:cs="Arial"/>
          <w:b/>
          <w:bCs/>
          <w:lang w:val="en-GB"/>
        </w:rPr>
        <w:t>0</w:t>
      </w:r>
      <w:r w:rsidR="005E48D1">
        <w:rPr>
          <w:rFonts w:ascii="Verdana" w:hAnsi="Verdana" w:cs="Arial"/>
          <w:b/>
          <w:bCs/>
          <w:lang w:val="en-GB"/>
        </w:rPr>
        <w:t>.</w:t>
      </w:r>
      <w:r w:rsidR="00D5258E" w:rsidRPr="6ADA5934">
        <w:rPr>
          <w:rFonts w:ascii="Verdana" w:hAnsi="Verdana" w:cs="Arial"/>
          <w:b/>
          <w:bCs/>
          <w:lang w:val="en-GB"/>
        </w:rPr>
        <w:t xml:space="preserve"> </w:t>
      </w:r>
      <w:r w:rsidR="00D5258E" w:rsidRPr="6ADA5934">
        <w:rPr>
          <w:rFonts w:ascii="Verdana" w:hAnsi="Verdana"/>
          <w:b/>
          <w:bCs/>
          <w:lang w:val="en-GB"/>
        </w:rPr>
        <w:t xml:space="preserve">What are the key </w:t>
      </w:r>
      <w:r w:rsidR="00836209" w:rsidRPr="6ADA5934">
        <w:rPr>
          <w:rFonts w:ascii="Verdana" w:hAnsi="Verdana"/>
          <w:b/>
          <w:bCs/>
          <w:lang w:val="en-GB"/>
        </w:rPr>
        <w:t>performance indicators</w:t>
      </w:r>
      <w:r w:rsidR="00C8518A" w:rsidRPr="6ADA5934">
        <w:rPr>
          <w:rFonts w:ascii="Verdana" w:hAnsi="Verdana"/>
          <w:b/>
          <w:bCs/>
          <w:lang w:val="en-GB"/>
        </w:rPr>
        <w:t xml:space="preserve"> </w:t>
      </w:r>
      <w:r w:rsidR="00836209" w:rsidRPr="6ADA5934">
        <w:rPr>
          <w:rFonts w:ascii="Verdana" w:hAnsi="Verdana"/>
          <w:b/>
          <w:bCs/>
          <w:lang w:val="en-GB"/>
        </w:rPr>
        <w:t xml:space="preserve">for </w:t>
      </w:r>
      <w:r w:rsidR="00D5258E" w:rsidRPr="6ADA5934">
        <w:rPr>
          <w:rFonts w:ascii="Verdana" w:hAnsi="Verdana"/>
          <w:b/>
          <w:bCs/>
          <w:lang w:val="en-GB"/>
        </w:rPr>
        <w:t>your project</w:t>
      </w:r>
      <w:r w:rsidR="006136CF" w:rsidRPr="6ADA5934">
        <w:rPr>
          <w:rFonts w:ascii="Verdana" w:hAnsi="Verdana"/>
          <w:b/>
          <w:bCs/>
          <w:lang w:val="en-GB"/>
        </w:rPr>
        <w:t xml:space="preserve"> that will demonstrate it is achieving its aims</w:t>
      </w:r>
      <w:r w:rsidR="00D5258E" w:rsidRPr="6ADA5934">
        <w:rPr>
          <w:rFonts w:ascii="Verdana" w:hAnsi="Verdana"/>
          <w:b/>
          <w:bCs/>
          <w:lang w:val="en-GB"/>
        </w:rPr>
        <w:t>?</w:t>
      </w:r>
      <w:r w:rsidR="00116870" w:rsidRPr="6ADA5934">
        <w:rPr>
          <w:rFonts w:ascii="Verdana" w:hAnsi="Verdana"/>
          <w:lang w:val="en-GB"/>
        </w:rPr>
        <w:t xml:space="preserve"> </w:t>
      </w:r>
      <w:r w:rsidR="005E48D1" w:rsidRPr="005E48D1">
        <w:rPr>
          <w:rFonts w:ascii="Verdana" w:hAnsi="Verdana"/>
          <w:lang w:val="en-GB"/>
        </w:rPr>
        <w:t>Please note all that are relevant</w:t>
      </w:r>
      <w:r w:rsidR="005E48D1">
        <w:rPr>
          <w:rFonts w:ascii="Verdana" w:hAnsi="Verdana"/>
          <w:lang w:val="en-GB"/>
        </w:rPr>
        <w:t>.</w:t>
      </w:r>
    </w:p>
    <w:p w14:paraId="61FB9E78" w14:textId="77777777" w:rsidR="00456C89" w:rsidRDefault="00456C89" w:rsidP="00116870">
      <w:pPr>
        <w:tabs>
          <w:tab w:val="right" w:pos="9990"/>
        </w:tabs>
        <w:spacing w:before="0" w:after="0"/>
        <w:rPr>
          <w:rFonts w:ascii="Verdana" w:hAnsi="Verdana"/>
          <w:lang w:val="en-GB"/>
        </w:rPr>
      </w:pPr>
    </w:p>
    <w:p w14:paraId="421925F9" w14:textId="77777777" w:rsidR="005D042A" w:rsidRDefault="005D042A" w:rsidP="00116870">
      <w:pPr>
        <w:tabs>
          <w:tab w:val="right" w:pos="9990"/>
        </w:tabs>
        <w:spacing w:before="0" w:after="0"/>
        <w:rPr>
          <w:rFonts w:ascii="Verdana" w:hAnsi="Verdana"/>
          <w:lang w:val="en-GB"/>
        </w:rPr>
      </w:pPr>
    </w:p>
    <w:p w14:paraId="78DEB99A" w14:textId="32CB7375" w:rsidR="00116870" w:rsidRPr="007E1392" w:rsidRDefault="00116870" w:rsidP="00116870">
      <w:pPr>
        <w:tabs>
          <w:tab w:val="right" w:pos="9990"/>
        </w:tabs>
        <w:spacing w:before="0" w:after="0"/>
        <w:rPr>
          <w:rFonts w:ascii="Verdana" w:hAnsi="Verdana"/>
          <w:lang w:val="en-GB"/>
        </w:rPr>
      </w:pPr>
      <w:r w:rsidRPr="4F4DFF15">
        <w:rPr>
          <w:rFonts w:ascii="Verdana" w:hAnsi="Verdana"/>
          <w:lang w:val="en-GB"/>
        </w:rPr>
        <w:t>Performance Indicator – (How will you know you have been successful)</w:t>
      </w:r>
    </w:p>
    <w:p w14:paraId="13833D63" w14:textId="77777777" w:rsidR="00116870" w:rsidRDefault="00116870" w:rsidP="00116870">
      <w:pPr>
        <w:tabs>
          <w:tab w:val="right" w:pos="9990"/>
        </w:tabs>
        <w:spacing w:before="0" w:after="0"/>
        <w:rPr>
          <w:rFonts w:ascii="Verdana" w:hAnsi="Verdana"/>
          <w:sz w:val="22"/>
          <w:szCs w:val="22"/>
          <w:lang w:val="en-GB"/>
        </w:rPr>
      </w:pPr>
      <w:r w:rsidRPr="4F4DFF15">
        <w:rPr>
          <w:rFonts w:ascii="Verdana" w:hAnsi="Verdana"/>
          <w:sz w:val="22"/>
          <w:szCs w:val="22"/>
          <w:lang w:val="en-GB"/>
        </w:rPr>
        <w:t xml:space="preserve">e.g. </w:t>
      </w:r>
    </w:p>
    <w:p w14:paraId="2CD6BCEF" w14:textId="77777777" w:rsidR="00116870" w:rsidRPr="007E1392" w:rsidRDefault="00116870" w:rsidP="00116870">
      <w:pPr>
        <w:tabs>
          <w:tab w:val="right" w:pos="9990"/>
        </w:tabs>
        <w:spacing w:before="0" w:after="0"/>
        <w:rPr>
          <w:rFonts w:ascii="Verdana" w:hAnsi="Verdana"/>
          <w:sz w:val="22"/>
          <w:szCs w:val="22"/>
          <w:lang w:val="en-GB"/>
        </w:rPr>
      </w:pPr>
      <w:r w:rsidRPr="4F4DFF15">
        <w:rPr>
          <w:rFonts w:ascii="Verdana" w:hAnsi="Verdana"/>
          <w:sz w:val="22"/>
          <w:szCs w:val="22"/>
          <w:lang w:val="en-GB"/>
        </w:rPr>
        <w:t>10 successful participants in training course</w:t>
      </w:r>
    </w:p>
    <w:p w14:paraId="389BF9D1" w14:textId="6815B131" w:rsidR="001C0940" w:rsidRDefault="00116870" w:rsidP="00116870">
      <w:pPr>
        <w:tabs>
          <w:tab w:val="right" w:pos="9990"/>
        </w:tabs>
        <w:spacing w:before="0" w:after="240"/>
        <w:rPr>
          <w:rFonts w:ascii="Verdana" w:hAnsi="Verdana"/>
          <w:sz w:val="22"/>
          <w:szCs w:val="22"/>
          <w:lang w:val="en-GB"/>
        </w:rPr>
      </w:pPr>
      <w:r w:rsidRPr="007E1392">
        <w:rPr>
          <w:rFonts w:ascii="Verdana" w:hAnsi="Verdana"/>
          <w:sz w:val="22"/>
          <w:szCs w:val="22"/>
          <w:lang w:val="en-GB"/>
        </w:rPr>
        <w:t xml:space="preserve">90% of participants </w:t>
      </w:r>
      <w:r>
        <w:rPr>
          <w:rFonts w:ascii="Verdana" w:hAnsi="Verdana"/>
          <w:sz w:val="22"/>
          <w:szCs w:val="22"/>
          <w:lang w:val="en-GB"/>
        </w:rPr>
        <w:t xml:space="preserve">stated that they </w:t>
      </w:r>
      <w:r w:rsidRPr="007E1392">
        <w:rPr>
          <w:rFonts w:ascii="Verdana" w:hAnsi="Verdana"/>
          <w:sz w:val="22"/>
          <w:szCs w:val="22"/>
          <w:lang w:val="en-GB"/>
        </w:rPr>
        <w:t>feel less isolated</w:t>
      </w:r>
      <w:r w:rsidR="005D042A">
        <w:rPr>
          <w:rFonts w:ascii="Verdana" w:hAnsi="Verdana"/>
          <w:sz w:val="22"/>
          <w:szCs w:val="22"/>
          <w:lang w:val="en-GB"/>
        </w:rPr>
        <w:t>.</w:t>
      </w:r>
    </w:p>
    <w:p w14:paraId="7D635DE2" w14:textId="77777777" w:rsidR="005D042A" w:rsidRPr="007E1392" w:rsidRDefault="005D042A" w:rsidP="00116870">
      <w:pPr>
        <w:tabs>
          <w:tab w:val="right" w:pos="9990"/>
        </w:tabs>
        <w:spacing w:before="0" w:after="240"/>
        <w:rPr>
          <w:rFonts w:ascii="Verdana" w:hAnsi="Verdana"/>
          <w:b/>
          <w:szCs w:val="24"/>
          <w:lang w:val="en-GB"/>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079"/>
        <w:gridCol w:w="2966"/>
        <w:gridCol w:w="2966"/>
      </w:tblGrid>
      <w:tr w:rsidR="00116870" w:rsidRPr="007E1392" w14:paraId="3F57A39B" w14:textId="50456836" w:rsidTr="6ADA5934">
        <w:tc>
          <w:tcPr>
            <w:tcW w:w="870" w:type="dxa"/>
          </w:tcPr>
          <w:p w14:paraId="50F40DEB" w14:textId="77777777" w:rsidR="00116870" w:rsidRPr="007E1392" w:rsidRDefault="00116870" w:rsidP="004C6462">
            <w:pPr>
              <w:tabs>
                <w:tab w:val="right" w:pos="9990"/>
              </w:tabs>
              <w:spacing w:before="0" w:after="0"/>
              <w:rPr>
                <w:rFonts w:ascii="Verdana" w:hAnsi="Verdana"/>
                <w:b/>
                <w:szCs w:val="24"/>
                <w:lang w:val="en-GB"/>
              </w:rPr>
            </w:pPr>
          </w:p>
        </w:tc>
        <w:tc>
          <w:tcPr>
            <w:tcW w:w="3079" w:type="dxa"/>
          </w:tcPr>
          <w:p w14:paraId="55BE95C6" w14:textId="4FFDBBD7" w:rsidR="00116870" w:rsidRPr="007E1392" w:rsidRDefault="00116870" w:rsidP="00DE636E">
            <w:pPr>
              <w:tabs>
                <w:tab w:val="right" w:pos="9990"/>
              </w:tabs>
              <w:spacing w:before="0" w:after="0"/>
              <w:rPr>
                <w:rFonts w:ascii="Verdana" w:hAnsi="Verdana"/>
                <w:szCs w:val="24"/>
                <w:lang w:val="en-GB"/>
              </w:rPr>
            </w:pPr>
            <w:r>
              <w:rPr>
                <w:rFonts w:ascii="Verdana" w:hAnsi="Verdana"/>
                <w:szCs w:val="24"/>
                <w:lang w:val="en-GB"/>
              </w:rPr>
              <w:t>Year 1</w:t>
            </w:r>
          </w:p>
        </w:tc>
        <w:tc>
          <w:tcPr>
            <w:tcW w:w="2966" w:type="dxa"/>
          </w:tcPr>
          <w:p w14:paraId="0EBEFB50" w14:textId="1ABF4741" w:rsidR="00116870" w:rsidRDefault="00116870" w:rsidP="00DE636E">
            <w:pPr>
              <w:tabs>
                <w:tab w:val="right" w:pos="9990"/>
              </w:tabs>
              <w:spacing w:before="0" w:after="0"/>
              <w:rPr>
                <w:rFonts w:ascii="Verdana" w:hAnsi="Verdana"/>
                <w:szCs w:val="24"/>
                <w:lang w:val="en-GB"/>
              </w:rPr>
            </w:pPr>
            <w:r>
              <w:rPr>
                <w:rFonts w:ascii="Verdana" w:hAnsi="Verdana"/>
                <w:szCs w:val="24"/>
                <w:lang w:val="en-GB"/>
              </w:rPr>
              <w:t>Year 2</w:t>
            </w:r>
          </w:p>
        </w:tc>
        <w:tc>
          <w:tcPr>
            <w:tcW w:w="2966" w:type="dxa"/>
          </w:tcPr>
          <w:p w14:paraId="11BBBC28" w14:textId="0536E8AA" w:rsidR="00116870" w:rsidRDefault="00116870" w:rsidP="00DE636E">
            <w:pPr>
              <w:tabs>
                <w:tab w:val="right" w:pos="9990"/>
              </w:tabs>
              <w:spacing w:before="0" w:after="0"/>
              <w:rPr>
                <w:rFonts w:ascii="Verdana" w:hAnsi="Verdana"/>
                <w:szCs w:val="24"/>
                <w:lang w:val="en-GB"/>
              </w:rPr>
            </w:pPr>
            <w:r>
              <w:rPr>
                <w:rFonts w:ascii="Verdana" w:hAnsi="Verdana"/>
                <w:szCs w:val="24"/>
                <w:lang w:val="en-GB"/>
              </w:rPr>
              <w:t>Year 3</w:t>
            </w:r>
          </w:p>
        </w:tc>
      </w:tr>
      <w:tr w:rsidR="00116870" w:rsidRPr="007E1392" w14:paraId="0135CBF0" w14:textId="6A2E0A85" w:rsidTr="6ADA5934">
        <w:tc>
          <w:tcPr>
            <w:tcW w:w="870" w:type="dxa"/>
          </w:tcPr>
          <w:p w14:paraId="21FA6016" w14:textId="77777777" w:rsidR="00116870" w:rsidRPr="007E1392" w:rsidRDefault="00116870" w:rsidP="004C6462">
            <w:pPr>
              <w:tabs>
                <w:tab w:val="right" w:pos="9990"/>
              </w:tabs>
              <w:spacing w:before="0" w:after="0"/>
              <w:rPr>
                <w:rFonts w:ascii="Verdana" w:hAnsi="Verdana"/>
                <w:b/>
                <w:szCs w:val="24"/>
                <w:lang w:val="en-GB"/>
              </w:rPr>
            </w:pPr>
            <w:r w:rsidRPr="007E1392">
              <w:rPr>
                <w:rFonts w:ascii="Verdana" w:hAnsi="Verdana"/>
                <w:b/>
                <w:szCs w:val="24"/>
                <w:lang w:val="en-GB"/>
              </w:rPr>
              <w:t>1.</w:t>
            </w:r>
          </w:p>
        </w:tc>
        <w:tc>
          <w:tcPr>
            <w:tcW w:w="3079" w:type="dxa"/>
          </w:tcPr>
          <w:p w14:paraId="77A52294" w14:textId="77777777" w:rsidR="00116870" w:rsidRPr="007E1392" w:rsidRDefault="00116870" w:rsidP="004C6462">
            <w:pPr>
              <w:tabs>
                <w:tab w:val="right" w:pos="9990"/>
              </w:tabs>
              <w:spacing w:before="0" w:after="0"/>
              <w:rPr>
                <w:rFonts w:ascii="Verdana" w:hAnsi="Verdana"/>
                <w:szCs w:val="24"/>
                <w:lang w:val="en-GB"/>
              </w:rPr>
            </w:pPr>
          </w:p>
          <w:p w14:paraId="007DCDA8"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7797EA7D"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03566ECE"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47886996" w14:textId="25E58A30" w:rsidTr="6ADA5934">
        <w:tc>
          <w:tcPr>
            <w:tcW w:w="870" w:type="dxa"/>
          </w:tcPr>
          <w:p w14:paraId="41BD3FC6" w14:textId="77777777" w:rsidR="00116870" w:rsidRPr="007E1392" w:rsidRDefault="00116870" w:rsidP="004C6462">
            <w:pPr>
              <w:tabs>
                <w:tab w:val="right" w:pos="9990"/>
              </w:tabs>
              <w:spacing w:before="0" w:after="0"/>
              <w:rPr>
                <w:rFonts w:ascii="Verdana" w:hAnsi="Verdana"/>
                <w:b/>
                <w:szCs w:val="24"/>
                <w:lang w:val="en-GB"/>
              </w:rPr>
            </w:pPr>
            <w:r w:rsidRPr="007E1392">
              <w:rPr>
                <w:rFonts w:ascii="Verdana" w:hAnsi="Verdana"/>
                <w:b/>
                <w:szCs w:val="24"/>
                <w:lang w:val="en-GB"/>
              </w:rPr>
              <w:t>2.</w:t>
            </w:r>
          </w:p>
        </w:tc>
        <w:tc>
          <w:tcPr>
            <w:tcW w:w="3079" w:type="dxa"/>
          </w:tcPr>
          <w:p w14:paraId="450EA2D7" w14:textId="77777777" w:rsidR="00116870" w:rsidRPr="007E1392" w:rsidRDefault="00116870" w:rsidP="004C6462">
            <w:pPr>
              <w:tabs>
                <w:tab w:val="right" w:pos="9990"/>
              </w:tabs>
              <w:spacing w:before="0" w:after="0"/>
              <w:rPr>
                <w:rFonts w:ascii="Verdana" w:hAnsi="Verdana"/>
                <w:szCs w:val="24"/>
                <w:lang w:val="en-GB"/>
              </w:rPr>
            </w:pPr>
          </w:p>
          <w:p w14:paraId="3DD355C9"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4E454F7D"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71F31380"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1F75A9DD" w14:textId="153FFAF5" w:rsidTr="6ADA5934">
        <w:tc>
          <w:tcPr>
            <w:tcW w:w="870" w:type="dxa"/>
          </w:tcPr>
          <w:p w14:paraId="41B07F09" w14:textId="77777777" w:rsidR="00116870" w:rsidRPr="007E1392" w:rsidRDefault="00116870" w:rsidP="004C6462">
            <w:pPr>
              <w:tabs>
                <w:tab w:val="right" w:pos="9990"/>
              </w:tabs>
              <w:spacing w:before="0" w:after="0"/>
              <w:rPr>
                <w:rFonts w:ascii="Verdana" w:hAnsi="Verdana"/>
                <w:b/>
                <w:szCs w:val="24"/>
                <w:lang w:val="en-GB"/>
              </w:rPr>
            </w:pPr>
            <w:r w:rsidRPr="007E1392">
              <w:rPr>
                <w:rFonts w:ascii="Verdana" w:hAnsi="Verdana"/>
                <w:b/>
                <w:szCs w:val="24"/>
                <w:lang w:val="en-GB"/>
              </w:rPr>
              <w:t>3.</w:t>
            </w:r>
          </w:p>
        </w:tc>
        <w:tc>
          <w:tcPr>
            <w:tcW w:w="3079" w:type="dxa"/>
          </w:tcPr>
          <w:p w14:paraId="1A81F0B1" w14:textId="77777777" w:rsidR="00116870" w:rsidRPr="007E1392" w:rsidRDefault="00116870" w:rsidP="004C6462">
            <w:pPr>
              <w:tabs>
                <w:tab w:val="right" w:pos="9990"/>
              </w:tabs>
              <w:spacing w:before="0" w:after="0"/>
              <w:rPr>
                <w:rFonts w:ascii="Verdana" w:hAnsi="Verdana"/>
                <w:szCs w:val="24"/>
                <w:lang w:val="en-GB"/>
              </w:rPr>
            </w:pPr>
          </w:p>
          <w:p w14:paraId="717AAFBA"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399ECC11"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528B3A61"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5F6325A0" w14:textId="77777777" w:rsidTr="6ADA5934">
        <w:tc>
          <w:tcPr>
            <w:tcW w:w="870" w:type="dxa"/>
          </w:tcPr>
          <w:p w14:paraId="480E9539" w14:textId="453A8355" w:rsidR="00116870" w:rsidRPr="007E1392" w:rsidRDefault="00116870" w:rsidP="6ADA5934">
            <w:pPr>
              <w:tabs>
                <w:tab w:val="right" w:pos="9990"/>
              </w:tabs>
              <w:spacing w:before="0" w:after="0"/>
              <w:rPr>
                <w:rFonts w:ascii="Verdana" w:hAnsi="Verdana"/>
                <w:b/>
                <w:bCs/>
                <w:lang w:val="en-GB"/>
              </w:rPr>
            </w:pPr>
            <w:r w:rsidRPr="6ADA5934">
              <w:rPr>
                <w:rFonts w:ascii="Verdana" w:hAnsi="Verdana"/>
                <w:b/>
                <w:bCs/>
                <w:lang w:val="en-GB"/>
              </w:rPr>
              <w:t>4.</w:t>
            </w:r>
          </w:p>
          <w:p w14:paraId="605B895A" w14:textId="2796BCC7" w:rsidR="00116870" w:rsidRPr="007E1392" w:rsidRDefault="00116870" w:rsidP="6ADA5934">
            <w:pPr>
              <w:tabs>
                <w:tab w:val="right" w:pos="9990"/>
              </w:tabs>
              <w:spacing w:before="0" w:after="0"/>
              <w:rPr>
                <w:rFonts w:ascii="Verdana" w:hAnsi="Verdana"/>
                <w:b/>
                <w:bCs/>
                <w:lang w:val="en-GB"/>
              </w:rPr>
            </w:pPr>
          </w:p>
        </w:tc>
        <w:tc>
          <w:tcPr>
            <w:tcW w:w="3079" w:type="dxa"/>
          </w:tcPr>
          <w:p w14:paraId="32B12A72"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51B62EB4"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552AA0AE"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179D9EC4" w14:textId="77777777" w:rsidTr="6ADA5934">
        <w:tc>
          <w:tcPr>
            <w:tcW w:w="870" w:type="dxa"/>
          </w:tcPr>
          <w:p w14:paraId="0E156035" w14:textId="40ED261E" w:rsidR="00116870" w:rsidRPr="007E1392" w:rsidRDefault="00116870" w:rsidP="6ADA5934">
            <w:pPr>
              <w:tabs>
                <w:tab w:val="right" w:pos="9990"/>
              </w:tabs>
              <w:spacing w:before="0" w:after="0"/>
              <w:rPr>
                <w:rFonts w:ascii="Verdana" w:hAnsi="Verdana"/>
                <w:b/>
                <w:bCs/>
                <w:lang w:val="en-GB"/>
              </w:rPr>
            </w:pPr>
            <w:r w:rsidRPr="6ADA5934">
              <w:rPr>
                <w:rFonts w:ascii="Verdana" w:hAnsi="Verdana"/>
                <w:b/>
                <w:bCs/>
                <w:lang w:val="en-GB"/>
              </w:rPr>
              <w:t>5.</w:t>
            </w:r>
          </w:p>
          <w:p w14:paraId="4CFF7D84" w14:textId="41C9021A" w:rsidR="00116870" w:rsidRPr="007E1392" w:rsidRDefault="00116870" w:rsidP="6ADA5934">
            <w:pPr>
              <w:tabs>
                <w:tab w:val="right" w:pos="9990"/>
              </w:tabs>
              <w:spacing w:before="0" w:after="0"/>
              <w:rPr>
                <w:rFonts w:ascii="Verdana" w:hAnsi="Verdana"/>
                <w:b/>
                <w:bCs/>
                <w:lang w:val="en-GB"/>
              </w:rPr>
            </w:pPr>
          </w:p>
        </w:tc>
        <w:tc>
          <w:tcPr>
            <w:tcW w:w="3079" w:type="dxa"/>
          </w:tcPr>
          <w:p w14:paraId="007F028E"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2391ADA5"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26BF654A"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668F6F29" w14:textId="77777777" w:rsidTr="6ADA5934">
        <w:tc>
          <w:tcPr>
            <w:tcW w:w="870" w:type="dxa"/>
          </w:tcPr>
          <w:p w14:paraId="0E95630F" w14:textId="73406A7B" w:rsidR="00116870" w:rsidRPr="007E1392" w:rsidRDefault="00116870" w:rsidP="6ADA5934">
            <w:pPr>
              <w:tabs>
                <w:tab w:val="right" w:pos="9990"/>
              </w:tabs>
              <w:spacing w:before="0" w:after="0"/>
              <w:rPr>
                <w:rFonts w:ascii="Verdana" w:hAnsi="Verdana"/>
                <w:b/>
                <w:bCs/>
                <w:lang w:val="en-GB"/>
              </w:rPr>
            </w:pPr>
            <w:r w:rsidRPr="6ADA5934">
              <w:rPr>
                <w:rFonts w:ascii="Verdana" w:hAnsi="Verdana"/>
                <w:b/>
                <w:bCs/>
                <w:lang w:val="en-GB"/>
              </w:rPr>
              <w:t>6.</w:t>
            </w:r>
          </w:p>
          <w:p w14:paraId="2CD96CFF" w14:textId="406C77F5" w:rsidR="00116870" w:rsidRPr="007E1392" w:rsidRDefault="00116870" w:rsidP="6ADA5934">
            <w:pPr>
              <w:tabs>
                <w:tab w:val="right" w:pos="9990"/>
              </w:tabs>
              <w:spacing w:before="0" w:after="0"/>
              <w:rPr>
                <w:rFonts w:ascii="Verdana" w:hAnsi="Verdana"/>
                <w:b/>
                <w:bCs/>
                <w:lang w:val="en-GB"/>
              </w:rPr>
            </w:pPr>
          </w:p>
        </w:tc>
        <w:tc>
          <w:tcPr>
            <w:tcW w:w="3079" w:type="dxa"/>
          </w:tcPr>
          <w:p w14:paraId="2C3730D4"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5C5905B6"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5E3D0902"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34DD0735" w14:textId="77777777" w:rsidTr="6ADA5934">
        <w:tc>
          <w:tcPr>
            <w:tcW w:w="870" w:type="dxa"/>
          </w:tcPr>
          <w:p w14:paraId="7240F2F3" w14:textId="69BD2E91" w:rsidR="00116870" w:rsidRPr="007E1392" w:rsidRDefault="00116870" w:rsidP="6ADA5934">
            <w:pPr>
              <w:tabs>
                <w:tab w:val="right" w:pos="9990"/>
              </w:tabs>
              <w:spacing w:before="0" w:after="0"/>
              <w:rPr>
                <w:rFonts w:ascii="Verdana" w:hAnsi="Verdana"/>
                <w:b/>
                <w:bCs/>
                <w:lang w:val="en-GB"/>
              </w:rPr>
            </w:pPr>
            <w:r w:rsidRPr="6ADA5934">
              <w:rPr>
                <w:rFonts w:ascii="Verdana" w:hAnsi="Verdana"/>
                <w:b/>
                <w:bCs/>
                <w:lang w:val="en-GB"/>
              </w:rPr>
              <w:t>7.</w:t>
            </w:r>
          </w:p>
          <w:p w14:paraId="489FE6B1" w14:textId="0DA71FFE" w:rsidR="00116870" w:rsidRPr="007E1392" w:rsidRDefault="00116870" w:rsidP="6ADA5934">
            <w:pPr>
              <w:tabs>
                <w:tab w:val="right" w:pos="9990"/>
              </w:tabs>
              <w:spacing w:before="0" w:after="0"/>
              <w:rPr>
                <w:rFonts w:ascii="Verdana" w:hAnsi="Verdana"/>
                <w:b/>
                <w:bCs/>
                <w:lang w:val="en-GB"/>
              </w:rPr>
            </w:pPr>
          </w:p>
        </w:tc>
        <w:tc>
          <w:tcPr>
            <w:tcW w:w="3079" w:type="dxa"/>
          </w:tcPr>
          <w:p w14:paraId="3961E41A"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7B787E14"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5889ADCA"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1543D6B2" w14:textId="77777777" w:rsidTr="6ADA5934">
        <w:tc>
          <w:tcPr>
            <w:tcW w:w="870" w:type="dxa"/>
          </w:tcPr>
          <w:p w14:paraId="68DEA462" w14:textId="27DEF059" w:rsidR="00116870" w:rsidRPr="007E1392" w:rsidRDefault="00116870" w:rsidP="6ADA5934">
            <w:pPr>
              <w:tabs>
                <w:tab w:val="right" w:pos="9990"/>
              </w:tabs>
              <w:spacing w:before="0" w:after="0"/>
              <w:rPr>
                <w:rFonts w:ascii="Verdana" w:hAnsi="Verdana"/>
                <w:b/>
                <w:bCs/>
                <w:lang w:val="en-GB"/>
              </w:rPr>
            </w:pPr>
            <w:r w:rsidRPr="6ADA5934">
              <w:rPr>
                <w:rFonts w:ascii="Verdana" w:hAnsi="Verdana"/>
                <w:b/>
                <w:bCs/>
                <w:lang w:val="en-GB"/>
              </w:rPr>
              <w:t>8.</w:t>
            </w:r>
          </w:p>
          <w:p w14:paraId="7D112D1C" w14:textId="632C2214" w:rsidR="00116870" w:rsidRPr="007E1392" w:rsidRDefault="00116870" w:rsidP="6ADA5934">
            <w:pPr>
              <w:tabs>
                <w:tab w:val="right" w:pos="9990"/>
              </w:tabs>
              <w:spacing w:before="0" w:after="0"/>
              <w:rPr>
                <w:rFonts w:ascii="Verdana" w:hAnsi="Verdana"/>
                <w:b/>
                <w:bCs/>
                <w:lang w:val="en-GB"/>
              </w:rPr>
            </w:pPr>
          </w:p>
        </w:tc>
        <w:tc>
          <w:tcPr>
            <w:tcW w:w="3079" w:type="dxa"/>
          </w:tcPr>
          <w:p w14:paraId="16FC822A"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701A31D6"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37F6E1DE"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52EADF83" w14:textId="77777777" w:rsidTr="6ADA5934">
        <w:tc>
          <w:tcPr>
            <w:tcW w:w="870" w:type="dxa"/>
          </w:tcPr>
          <w:p w14:paraId="5276E57A" w14:textId="40C4F30F" w:rsidR="00116870" w:rsidRDefault="00116870" w:rsidP="6ADA5934">
            <w:pPr>
              <w:tabs>
                <w:tab w:val="right" w:pos="9990"/>
              </w:tabs>
              <w:spacing w:before="0" w:after="0"/>
              <w:rPr>
                <w:rFonts w:ascii="Verdana" w:hAnsi="Verdana"/>
                <w:b/>
                <w:bCs/>
                <w:lang w:val="en-GB"/>
              </w:rPr>
            </w:pPr>
            <w:r w:rsidRPr="6ADA5934">
              <w:rPr>
                <w:rFonts w:ascii="Verdana" w:hAnsi="Verdana"/>
                <w:b/>
                <w:bCs/>
                <w:lang w:val="en-GB"/>
              </w:rPr>
              <w:t>9.</w:t>
            </w:r>
          </w:p>
          <w:p w14:paraId="6226B1B1" w14:textId="150F2B1C" w:rsidR="00116870" w:rsidRDefault="00116870" w:rsidP="6ADA5934">
            <w:pPr>
              <w:tabs>
                <w:tab w:val="right" w:pos="9990"/>
              </w:tabs>
              <w:spacing w:before="0" w:after="0"/>
              <w:rPr>
                <w:rFonts w:ascii="Verdana" w:hAnsi="Verdana"/>
                <w:b/>
                <w:bCs/>
                <w:lang w:val="en-GB"/>
              </w:rPr>
            </w:pPr>
          </w:p>
        </w:tc>
        <w:tc>
          <w:tcPr>
            <w:tcW w:w="3079" w:type="dxa"/>
          </w:tcPr>
          <w:p w14:paraId="017BB589"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01F00145"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6F6D65E4" w14:textId="77777777" w:rsidR="00116870" w:rsidRPr="007E1392" w:rsidRDefault="00116870" w:rsidP="004C6462">
            <w:pPr>
              <w:tabs>
                <w:tab w:val="right" w:pos="9990"/>
              </w:tabs>
              <w:spacing w:before="0" w:after="0"/>
              <w:rPr>
                <w:rFonts w:ascii="Verdana" w:hAnsi="Verdana"/>
                <w:szCs w:val="24"/>
                <w:lang w:val="en-GB"/>
              </w:rPr>
            </w:pPr>
          </w:p>
        </w:tc>
      </w:tr>
      <w:tr w:rsidR="00116870" w:rsidRPr="007E1392" w14:paraId="230CC0A0" w14:textId="77777777" w:rsidTr="6ADA5934">
        <w:tc>
          <w:tcPr>
            <w:tcW w:w="870" w:type="dxa"/>
          </w:tcPr>
          <w:p w14:paraId="0FB541B2" w14:textId="780A2AC7" w:rsidR="00116870" w:rsidRDefault="00116870" w:rsidP="6ADA5934">
            <w:pPr>
              <w:tabs>
                <w:tab w:val="right" w:pos="9990"/>
              </w:tabs>
              <w:spacing w:before="0" w:after="0"/>
              <w:rPr>
                <w:rFonts w:ascii="Verdana" w:hAnsi="Verdana"/>
                <w:b/>
                <w:bCs/>
                <w:lang w:val="en-GB"/>
              </w:rPr>
            </w:pPr>
            <w:r w:rsidRPr="6ADA5934">
              <w:rPr>
                <w:rFonts w:ascii="Verdana" w:hAnsi="Verdana"/>
                <w:b/>
                <w:bCs/>
                <w:lang w:val="en-GB"/>
              </w:rPr>
              <w:t>1</w:t>
            </w:r>
            <w:r w:rsidR="22C87B1C" w:rsidRPr="6ADA5934">
              <w:rPr>
                <w:rFonts w:ascii="Verdana" w:hAnsi="Verdana"/>
                <w:b/>
                <w:bCs/>
                <w:lang w:val="en-GB"/>
              </w:rPr>
              <w:t>0.</w:t>
            </w:r>
          </w:p>
          <w:p w14:paraId="2CEF77C2" w14:textId="1412F1AF" w:rsidR="00116870" w:rsidRDefault="00116870" w:rsidP="6ADA5934">
            <w:pPr>
              <w:tabs>
                <w:tab w:val="right" w:pos="9990"/>
              </w:tabs>
              <w:spacing w:before="0" w:after="0"/>
              <w:rPr>
                <w:rFonts w:ascii="Verdana" w:hAnsi="Verdana"/>
                <w:b/>
                <w:bCs/>
                <w:lang w:val="en-GB"/>
              </w:rPr>
            </w:pPr>
          </w:p>
        </w:tc>
        <w:tc>
          <w:tcPr>
            <w:tcW w:w="3079" w:type="dxa"/>
          </w:tcPr>
          <w:p w14:paraId="79D2249D"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0DD3A4C2" w14:textId="77777777" w:rsidR="00116870" w:rsidRPr="007E1392" w:rsidRDefault="00116870" w:rsidP="004C6462">
            <w:pPr>
              <w:tabs>
                <w:tab w:val="right" w:pos="9990"/>
              </w:tabs>
              <w:spacing w:before="0" w:after="0"/>
              <w:rPr>
                <w:rFonts w:ascii="Verdana" w:hAnsi="Verdana"/>
                <w:szCs w:val="24"/>
                <w:lang w:val="en-GB"/>
              </w:rPr>
            </w:pPr>
          </w:p>
        </w:tc>
        <w:tc>
          <w:tcPr>
            <w:tcW w:w="2966" w:type="dxa"/>
          </w:tcPr>
          <w:p w14:paraId="0B645490" w14:textId="77777777" w:rsidR="00116870" w:rsidRPr="007E1392" w:rsidRDefault="00116870" w:rsidP="004C6462">
            <w:pPr>
              <w:tabs>
                <w:tab w:val="right" w:pos="9990"/>
              </w:tabs>
              <w:spacing w:before="0" w:after="0"/>
              <w:rPr>
                <w:rFonts w:ascii="Verdana" w:hAnsi="Verdana"/>
                <w:szCs w:val="24"/>
                <w:lang w:val="en-GB"/>
              </w:rPr>
            </w:pPr>
          </w:p>
        </w:tc>
      </w:tr>
    </w:tbl>
    <w:p w14:paraId="46E39F09" w14:textId="7AA53815" w:rsidR="00960D42" w:rsidRDefault="00F90255" w:rsidP="29C2FAE1">
      <w:pPr>
        <w:rPr>
          <w:rFonts w:ascii="Verdana" w:hAnsi="Verdana" w:cs="Arial"/>
          <w:b/>
          <w:bCs/>
        </w:rPr>
      </w:pPr>
      <w:r w:rsidRPr="007E1392">
        <w:rPr>
          <w:rFonts w:ascii="Verdana" w:hAnsi="Verdana" w:cs="Arial"/>
          <w:b/>
          <w:noProof/>
          <w:color w:val="FF0000"/>
          <w:lang w:val="en-GB" w:eastAsia="en-GB"/>
        </w:rPr>
        <mc:AlternateContent>
          <mc:Choice Requires="wps">
            <w:drawing>
              <wp:anchor distT="0" distB="0" distL="114300" distR="114300" simplePos="0" relativeHeight="251657216" behindDoc="0" locked="0" layoutInCell="1" allowOverlap="1" wp14:anchorId="547AADD7" wp14:editId="497133D1">
                <wp:simplePos x="0" y="0"/>
                <wp:positionH relativeFrom="column">
                  <wp:posOffset>6429375</wp:posOffset>
                </wp:positionH>
                <wp:positionV relativeFrom="paragraph">
                  <wp:posOffset>896620</wp:posOffset>
                </wp:positionV>
                <wp:extent cx="200025" cy="266700"/>
                <wp:effectExtent l="2540" t="127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48EE" w14:textId="77777777" w:rsidR="00870421" w:rsidRDefault="00870421" w:rsidP="00D52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DF0B83">
              <v:shape id="Text Box 17" style="position:absolute;margin-left:506.25pt;margin-top:70.6pt;width:15.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WOhg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" w14:anchorId="547AADD7">
                <v:textbox>
                  <w:txbxContent>
                    <w:p w:rsidR="00870421" w:rsidP="00D5258E" w:rsidRDefault="00870421" w14:paraId="4B99056E" w14:textId="77777777"/>
                  </w:txbxContent>
                </v:textbox>
              </v:shape>
            </w:pict>
          </mc:Fallback>
        </mc:AlternateContent>
      </w:r>
    </w:p>
    <w:p w14:paraId="2F65827A" w14:textId="77777777" w:rsidR="00780A78" w:rsidRDefault="00780A78" w:rsidP="29C2FAE1">
      <w:pPr>
        <w:rPr>
          <w:rFonts w:ascii="Verdana" w:hAnsi="Verdana" w:cs="Arial"/>
          <w:b/>
          <w:bCs/>
        </w:rPr>
      </w:pPr>
    </w:p>
    <w:p w14:paraId="135CE0B9" w14:textId="575ECA60" w:rsidR="004A0617" w:rsidRPr="00915E1D" w:rsidRDefault="506B492F" w:rsidP="29C2FAE1">
      <w:pPr>
        <w:rPr>
          <w:rFonts w:ascii="Verdana" w:hAnsi="Verdana" w:cs="Arial"/>
          <w:b/>
          <w:bCs/>
        </w:rPr>
      </w:pPr>
      <w:r w:rsidRPr="28D601A5">
        <w:rPr>
          <w:rFonts w:ascii="Verdana" w:hAnsi="Verdana" w:cs="Arial"/>
          <w:b/>
          <w:bCs/>
        </w:rPr>
        <w:t>Q</w:t>
      </w:r>
      <w:r w:rsidR="00137620" w:rsidRPr="28D601A5">
        <w:rPr>
          <w:rFonts w:ascii="Verdana" w:hAnsi="Verdana" w:cs="Arial"/>
          <w:b/>
          <w:bCs/>
        </w:rPr>
        <w:t>1</w:t>
      </w:r>
      <w:r w:rsidR="00780A78" w:rsidRPr="28D601A5">
        <w:rPr>
          <w:rFonts w:ascii="Verdana" w:hAnsi="Verdana" w:cs="Arial"/>
          <w:b/>
          <w:bCs/>
        </w:rPr>
        <w:t>1</w:t>
      </w:r>
      <w:r w:rsidR="004A0617" w:rsidRPr="28D601A5">
        <w:rPr>
          <w:rFonts w:ascii="Verdana" w:hAnsi="Verdana" w:cs="Arial"/>
          <w:b/>
          <w:bCs/>
        </w:rPr>
        <w:t>. Please give us a</w:t>
      </w:r>
      <w:r w:rsidR="00C17FD6" w:rsidRPr="28D601A5">
        <w:rPr>
          <w:rFonts w:ascii="Verdana" w:hAnsi="Verdana" w:cs="Arial"/>
          <w:b/>
          <w:bCs/>
        </w:rPr>
        <w:t xml:space="preserve"> detailed</w:t>
      </w:r>
      <w:r w:rsidR="004A0617" w:rsidRPr="28D601A5">
        <w:rPr>
          <w:rFonts w:ascii="Verdana" w:hAnsi="Verdana" w:cs="Arial"/>
          <w:b/>
          <w:bCs/>
        </w:rPr>
        <w:t xml:space="preserve"> breakdown of your project costs </w:t>
      </w:r>
      <w:r w:rsidR="004A0617" w:rsidRPr="28D601A5">
        <w:rPr>
          <w:rFonts w:ascii="Verdana" w:hAnsi="Verdana" w:cs="Arial"/>
        </w:rPr>
        <w:t>(continue on separate sheet if needed)</w:t>
      </w:r>
    </w:p>
    <w:p w14:paraId="68660246" w14:textId="217E4307" w:rsidR="000725BC" w:rsidRPr="007E1392" w:rsidRDefault="5A26C57B" w:rsidP="006136CF">
      <w:pPr>
        <w:pStyle w:val="ListParagraph"/>
        <w:ind w:left="0"/>
        <w:rPr>
          <w:rFonts w:ascii="Verdana" w:hAnsi="Verdana" w:cs="Arial"/>
          <w:sz w:val="22"/>
          <w:szCs w:val="22"/>
        </w:rPr>
      </w:pPr>
      <w:r w:rsidRPr="4F4DFF15">
        <w:rPr>
          <w:rFonts w:ascii="Verdana" w:hAnsi="Verdana" w:cs="Arial"/>
          <w:sz w:val="22"/>
          <w:szCs w:val="22"/>
        </w:rPr>
        <w:t>e.g.</w:t>
      </w:r>
      <w:r w:rsidR="000725BC" w:rsidRPr="4F4DFF15">
        <w:rPr>
          <w:rFonts w:ascii="Verdana" w:hAnsi="Verdana" w:cs="Arial"/>
          <w:sz w:val="22"/>
          <w:szCs w:val="22"/>
        </w:rPr>
        <w:t xml:space="preserve"> Room hire</w:t>
      </w:r>
      <w:r w:rsidR="00AD5DFD" w:rsidRPr="4F4DFF15">
        <w:rPr>
          <w:rFonts w:ascii="Verdana" w:hAnsi="Verdana" w:cs="Arial"/>
          <w:sz w:val="22"/>
          <w:szCs w:val="22"/>
        </w:rPr>
        <w:t>, Volunteer Expenses,</w:t>
      </w:r>
      <w:r w:rsidR="000725BC" w:rsidRPr="4F4DFF15">
        <w:rPr>
          <w:rFonts w:ascii="Verdana" w:hAnsi="Verdana" w:cs="Arial"/>
          <w:sz w:val="22"/>
          <w:szCs w:val="22"/>
        </w:rPr>
        <w:t xml:space="preserve"> </w:t>
      </w:r>
      <w:r w:rsidR="00C17FD6" w:rsidRPr="4F4DFF15">
        <w:rPr>
          <w:rFonts w:ascii="Verdana" w:hAnsi="Verdana" w:cs="Arial"/>
          <w:sz w:val="22"/>
          <w:szCs w:val="22"/>
        </w:rPr>
        <w:t>Mileage</w:t>
      </w:r>
      <w:r w:rsidR="00AD5DFD" w:rsidRPr="4F4DFF15">
        <w:rPr>
          <w:rFonts w:ascii="Verdana" w:hAnsi="Verdana" w:cs="Arial"/>
          <w:sz w:val="22"/>
          <w:szCs w:val="22"/>
        </w:rPr>
        <w:t xml:space="preserve">, </w:t>
      </w:r>
      <w:r w:rsidR="000725BC" w:rsidRPr="4F4DFF15">
        <w:rPr>
          <w:rFonts w:ascii="Verdana" w:hAnsi="Verdana" w:cs="Arial"/>
          <w:sz w:val="22"/>
          <w:szCs w:val="22"/>
        </w:rPr>
        <w:t>Staff Costs</w:t>
      </w:r>
    </w:p>
    <w:p w14:paraId="6E7BEAA2" w14:textId="77777777" w:rsidR="004A0617" w:rsidRPr="007E1392" w:rsidRDefault="004A0617" w:rsidP="004A0617">
      <w:pPr>
        <w:rPr>
          <w:rFonts w:ascii="Verdana" w:hAnsi="Verdana" w:cs="Arial"/>
        </w:rPr>
      </w:pPr>
      <w:r w:rsidRPr="007E1392">
        <w:rPr>
          <w:rFonts w:ascii="Verdana" w:hAnsi="Verdana"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761"/>
        <w:gridCol w:w="1662"/>
        <w:gridCol w:w="1980"/>
      </w:tblGrid>
      <w:tr w:rsidR="00116870" w:rsidRPr="007E1392" w14:paraId="08E3A45D" w14:textId="77777777" w:rsidTr="36B8DF15">
        <w:tc>
          <w:tcPr>
            <w:tcW w:w="4478" w:type="dxa"/>
          </w:tcPr>
          <w:p w14:paraId="46921910" w14:textId="03DE21D1" w:rsidR="00116870" w:rsidRPr="007E1392" w:rsidRDefault="00116870" w:rsidP="004A0617">
            <w:pPr>
              <w:rPr>
                <w:rFonts w:ascii="Verdana" w:hAnsi="Verdana" w:cs="Arial"/>
              </w:rPr>
            </w:pPr>
            <w:r w:rsidRPr="4F4DFF15">
              <w:rPr>
                <w:rFonts w:ascii="Verdana" w:hAnsi="Verdana" w:cs="Arial"/>
              </w:rPr>
              <w:t>Item (e.g. room hire)</w:t>
            </w:r>
          </w:p>
        </w:tc>
        <w:tc>
          <w:tcPr>
            <w:tcW w:w="1761" w:type="dxa"/>
          </w:tcPr>
          <w:p w14:paraId="67B2F856" w14:textId="6676C505" w:rsidR="00116870" w:rsidRPr="007E1392" w:rsidRDefault="00116870" w:rsidP="004A0617">
            <w:pPr>
              <w:rPr>
                <w:rFonts w:ascii="Verdana" w:hAnsi="Verdana" w:cs="Arial"/>
              </w:rPr>
            </w:pPr>
            <w:r>
              <w:rPr>
                <w:rFonts w:ascii="Verdana" w:hAnsi="Verdana" w:cs="Arial"/>
              </w:rPr>
              <w:t>Year 1</w:t>
            </w:r>
          </w:p>
        </w:tc>
        <w:tc>
          <w:tcPr>
            <w:tcW w:w="1662" w:type="dxa"/>
          </w:tcPr>
          <w:p w14:paraId="5F89942D" w14:textId="59CEB634" w:rsidR="00116870" w:rsidRPr="007E1392" w:rsidRDefault="00116870" w:rsidP="00EF3098">
            <w:pPr>
              <w:rPr>
                <w:rFonts w:ascii="Verdana" w:hAnsi="Verdana" w:cs="Arial"/>
              </w:rPr>
            </w:pPr>
            <w:r>
              <w:rPr>
                <w:rFonts w:ascii="Verdana" w:hAnsi="Verdana" w:cs="Arial"/>
              </w:rPr>
              <w:t>Year 2</w:t>
            </w:r>
          </w:p>
        </w:tc>
        <w:tc>
          <w:tcPr>
            <w:tcW w:w="1980" w:type="dxa"/>
          </w:tcPr>
          <w:p w14:paraId="3F952989" w14:textId="2B01466E" w:rsidR="00116870" w:rsidRPr="007E1392" w:rsidRDefault="00116870" w:rsidP="00EF3098">
            <w:pPr>
              <w:rPr>
                <w:rFonts w:ascii="Verdana" w:hAnsi="Verdana" w:cs="Arial"/>
              </w:rPr>
            </w:pPr>
            <w:r>
              <w:rPr>
                <w:rFonts w:ascii="Verdana" w:hAnsi="Verdana" w:cs="Arial"/>
              </w:rPr>
              <w:t>Year 3</w:t>
            </w:r>
          </w:p>
        </w:tc>
      </w:tr>
      <w:tr w:rsidR="00116870" w:rsidRPr="007E1392" w14:paraId="74869460" w14:textId="77777777" w:rsidTr="36B8DF15">
        <w:tc>
          <w:tcPr>
            <w:tcW w:w="4478" w:type="dxa"/>
          </w:tcPr>
          <w:p w14:paraId="187F57B8" w14:textId="77777777" w:rsidR="00116870" w:rsidRPr="007E1392" w:rsidRDefault="00116870" w:rsidP="004A0617">
            <w:pPr>
              <w:rPr>
                <w:rFonts w:ascii="Verdana" w:hAnsi="Verdana" w:cs="Arial"/>
                <w:sz w:val="20"/>
              </w:rPr>
            </w:pPr>
          </w:p>
        </w:tc>
        <w:tc>
          <w:tcPr>
            <w:tcW w:w="1761" w:type="dxa"/>
          </w:tcPr>
          <w:p w14:paraId="54738AF4" w14:textId="77777777" w:rsidR="00116870" w:rsidRPr="007E1392" w:rsidRDefault="00116870" w:rsidP="004A0617">
            <w:pPr>
              <w:rPr>
                <w:rFonts w:ascii="Verdana" w:hAnsi="Verdana" w:cs="Arial"/>
                <w:sz w:val="20"/>
              </w:rPr>
            </w:pPr>
          </w:p>
        </w:tc>
        <w:tc>
          <w:tcPr>
            <w:tcW w:w="1662" w:type="dxa"/>
          </w:tcPr>
          <w:p w14:paraId="5A9E3406" w14:textId="77777777" w:rsidR="00116870" w:rsidRPr="007E1392" w:rsidRDefault="00116870" w:rsidP="004A0617">
            <w:pPr>
              <w:rPr>
                <w:rFonts w:ascii="Verdana" w:hAnsi="Verdana" w:cs="Arial"/>
                <w:sz w:val="20"/>
              </w:rPr>
            </w:pPr>
          </w:p>
        </w:tc>
        <w:tc>
          <w:tcPr>
            <w:tcW w:w="1980" w:type="dxa"/>
          </w:tcPr>
          <w:p w14:paraId="46ABBD8F" w14:textId="3C065957" w:rsidR="00116870" w:rsidRPr="007E1392" w:rsidRDefault="00116870" w:rsidP="004A0617">
            <w:pPr>
              <w:rPr>
                <w:rFonts w:ascii="Verdana" w:hAnsi="Verdana" w:cs="Arial"/>
                <w:sz w:val="20"/>
              </w:rPr>
            </w:pPr>
          </w:p>
        </w:tc>
      </w:tr>
      <w:tr w:rsidR="00116870" w:rsidRPr="007E1392" w14:paraId="06BBA33E" w14:textId="77777777" w:rsidTr="36B8DF15">
        <w:tc>
          <w:tcPr>
            <w:tcW w:w="4478" w:type="dxa"/>
          </w:tcPr>
          <w:p w14:paraId="464FCBC1" w14:textId="77777777" w:rsidR="00116870" w:rsidRPr="007E1392" w:rsidRDefault="00116870" w:rsidP="004A0617">
            <w:pPr>
              <w:rPr>
                <w:rFonts w:ascii="Verdana" w:hAnsi="Verdana" w:cs="Arial"/>
                <w:sz w:val="20"/>
              </w:rPr>
            </w:pPr>
          </w:p>
        </w:tc>
        <w:tc>
          <w:tcPr>
            <w:tcW w:w="1761" w:type="dxa"/>
          </w:tcPr>
          <w:p w14:paraId="5C8C6B09" w14:textId="77777777" w:rsidR="00116870" w:rsidRPr="007E1392" w:rsidRDefault="00116870" w:rsidP="004A0617">
            <w:pPr>
              <w:rPr>
                <w:rFonts w:ascii="Verdana" w:hAnsi="Verdana" w:cs="Arial"/>
                <w:sz w:val="20"/>
              </w:rPr>
            </w:pPr>
          </w:p>
        </w:tc>
        <w:tc>
          <w:tcPr>
            <w:tcW w:w="1662" w:type="dxa"/>
          </w:tcPr>
          <w:p w14:paraId="388EA0D5" w14:textId="77777777" w:rsidR="00116870" w:rsidRPr="007E1392" w:rsidRDefault="00116870" w:rsidP="004A0617">
            <w:pPr>
              <w:rPr>
                <w:rFonts w:ascii="Verdana" w:hAnsi="Verdana" w:cs="Arial"/>
                <w:sz w:val="20"/>
              </w:rPr>
            </w:pPr>
          </w:p>
        </w:tc>
        <w:tc>
          <w:tcPr>
            <w:tcW w:w="1980" w:type="dxa"/>
          </w:tcPr>
          <w:p w14:paraId="3382A365" w14:textId="023EA6B8" w:rsidR="00116870" w:rsidRPr="007E1392" w:rsidRDefault="00116870" w:rsidP="004A0617">
            <w:pPr>
              <w:rPr>
                <w:rFonts w:ascii="Verdana" w:hAnsi="Verdana" w:cs="Arial"/>
                <w:sz w:val="20"/>
              </w:rPr>
            </w:pPr>
          </w:p>
        </w:tc>
      </w:tr>
      <w:tr w:rsidR="00116870" w:rsidRPr="007E1392" w14:paraId="5C71F136" w14:textId="77777777" w:rsidTr="36B8DF15">
        <w:tc>
          <w:tcPr>
            <w:tcW w:w="4478" w:type="dxa"/>
          </w:tcPr>
          <w:p w14:paraId="62199465" w14:textId="77777777" w:rsidR="00116870" w:rsidRPr="007E1392" w:rsidRDefault="00116870" w:rsidP="004A0617">
            <w:pPr>
              <w:rPr>
                <w:rFonts w:ascii="Verdana" w:hAnsi="Verdana" w:cs="Arial"/>
                <w:sz w:val="20"/>
              </w:rPr>
            </w:pPr>
          </w:p>
        </w:tc>
        <w:tc>
          <w:tcPr>
            <w:tcW w:w="1761" w:type="dxa"/>
          </w:tcPr>
          <w:p w14:paraId="0DA123B1" w14:textId="77777777" w:rsidR="00116870" w:rsidRPr="007E1392" w:rsidRDefault="00116870" w:rsidP="004A0617">
            <w:pPr>
              <w:rPr>
                <w:rFonts w:ascii="Verdana" w:hAnsi="Verdana" w:cs="Arial"/>
                <w:sz w:val="20"/>
              </w:rPr>
            </w:pPr>
          </w:p>
        </w:tc>
        <w:tc>
          <w:tcPr>
            <w:tcW w:w="1662" w:type="dxa"/>
          </w:tcPr>
          <w:p w14:paraId="3464B600" w14:textId="77777777" w:rsidR="00116870" w:rsidRPr="007E1392" w:rsidRDefault="00116870" w:rsidP="004A0617">
            <w:pPr>
              <w:rPr>
                <w:rFonts w:ascii="Verdana" w:hAnsi="Verdana" w:cs="Arial"/>
                <w:sz w:val="20"/>
              </w:rPr>
            </w:pPr>
          </w:p>
        </w:tc>
        <w:tc>
          <w:tcPr>
            <w:tcW w:w="1980" w:type="dxa"/>
          </w:tcPr>
          <w:p w14:paraId="4C4CEA3D" w14:textId="52BCE9DD" w:rsidR="00116870" w:rsidRPr="007E1392" w:rsidRDefault="00116870" w:rsidP="004A0617">
            <w:pPr>
              <w:rPr>
                <w:rFonts w:ascii="Verdana" w:hAnsi="Verdana" w:cs="Arial"/>
                <w:sz w:val="20"/>
              </w:rPr>
            </w:pPr>
          </w:p>
        </w:tc>
      </w:tr>
      <w:tr w:rsidR="00116870" w:rsidRPr="007E1392" w14:paraId="50895670" w14:textId="77777777" w:rsidTr="36B8DF15">
        <w:tc>
          <w:tcPr>
            <w:tcW w:w="4478" w:type="dxa"/>
          </w:tcPr>
          <w:p w14:paraId="38C1F859" w14:textId="77777777" w:rsidR="00116870" w:rsidRPr="007E1392" w:rsidRDefault="00116870" w:rsidP="004A0617">
            <w:pPr>
              <w:rPr>
                <w:rFonts w:ascii="Verdana" w:hAnsi="Verdana" w:cs="Arial"/>
                <w:sz w:val="20"/>
              </w:rPr>
            </w:pPr>
          </w:p>
        </w:tc>
        <w:tc>
          <w:tcPr>
            <w:tcW w:w="1761" w:type="dxa"/>
          </w:tcPr>
          <w:p w14:paraId="0C8FE7CE" w14:textId="77777777" w:rsidR="00116870" w:rsidRPr="007E1392" w:rsidRDefault="00116870" w:rsidP="004A0617">
            <w:pPr>
              <w:rPr>
                <w:rFonts w:ascii="Verdana" w:hAnsi="Verdana" w:cs="Arial"/>
                <w:sz w:val="20"/>
              </w:rPr>
            </w:pPr>
          </w:p>
        </w:tc>
        <w:tc>
          <w:tcPr>
            <w:tcW w:w="1662" w:type="dxa"/>
          </w:tcPr>
          <w:p w14:paraId="1F05DEB4" w14:textId="77777777" w:rsidR="00116870" w:rsidRPr="007E1392" w:rsidRDefault="00116870" w:rsidP="004A0617">
            <w:pPr>
              <w:rPr>
                <w:rFonts w:ascii="Verdana" w:hAnsi="Verdana" w:cs="Arial"/>
                <w:sz w:val="20"/>
              </w:rPr>
            </w:pPr>
          </w:p>
        </w:tc>
        <w:tc>
          <w:tcPr>
            <w:tcW w:w="1980" w:type="dxa"/>
          </w:tcPr>
          <w:p w14:paraId="41004F19" w14:textId="16A6FB5D" w:rsidR="00116870" w:rsidRPr="007E1392" w:rsidRDefault="00116870" w:rsidP="004A0617">
            <w:pPr>
              <w:rPr>
                <w:rFonts w:ascii="Verdana" w:hAnsi="Verdana" w:cs="Arial"/>
                <w:sz w:val="20"/>
              </w:rPr>
            </w:pPr>
          </w:p>
        </w:tc>
      </w:tr>
      <w:tr w:rsidR="00116870" w:rsidRPr="007E1392" w14:paraId="67C0C651" w14:textId="77777777" w:rsidTr="36B8DF15">
        <w:tc>
          <w:tcPr>
            <w:tcW w:w="4478" w:type="dxa"/>
          </w:tcPr>
          <w:p w14:paraId="308D56CC" w14:textId="77777777" w:rsidR="00116870" w:rsidRPr="007E1392" w:rsidRDefault="00116870" w:rsidP="004A0617">
            <w:pPr>
              <w:rPr>
                <w:rFonts w:ascii="Verdana" w:hAnsi="Verdana" w:cs="Arial"/>
                <w:sz w:val="20"/>
              </w:rPr>
            </w:pPr>
          </w:p>
        </w:tc>
        <w:tc>
          <w:tcPr>
            <w:tcW w:w="1761" w:type="dxa"/>
          </w:tcPr>
          <w:p w14:paraId="797E50C6" w14:textId="77777777" w:rsidR="00116870" w:rsidRPr="007E1392" w:rsidRDefault="00116870" w:rsidP="004A0617">
            <w:pPr>
              <w:rPr>
                <w:rFonts w:ascii="Verdana" w:hAnsi="Verdana" w:cs="Arial"/>
                <w:sz w:val="20"/>
              </w:rPr>
            </w:pPr>
          </w:p>
        </w:tc>
        <w:tc>
          <w:tcPr>
            <w:tcW w:w="1662" w:type="dxa"/>
          </w:tcPr>
          <w:p w14:paraId="2E47C455" w14:textId="77777777" w:rsidR="00116870" w:rsidRPr="007E1392" w:rsidRDefault="00116870" w:rsidP="004A0617">
            <w:pPr>
              <w:rPr>
                <w:rFonts w:ascii="Verdana" w:hAnsi="Verdana" w:cs="Arial"/>
                <w:sz w:val="20"/>
              </w:rPr>
            </w:pPr>
          </w:p>
        </w:tc>
        <w:tc>
          <w:tcPr>
            <w:tcW w:w="1980" w:type="dxa"/>
          </w:tcPr>
          <w:p w14:paraId="7B04FA47" w14:textId="3F3D508B" w:rsidR="00116870" w:rsidRPr="007E1392" w:rsidRDefault="00116870" w:rsidP="004A0617">
            <w:pPr>
              <w:rPr>
                <w:rFonts w:ascii="Verdana" w:hAnsi="Verdana" w:cs="Arial"/>
                <w:sz w:val="20"/>
              </w:rPr>
            </w:pPr>
          </w:p>
        </w:tc>
      </w:tr>
      <w:tr w:rsidR="00116870" w:rsidRPr="007E1392" w14:paraId="568C698B" w14:textId="77777777" w:rsidTr="36B8DF15">
        <w:tc>
          <w:tcPr>
            <w:tcW w:w="4478" w:type="dxa"/>
          </w:tcPr>
          <w:p w14:paraId="1A939487" w14:textId="77777777" w:rsidR="00116870" w:rsidRPr="007E1392" w:rsidRDefault="00116870" w:rsidP="004A0617">
            <w:pPr>
              <w:rPr>
                <w:rFonts w:ascii="Verdana" w:hAnsi="Verdana" w:cs="Arial"/>
                <w:sz w:val="20"/>
              </w:rPr>
            </w:pPr>
          </w:p>
        </w:tc>
        <w:tc>
          <w:tcPr>
            <w:tcW w:w="1761" w:type="dxa"/>
          </w:tcPr>
          <w:p w14:paraId="6AA258D8" w14:textId="77777777" w:rsidR="00116870" w:rsidRPr="007E1392" w:rsidRDefault="00116870" w:rsidP="004A0617">
            <w:pPr>
              <w:rPr>
                <w:rFonts w:ascii="Verdana" w:hAnsi="Verdana" w:cs="Arial"/>
                <w:sz w:val="20"/>
              </w:rPr>
            </w:pPr>
          </w:p>
        </w:tc>
        <w:tc>
          <w:tcPr>
            <w:tcW w:w="1662" w:type="dxa"/>
          </w:tcPr>
          <w:p w14:paraId="49D993A6" w14:textId="77777777" w:rsidR="00116870" w:rsidRPr="007E1392" w:rsidRDefault="00116870" w:rsidP="004A0617">
            <w:pPr>
              <w:rPr>
                <w:rFonts w:ascii="Verdana" w:hAnsi="Verdana" w:cs="Arial"/>
                <w:sz w:val="20"/>
              </w:rPr>
            </w:pPr>
          </w:p>
        </w:tc>
        <w:tc>
          <w:tcPr>
            <w:tcW w:w="1980" w:type="dxa"/>
          </w:tcPr>
          <w:p w14:paraId="6FFBD3EC" w14:textId="1243B092" w:rsidR="00116870" w:rsidRPr="007E1392" w:rsidRDefault="00116870" w:rsidP="004A0617">
            <w:pPr>
              <w:rPr>
                <w:rFonts w:ascii="Verdana" w:hAnsi="Verdana" w:cs="Arial"/>
                <w:sz w:val="20"/>
              </w:rPr>
            </w:pPr>
          </w:p>
        </w:tc>
      </w:tr>
      <w:tr w:rsidR="005D042A" w:rsidRPr="007E1392" w14:paraId="5CC9D63F" w14:textId="77777777" w:rsidTr="36B8DF15">
        <w:tc>
          <w:tcPr>
            <w:tcW w:w="4478" w:type="dxa"/>
          </w:tcPr>
          <w:p w14:paraId="681B6E1A" w14:textId="77777777" w:rsidR="005D042A" w:rsidRPr="007E1392" w:rsidRDefault="005D042A" w:rsidP="004A0617">
            <w:pPr>
              <w:rPr>
                <w:rFonts w:ascii="Verdana" w:hAnsi="Verdana" w:cs="Arial"/>
                <w:sz w:val="20"/>
              </w:rPr>
            </w:pPr>
          </w:p>
        </w:tc>
        <w:tc>
          <w:tcPr>
            <w:tcW w:w="1761" w:type="dxa"/>
          </w:tcPr>
          <w:p w14:paraId="7F5BC41E" w14:textId="77777777" w:rsidR="005D042A" w:rsidRPr="007E1392" w:rsidRDefault="005D042A" w:rsidP="004A0617">
            <w:pPr>
              <w:rPr>
                <w:rFonts w:ascii="Verdana" w:hAnsi="Verdana" w:cs="Arial"/>
                <w:sz w:val="20"/>
              </w:rPr>
            </w:pPr>
          </w:p>
        </w:tc>
        <w:tc>
          <w:tcPr>
            <w:tcW w:w="1662" w:type="dxa"/>
          </w:tcPr>
          <w:p w14:paraId="7E7FA995" w14:textId="77777777" w:rsidR="005D042A" w:rsidRPr="007E1392" w:rsidRDefault="005D042A" w:rsidP="004A0617">
            <w:pPr>
              <w:rPr>
                <w:rFonts w:ascii="Verdana" w:hAnsi="Verdana" w:cs="Arial"/>
                <w:sz w:val="20"/>
              </w:rPr>
            </w:pPr>
          </w:p>
        </w:tc>
        <w:tc>
          <w:tcPr>
            <w:tcW w:w="1980" w:type="dxa"/>
          </w:tcPr>
          <w:p w14:paraId="0299AE8C" w14:textId="77777777" w:rsidR="005D042A" w:rsidRPr="007E1392" w:rsidRDefault="005D042A" w:rsidP="004A0617">
            <w:pPr>
              <w:rPr>
                <w:rFonts w:ascii="Verdana" w:hAnsi="Verdana" w:cs="Arial"/>
                <w:sz w:val="20"/>
              </w:rPr>
            </w:pPr>
          </w:p>
        </w:tc>
      </w:tr>
      <w:tr w:rsidR="005D042A" w:rsidRPr="007E1392" w14:paraId="3EB5978B" w14:textId="77777777" w:rsidTr="36B8DF15">
        <w:tc>
          <w:tcPr>
            <w:tcW w:w="4478" w:type="dxa"/>
          </w:tcPr>
          <w:p w14:paraId="372A4174" w14:textId="77777777" w:rsidR="005D042A" w:rsidRPr="007E1392" w:rsidRDefault="005D042A" w:rsidP="004A0617">
            <w:pPr>
              <w:rPr>
                <w:rFonts w:ascii="Verdana" w:hAnsi="Verdana" w:cs="Arial"/>
                <w:sz w:val="20"/>
              </w:rPr>
            </w:pPr>
          </w:p>
        </w:tc>
        <w:tc>
          <w:tcPr>
            <w:tcW w:w="1761" w:type="dxa"/>
          </w:tcPr>
          <w:p w14:paraId="6B1DC3FF" w14:textId="77777777" w:rsidR="005D042A" w:rsidRPr="007E1392" w:rsidRDefault="005D042A" w:rsidP="004A0617">
            <w:pPr>
              <w:rPr>
                <w:rFonts w:ascii="Verdana" w:hAnsi="Verdana" w:cs="Arial"/>
                <w:sz w:val="20"/>
              </w:rPr>
            </w:pPr>
          </w:p>
        </w:tc>
        <w:tc>
          <w:tcPr>
            <w:tcW w:w="1662" w:type="dxa"/>
          </w:tcPr>
          <w:p w14:paraId="6FF50B10" w14:textId="77777777" w:rsidR="005D042A" w:rsidRPr="007E1392" w:rsidRDefault="005D042A" w:rsidP="004A0617">
            <w:pPr>
              <w:rPr>
                <w:rFonts w:ascii="Verdana" w:hAnsi="Verdana" w:cs="Arial"/>
                <w:sz w:val="20"/>
              </w:rPr>
            </w:pPr>
          </w:p>
        </w:tc>
        <w:tc>
          <w:tcPr>
            <w:tcW w:w="1980" w:type="dxa"/>
          </w:tcPr>
          <w:p w14:paraId="26B667B7" w14:textId="77777777" w:rsidR="005D042A" w:rsidRPr="007E1392" w:rsidRDefault="005D042A" w:rsidP="004A0617">
            <w:pPr>
              <w:rPr>
                <w:rFonts w:ascii="Verdana" w:hAnsi="Verdana" w:cs="Arial"/>
                <w:sz w:val="20"/>
              </w:rPr>
            </w:pPr>
          </w:p>
        </w:tc>
      </w:tr>
      <w:tr w:rsidR="005D042A" w:rsidRPr="007E1392" w14:paraId="2950C5C4" w14:textId="77777777" w:rsidTr="36B8DF15">
        <w:tc>
          <w:tcPr>
            <w:tcW w:w="4478" w:type="dxa"/>
          </w:tcPr>
          <w:p w14:paraId="6761C728" w14:textId="77777777" w:rsidR="005D042A" w:rsidRPr="007E1392" w:rsidRDefault="005D042A" w:rsidP="004A0617">
            <w:pPr>
              <w:rPr>
                <w:rFonts w:ascii="Verdana" w:hAnsi="Verdana" w:cs="Arial"/>
                <w:sz w:val="20"/>
              </w:rPr>
            </w:pPr>
          </w:p>
        </w:tc>
        <w:tc>
          <w:tcPr>
            <w:tcW w:w="1761" w:type="dxa"/>
          </w:tcPr>
          <w:p w14:paraId="2D22416B" w14:textId="77777777" w:rsidR="005D042A" w:rsidRPr="007E1392" w:rsidRDefault="005D042A" w:rsidP="004A0617">
            <w:pPr>
              <w:rPr>
                <w:rFonts w:ascii="Verdana" w:hAnsi="Verdana" w:cs="Arial"/>
                <w:sz w:val="20"/>
              </w:rPr>
            </w:pPr>
          </w:p>
        </w:tc>
        <w:tc>
          <w:tcPr>
            <w:tcW w:w="1662" w:type="dxa"/>
          </w:tcPr>
          <w:p w14:paraId="16347154" w14:textId="77777777" w:rsidR="005D042A" w:rsidRPr="007E1392" w:rsidRDefault="005D042A" w:rsidP="004A0617">
            <w:pPr>
              <w:rPr>
                <w:rFonts w:ascii="Verdana" w:hAnsi="Verdana" w:cs="Arial"/>
                <w:sz w:val="20"/>
              </w:rPr>
            </w:pPr>
          </w:p>
        </w:tc>
        <w:tc>
          <w:tcPr>
            <w:tcW w:w="1980" w:type="dxa"/>
          </w:tcPr>
          <w:p w14:paraId="74EC539E" w14:textId="77777777" w:rsidR="005D042A" w:rsidRPr="007E1392" w:rsidRDefault="005D042A" w:rsidP="004A0617">
            <w:pPr>
              <w:rPr>
                <w:rFonts w:ascii="Verdana" w:hAnsi="Verdana" w:cs="Arial"/>
                <w:sz w:val="20"/>
              </w:rPr>
            </w:pPr>
          </w:p>
        </w:tc>
      </w:tr>
      <w:tr w:rsidR="005D042A" w:rsidRPr="007E1392" w14:paraId="7C4B7686" w14:textId="77777777" w:rsidTr="36B8DF15">
        <w:tc>
          <w:tcPr>
            <w:tcW w:w="4478" w:type="dxa"/>
          </w:tcPr>
          <w:p w14:paraId="00A4773D" w14:textId="77777777" w:rsidR="005D042A" w:rsidRPr="007E1392" w:rsidRDefault="005D042A" w:rsidP="004A0617">
            <w:pPr>
              <w:rPr>
                <w:rFonts w:ascii="Verdana" w:hAnsi="Verdana" w:cs="Arial"/>
                <w:sz w:val="20"/>
              </w:rPr>
            </w:pPr>
          </w:p>
        </w:tc>
        <w:tc>
          <w:tcPr>
            <w:tcW w:w="1761" w:type="dxa"/>
          </w:tcPr>
          <w:p w14:paraId="407F1628" w14:textId="77777777" w:rsidR="005D042A" w:rsidRPr="007E1392" w:rsidRDefault="005D042A" w:rsidP="004A0617">
            <w:pPr>
              <w:rPr>
                <w:rFonts w:ascii="Verdana" w:hAnsi="Verdana" w:cs="Arial"/>
                <w:sz w:val="20"/>
              </w:rPr>
            </w:pPr>
          </w:p>
        </w:tc>
        <w:tc>
          <w:tcPr>
            <w:tcW w:w="1662" w:type="dxa"/>
          </w:tcPr>
          <w:p w14:paraId="6681E2CF" w14:textId="77777777" w:rsidR="005D042A" w:rsidRPr="007E1392" w:rsidRDefault="005D042A" w:rsidP="004A0617">
            <w:pPr>
              <w:rPr>
                <w:rFonts w:ascii="Verdana" w:hAnsi="Verdana" w:cs="Arial"/>
                <w:sz w:val="20"/>
              </w:rPr>
            </w:pPr>
          </w:p>
        </w:tc>
        <w:tc>
          <w:tcPr>
            <w:tcW w:w="1980" w:type="dxa"/>
          </w:tcPr>
          <w:p w14:paraId="1FE7022F" w14:textId="77777777" w:rsidR="005D042A" w:rsidRPr="007E1392" w:rsidRDefault="005D042A" w:rsidP="004A0617">
            <w:pPr>
              <w:rPr>
                <w:rFonts w:ascii="Verdana" w:hAnsi="Verdana" w:cs="Arial"/>
                <w:sz w:val="20"/>
              </w:rPr>
            </w:pPr>
          </w:p>
        </w:tc>
      </w:tr>
      <w:tr w:rsidR="005D042A" w:rsidRPr="007E1392" w14:paraId="28CAF637" w14:textId="77777777" w:rsidTr="36B8DF15">
        <w:tc>
          <w:tcPr>
            <w:tcW w:w="4478" w:type="dxa"/>
          </w:tcPr>
          <w:p w14:paraId="12607E99" w14:textId="77777777" w:rsidR="005D042A" w:rsidRPr="007E1392" w:rsidRDefault="005D042A" w:rsidP="004A0617">
            <w:pPr>
              <w:rPr>
                <w:rFonts w:ascii="Verdana" w:hAnsi="Verdana" w:cs="Arial"/>
                <w:sz w:val="20"/>
              </w:rPr>
            </w:pPr>
          </w:p>
        </w:tc>
        <w:tc>
          <w:tcPr>
            <w:tcW w:w="1761" w:type="dxa"/>
          </w:tcPr>
          <w:p w14:paraId="1AE560D7" w14:textId="77777777" w:rsidR="005D042A" w:rsidRPr="007E1392" w:rsidRDefault="005D042A" w:rsidP="004A0617">
            <w:pPr>
              <w:rPr>
                <w:rFonts w:ascii="Verdana" w:hAnsi="Verdana" w:cs="Arial"/>
                <w:sz w:val="20"/>
              </w:rPr>
            </w:pPr>
          </w:p>
        </w:tc>
        <w:tc>
          <w:tcPr>
            <w:tcW w:w="1662" w:type="dxa"/>
          </w:tcPr>
          <w:p w14:paraId="6CC0E6DA" w14:textId="77777777" w:rsidR="005D042A" w:rsidRPr="007E1392" w:rsidRDefault="005D042A" w:rsidP="004A0617">
            <w:pPr>
              <w:rPr>
                <w:rFonts w:ascii="Verdana" w:hAnsi="Verdana" w:cs="Arial"/>
                <w:sz w:val="20"/>
              </w:rPr>
            </w:pPr>
          </w:p>
        </w:tc>
        <w:tc>
          <w:tcPr>
            <w:tcW w:w="1980" w:type="dxa"/>
          </w:tcPr>
          <w:p w14:paraId="3F6535BA" w14:textId="77777777" w:rsidR="005D042A" w:rsidRPr="007E1392" w:rsidRDefault="005D042A" w:rsidP="004A0617">
            <w:pPr>
              <w:rPr>
                <w:rFonts w:ascii="Verdana" w:hAnsi="Verdana" w:cs="Arial"/>
                <w:sz w:val="20"/>
              </w:rPr>
            </w:pPr>
          </w:p>
        </w:tc>
      </w:tr>
      <w:tr w:rsidR="00116870" w:rsidRPr="007E1392" w14:paraId="21F32D94" w14:textId="77777777" w:rsidTr="36B8DF15">
        <w:tc>
          <w:tcPr>
            <w:tcW w:w="4478" w:type="dxa"/>
          </w:tcPr>
          <w:p w14:paraId="3878D628" w14:textId="77777777" w:rsidR="00116870" w:rsidRPr="007E1392" w:rsidRDefault="00116870" w:rsidP="004A0617">
            <w:pPr>
              <w:rPr>
                <w:rFonts w:ascii="Verdana" w:hAnsi="Verdana" w:cs="Arial"/>
              </w:rPr>
            </w:pPr>
            <w:r w:rsidRPr="007E1392">
              <w:rPr>
                <w:rFonts w:ascii="Verdana" w:hAnsi="Verdana" w:cs="Arial"/>
                <w:sz w:val="20"/>
              </w:rPr>
              <w:t xml:space="preserve">                                                                                                                                      </w:t>
            </w:r>
            <w:r w:rsidRPr="007E1392">
              <w:rPr>
                <w:rFonts w:ascii="Verdana" w:hAnsi="Verdana" w:cs="Arial"/>
              </w:rPr>
              <w:t xml:space="preserve">Total Project Cost </w:t>
            </w:r>
          </w:p>
        </w:tc>
        <w:tc>
          <w:tcPr>
            <w:tcW w:w="1761" w:type="dxa"/>
          </w:tcPr>
          <w:p w14:paraId="709E88E4" w14:textId="77777777" w:rsidR="00116870" w:rsidRPr="007E1392" w:rsidRDefault="00116870" w:rsidP="004A0617">
            <w:pPr>
              <w:rPr>
                <w:rFonts w:ascii="Verdana" w:hAnsi="Verdana" w:cs="Arial"/>
                <w:sz w:val="20"/>
              </w:rPr>
            </w:pPr>
          </w:p>
        </w:tc>
        <w:tc>
          <w:tcPr>
            <w:tcW w:w="1662" w:type="dxa"/>
          </w:tcPr>
          <w:p w14:paraId="2ED7CE9A" w14:textId="77777777" w:rsidR="00116870" w:rsidRPr="007E1392" w:rsidRDefault="00116870" w:rsidP="004A0617">
            <w:pPr>
              <w:rPr>
                <w:rFonts w:ascii="Verdana" w:hAnsi="Verdana" w:cs="Arial"/>
                <w:sz w:val="20"/>
              </w:rPr>
            </w:pPr>
          </w:p>
        </w:tc>
        <w:tc>
          <w:tcPr>
            <w:tcW w:w="1980" w:type="dxa"/>
          </w:tcPr>
          <w:p w14:paraId="508C98E9" w14:textId="290B3AB4" w:rsidR="00116870" w:rsidRPr="007E1392" w:rsidRDefault="00116870" w:rsidP="004A0617">
            <w:pPr>
              <w:rPr>
                <w:rFonts w:ascii="Verdana" w:hAnsi="Verdana" w:cs="Arial"/>
                <w:sz w:val="20"/>
              </w:rPr>
            </w:pPr>
          </w:p>
        </w:tc>
      </w:tr>
    </w:tbl>
    <w:p w14:paraId="718075F2" w14:textId="13B83B4E" w:rsidR="36B8DF15" w:rsidRDefault="36B8DF15" w:rsidP="36B8DF15">
      <w:pPr>
        <w:pStyle w:val="ListParagraph"/>
        <w:ind w:left="0"/>
        <w:rPr>
          <w:rFonts w:ascii="Verdana" w:hAnsi="Verdana" w:cs="Arial"/>
          <w:b/>
          <w:bCs/>
        </w:rPr>
      </w:pPr>
    </w:p>
    <w:p w14:paraId="6DF38472" w14:textId="77777777" w:rsidR="00456C89" w:rsidRDefault="00456C89" w:rsidP="00915E1D">
      <w:pPr>
        <w:pStyle w:val="ListParagraph"/>
        <w:ind w:left="0"/>
        <w:rPr>
          <w:rFonts w:ascii="Verdana" w:hAnsi="Verdana" w:cs="Arial"/>
          <w:b/>
          <w:bCs/>
        </w:rPr>
      </w:pPr>
    </w:p>
    <w:p w14:paraId="0407CD76" w14:textId="77777777" w:rsidR="00456C89" w:rsidRDefault="00456C89" w:rsidP="00915E1D">
      <w:pPr>
        <w:pStyle w:val="ListParagraph"/>
        <w:ind w:left="0"/>
        <w:rPr>
          <w:rFonts w:ascii="Verdana" w:hAnsi="Verdana" w:cs="Arial"/>
          <w:b/>
          <w:bCs/>
        </w:rPr>
      </w:pPr>
    </w:p>
    <w:p w14:paraId="3390B88B" w14:textId="1613C75F" w:rsidR="00BA497B" w:rsidRDefault="00BA497B" w:rsidP="41447EDB">
      <w:pPr>
        <w:pStyle w:val="ListParagraph"/>
        <w:ind w:left="0"/>
        <w:rPr>
          <w:rFonts w:ascii="Verdana" w:hAnsi="Verdana" w:cs="Arial"/>
          <w:b/>
          <w:bCs/>
          <w:color w:val="FF0000"/>
        </w:rPr>
      </w:pPr>
      <w:r w:rsidRPr="41447EDB">
        <w:rPr>
          <w:rFonts w:ascii="Verdana" w:hAnsi="Verdana" w:cs="Arial"/>
          <w:b/>
          <w:bCs/>
        </w:rPr>
        <w:t>Q1</w:t>
      </w:r>
      <w:r w:rsidR="00780A78">
        <w:rPr>
          <w:rFonts w:ascii="Verdana" w:hAnsi="Verdana" w:cs="Arial"/>
          <w:b/>
          <w:bCs/>
        </w:rPr>
        <w:t>2</w:t>
      </w:r>
      <w:r w:rsidRPr="41447EDB">
        <w:rPr>
          <w:rFonts w:ascii="Verdana" w:hAnsi="Verdana" w:cs="Arial"/>
          <w:b/>
          <w:bCs/>
        </w:rPr>
        <w:t xml:space="preserve">. </w:t>
      </w:r>
      <w:r w:rsidR="27F14DE0" w:rsidRPr="41447EDB">
        <w:rPr>
          <w:rFonts w:ascii="Verdana" w:hAnsi="Verdana" w:cs="Arial"/>
          <w:b/>
          <w:bCs/>
        </w:rPr>
        <w:t>Current funding position.</w:t>
      </w:r>
      <w:r w:rsidR="27F14DE0" w:rsidRPr="41447EDB">
        <w:rPr>
          <w:rFonts w:ascii="Verdana" w:hAnsi="Verdana" w:cs="Arial"/>
          <w:b/>
          <w:bCs/>
          <w:color w:val="FF0000"/>
        </w:rPr>
        <w:t xml:space="preserve"> </w:t>
      </w:r>
    </w:p>
    <w:p w14:paraId="65CA583F" w14:textId="0C8F2151" w:rsidR="41447EDB" w:rsidRDefault="41447EDB" w:rsidP="41447EDB">
      <w:pPr>
        <w:pStyle w:val="ListParagraph"/>
        <w:ind w:left="0"/>
        <w:rPr>
          <w:rFonts w:ascii="Verdana" w:hAnsi="Verdana" w:cs="Arial"/>
          <w:b/>
          <w:bCs/>
          <w:color w:val="FF0000"/>
        </w:rPr>
      </w:pPr>
    </w:p>
    <w:p w14:paraId="158B2F6D" w14:textId="792C45EF" w:rsidR="27F14DE0" w:rsidRDefault="27F14DE0" w:rsidP="467A66CB">
      <w:pPr>
        <w:pStyle w:val="ListParagraph"/>
        <w:ind w:left="0"/>
        <w:rPr>
          <w:rFonts w:ascii="Verdana" w:hAnsi="Verdana" w:cs="Arial"/>
        </w:rPr>
      </w:pPr>
      <w:r w:rsidRPr="467A66CB">
        <w:rPr>
          <w:rFonts w:ascii="Verdana" w:hAnsi="Verdana" w:cs="Arial"/>
        </w:rPr>
        <w:t xml:space="preserve">Please provide details on </w:t>
      </w:r>
      <w:r w:rsidR="42EEA316" w:rsidRPr="467A66CB">
        <w:rPr>
          <w:rFonts w:ascii="Verdana" w:hAnsi="Verdana" w:cs="Arial"/>
        </w:rPr>
        <w:t>the funds that you</w:t>
      </w:r>
      <w:r w:rsidRPr="467A66CB">
        <w:rPr>
          <w:rFonts w:ascii="Verdana" w:hAnsi="Verdana" w:cs="Arial"/>
        </w:rPr>
        <w:t xml:space="preserve"> current</w:t>
      </w:r>
      <w:r w:rsidR="50C19C76" w:rsidRPr="467A66CB">
        <w:rPr>
          <w:rFonts w:ascii="Verdana" w:hAnsi="Verdana" w:cs="Arial"/>
        </w:rPr>
        <w:t>ly have in place.</w:t>
      </w:r>
    </w:p>
    <w:p w14:paraId="5751C2A3" w14:textId="171D3DC7" w:rsidR="41447EDB" w:rsidRDefault="41447EDB" w:rsidP="41447EDB">
      <w:pPr>
        <w:pStyle w:val="ListParagraph"/>
        <w:ind w:left="0"/>
        <w:rPr>
          <w:rFonts w:ascii="Verdana" w:hAnsi="Verdana" w:cs="Arial"/>
          <w:b/>
          <w:bCs/>
        </w:rPr>
      </w:pPr>
    </w:p>
    <w:tbl>
      <w:tblPr>
        <w:tblStyle w:val="TableGrid"/>
        <w:tblW w:w="0" w:type="auto"/>
        <w:tblLayout w:type="fixed"/>
        <w:tblLook w:val="06A0" w:firstRow="1" w:lastRow="0" w:firstColumn="1" w:lastColumn="0" w:noHBand="1" w:noVBand="1"/>
      </w:tblPr>
      <w:tblGrid>
        <w:gridCol w:w="9885"/>
      </w:tblGrid>
      <w:tr w:rsidR="41447EDB" w14:paraId="2554CBDB" w14:textId="77777777" w:rsidTr="41447EDB">
        <w:trPr>
          <w:trHeight w:val="1590"/>
        </w:trPr>
        <w:tc>
          <w:tcPr>
            <w:tcW w:w="9885" w:type="dxa"/>
          </w:tcPr>
          <w:p w14:paraId="34F4F441" w14:textId="2005EA64" w:rsidR="41447EDB" w:rsidRDefault="41447EDB" w:rsidP="41447EDB">
            <w:pPr>
              <w:pStyle w:val="ListParagraph"/>
              <w:rPr>
                <w:rFonts w:ascii="Verdana" w:hAnsi="Verdana" w:cs="Arial"/>
                <w:b/>
                <w:bCs/>
              </w:rPr>
            </w:pPr>
          </w:p>
        </w:tc>
      </w:tr>
    </w:tbl>
    <w:p w14:paraId="6C5E2FCC" w14:textId="3DB1BAF9" w:rsidR="41447EDB" w:rsidRDefault="41447EDB" w:rsidP="41447EDB">
      <w:pPr>
        <w:pStyle w:val="ListParagraph"/>
        <w:ind w:left="0"/>
        <w:rPr>
          <w:rFonts w:ascii="Verdana" w:hAnsi="Verdana" w:cs="Arial"/>
          <w:b/>
          <w:bCs/>
        </w:rPr>
      </w:pPr>
    </w:p>
    <w:p w14:paraId="3BFF7352" w14:textId="3F019AAA" w:rsidR="41447EDB" w:rsidRDefault="41447EDB" w:rsidP="41447EDB">
      <w:pPr>
        <w:pStyle w:val="ListParagraph"/>
        <w:ind w:left="0"/>
        <w:rPr>
          <w:rFonts w:ascii="Verdana" w:hAnsi="Verdana" w:cs="Arial"/>
          <w:b/>
          <w:bCs/>
        </w:rPr>
      </w:pPr>
    </w:p>
    <w:p w14:paraId="3106EBE3" w14:textId="4D35CED6" w:rsidR="27F14DE0" w:rsidRDefault="27F14DE0" w:rsidP="41447EDB">
      <w:pPr>
        <w:pStyle w:val="ListParagraph"/>
        <w:ind w:left="0"/>
        <w:rPr>
          <w:rFonts w:ascii="Verdana" w:hAnsi="Verdana" w:cs="Arial"/>
          <w:b/>
          <w:bCs/>
        </w:rPr>
      </w:pPr>
      <w:r w:rsidRPr="41447EDB">
        <w:rPr>
          <w:rFonts w:ascii="Verdana" w:hAnsi="Verdana" w:cs="Arial"/>
          <w:b/>
          <w:bCs/>
        </w:rPr>
        <w:t xml:space="preserve">What services are you already funded for? </w:t>
      </w:r>
    </w:p>
    <w:tbl>
      <w:tblPr>
        <w:tblStyle w:val="TableGrid"/>
        <w:tblW w:w="0" w:type="auto"/>
        <w:tblLayout w:type="fixed"/>
        <w:tblLook w:val="06A0" w:firstRow="1" w:lastRow="0" w:firstColumn="1" w:lastColumn="0" w:noHBand="1" w:noVBand="1"/>
      </w:tblPr>
      <w:tblGrid>
        <w:gridCol w:w="9885"/>
      </w:tblGrid>
      <w:tr w:rsidR="41447EDB" w14:paraId="16BD075D" w14:textId="77777777" w:rsidTr="41447EDB">
        <w:trPr>
          <w:trHeight w:val="1620"/>
        </w:trPr>
        <w:tc>
          <w:tcPr>
            <w:tcW w:w="9885" w:type="dxa"/>
          </w:tcPr>
          <w:p w14:paraId="5D07BEA1" w14:textId="308E26F7" w:rsidR="41447EDB" w:rsidRDefault="41447EDB" w:rsidP="41447EDB">
            <w:pPr>
              <w:pStyle w:val="ListParagraph"/>
              <w:rPr>
                <w:rFonts w:ascii="Verdana" w:hAnsi="Verdana" w:cs="Arial"/>
                <w:b/>
                <w:bCs/>
              </w:rPr>
            </w:pPr>
          </w:p>
        </w:tc>
      </w:tr>
    </w:tbl>
    <w:p w14:paraId="17FD7EEC" w14:textId="23AC900D" w:rsidR="41447EDB" w:rsidRDefault="41447EDB" w:rsidP="41447EDB">
      <w:pPr>
        <w:pStyle w:val="ListParagraph"/>
        <w:ind w:left="0"/>
        <w:rPr>
          <w:rFonts w:ascii="Verdana" w:hAnsi="Verdana" w:cs="Arial"/>
          <w:b/>
          <w:bCs/>
          <w:color w:val="FF0000"/>
        </w:rPr>
      </w:pPr>
    </w:p>
    <w:p w14:paraId="7B900076" w14:textId="7BD124E5" w:rsidR="41447EDB" w:rsidRDefault="41447EDB" w:rsidP="41447EDB">
      <w:pPr>
        <w:pStyle w:val="ListParagraph"/>
        <w:ind w:left="0"/>
        <w:rPr>
          <w:rFonts w:ascii="Verdana" w:hAnsi="Verdana" w:cs="Arial"/>
          <w:b/>
          <w:bCs/>
          <w:color w:val="FF0000"/>
        </w:rPr>
      </w:pPr>
    </w:p>
    <w:p w14:paraId="73D88B59" w14:textId="77777777" w:rsidR="00456C89" w:rsidRDefault="00456C89" w:rsidP="00915E1D">
      <w:pPr>
        <w:pStyle w:val="ListParagraph"/>
        <w:ind w:left="0"/>
        <w:rPr>
          <w:rFonts w:ascii="Verdana" w:hAnsi="Verdana" w:cs="Arial"/>
          <w:b/>
          <w:bCs/>
        </w:rPr>
      </w:pPr>
    </w:p>
    <w:p w14:paraId="5F07D11E" w14:textId="5EA52E06" w:rsidR="000134E3" w:rsidRPr="00915E1D" w:rsidRDefault="00137620" w:rsidP="00915E1D">
      <w:pPr>
        <w:pStyle w:val="ListParagraph"/>
        <w:ind w:left="0"/>
        <w:rPr>
          <w:rFonts w:ascii="Verdana" w:hAnsi="Verdana" w:cs="Arial"/>
          <w:b/>
          <w:bCs/>
        </w:rPr>
      </w:pPr>
      <w:r w:rsidRPr="007E1392">
        <w:rPr>
          <w:rFonts w:ascii="Verdana" w:hAnsi="Verdana" w:cs="Arial"/>
          <w:b/>
          <w:bCs/>
        </w:rPr>
        <w:t>Q</w:t>
      </w:r>
      <w:r w:rsidR="00BA497B">
        <w:rPr>
          <w:rFonts w:ascii="Verdana" w:hAnsi="Verdana" w:cs="Arial"/>
          <w:b/>
          <w:bCs/>
        </w:rPr>
        <w:t>1</w:t>
      </w:r>
      <w:r w:rsidR="00780A78">
        <w:rPr>
          <w:rFonts w:ascii="Verdana" w:hAnsi="Verdana" w:cs="Arial"/>
          <w:b/>
          <w:bCs/>
        </w:rPr>
        <w:t>3</w:t>
      </w:r>
      <w:r w:rsidR="004A0617" w:rsidRPr="007E1392">
        <w:rPr>
          <w:rFonts w:ascii="Verdana" w:hAnsi="Verdana" w:cs="Arial"/>
          <w:b/>
          <w:bCs/>
        </w:rPr>
        <w:t xml:space="preserve">. </w:t>
      </w:r>
      <w:r w:rsidR="000134E3" w:rsidRPr="007E1392">
        <w:rPr>
          <w:rFonts w:ascii="Verdana" w:hAnsi="Verdana" w:cs="Arial"/>
          <w:b/>
          <w:bCs/>
        </w:rPr>
        <w:t xml:space="preserve">What was your </w:t>
      </w:r>
      <w:r w:rsidR="004B6D7C" w:rsidRPr="007E1392">
        <w:rPr>
          <w:rFonts w:ascii="Verdana" w:hAnsi="Verdana" w:cs="Arial"/>
          <w:b/>
          <w:bCs/>
        </w:rPr>
        <w:t xml:space="preserve">total </w:t>
      </w:r>
      <w:r w:rsidR="000134E3" w:rsidRPr="007E1392">
        <w:rPr>
          <w:rFonts w:ascii="Verdana" w:hAnsi="Verdana" w:cs="Arial"/>
          <w:b/>
          <w:bCs/>
        </w:rPr>
        <w:t xml:space="preserve">income for the previous </w:t>
      </w:r>
      <w:r w:rsidR="00C8518A" w:rsidRPr="007E1392">
        <w:rPr>
          <w:rFonts w:ascii="Verdana" w:hAnsi="Verdana" w:cs="Arial"/>
          <w:b/>
          <w:bCs/>
        </w:rPr>
        <w:t xml:space="preserve">financial </w:t>
      </w:r>
      <w:r w:rsidR="000134E3" w:rsidRPr="007E1392">
        <w:rPr>
          <w:rFonts w:ascii="Verdana" w:hAnsi="Verdana" w:cs="Arial"/>
          <w:b/>
          <w:bCs/>
        </w:rPr>
        <w:t>year?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134E3" w:rsidRPr="007E1392" w14:paraId="41508A3C" w14:textId="77777777" w:rsidTr="00915E1D">
        <w:trPr>
          <w:trHeight w:val="506"/>
        </w:trPr>
        <w:tc>
          <w:tcPr>
            <w:tcW w:w="9918" w:type="dxa"/>
          </w:tcPr>
          <w:p w14:paraId="43D6B1D6" w14:textId="77777777" w:rsidR="000134E3" w:rsidRPr="007E1392" w:rsidRDefault="000134E3" w:rsidP="000134E3">
            <w:pPr>
              <w:tabs>
                <w:tab w:val="left" w:pos="720"/>
                <w:tab w:val="right" w:pos="9990"/>
              </w:tabs>
              <w:spacing w:before="0" w:after="120"/>
              <w:rPr>
                <w:rFonts w:ascii="Verdana" w:hAnsi="Verdana"/>
                <w:color w:val="000000"/>
                <w:szCs w:val="24"/>
                <w:lang w:val="en-GB"/>
              </w:rPr>
            </w:pPr>
          </w:p>
        </w:tc>
      </w:tr>
    </w:tbl>
    <w:p w14:paraId="235BBF8C" w14:textId="77777777" w:rsidR="00915E1D" w:rsidRDefault="00915E1D" w:rsidP="0019092D">
      <w:pPr>
        <w:pStyle w:val="ListParagraph"/>
        <w:ind w:left="0"/>
        <w:rPr>
          <w:rFonts w:ascii="Verdana" w:hAnsi="Verdana" w:cs="Arial"/>
          <w:b/>
          <w:bCs/>
        </w:rPr>
      </w:pPr>
    </w:p>
    <w:p w14:paraId="274F0783" w14:textId="36963967" w:rsidR="00E06D05" w:rsidRPr="007E1392" w:rsidRDefault="00E06D05" w:rsidP="0019092D">
      <w:pPr>
        <w:pStyle w:val="ListParagraph"/>
        <w:ind w:left="0"/>
        <w:rPr>
          <w:rFonts w:ascii="Verdana" w:hAnsi="Verdana" w:cs="Arial"/>
          <w:b/>
          <w:bCs/>
        </w:rPr>
      </w:pPr>
      <w:r w:rsidRPr="007E1392">
        <w:rPr>
          <w:rFonts w:ascii="Verdana" w:hAnsi="Verdana" w:cs="Arial"/>
          <w:b/>
          <w:bCs/>
        </w:rPr>
        <w:t>Q1</w:t>
      </w:r>
      <w:r w:rsidR="00780A78">
        <w:rPr>
          <w:rFonts w:ascii="Verdana" w:hAnsi="Verdana" w:cs="Arial"/>
          <w:b/>
          <w:bCs/>
        </w:rPr>
        <w:t>4</w:t>
      </w:r>
      <w:r w:rsidRPr="007E1392">
        <w:rPr>
          <w:rFonts w:ascii="Verdana" w:hAnsi="Verdana" w:cs="Arial"/>
          <w:b/>
          <w:bCs/>
        </w:rPr>
        <w:t xml:space="preserve">. What was your </w:t>
      </w:r>
      <w:r w:rsidR="004B6D7C" w:rsidRPr="007E1392">
        <w:rPr>
          <w:rFonts w:ascii="Verdana" w:hAnsi="Verdana" w:cs="Arial"/>
          <w:b/>
          <w:bCs/>
        </w:rPr>
        <w:t xml:space="preserve">total </w:t>
      </w:r>
      <w:r w:rsidRPr="007E1392">
        <w:rPr>
          <w:rFonts w:ascii="Verdana" w:hAnsi="Verdana" w:cs="Arial"/>
          <w:b/>
          <w:bCs/>
        </w:rPr>
        <w:t>expenditure for the previous year?</w:t>
      </w:r>
    </w:p>
    <w:p w14:paraId="6EEFFD9C" w14:textId="77777777" w:rsidR="00E06D05" w:rsidRPr="007E1392" w:rsidRDefault="00F90255" w:rsidP="0019092D">
      <w:pPr>
        <w:pStyle w:val="ListParagraph"/>
        <w:ind w:left="0"/>
        <w:rPr>
          <w:rFonts w:ascii="Verdana" w:hAnsi="Verdana" w:cs="Arial"/>
          <w:b/>
          <w:bCs/>
        </w:rPr>
      </w:pPr>
      <w:r w:rsidRPr="007E1392">
        <w:rPr>
          <w:rFonts w:ascii="Verdana" w:hAnsi="Verdana" w:cs="Arial"/>
          <w:b/>
          <w:bCs/>
          <w:noProof/>
          <w:lang w:val="en-GB" w:eastAsia="en-GB"/>
        </w:rPr>
        <mc:AlternateContent>
          <mc:Choice Requires="wps">
            <w:drawing>
              <wp:anchor distT="0" distB="0" distL="114300" distR="114300" simplePos="0" relativeHeight="251665408" behindDoc="0" locked="0" layoutInCell="1" allowOverlap="1" wp14:anchorId="14E99E68" wp14:editId="3533CE2C">
                <wp:simplePos x="0" y="0"/>
                <wp:positionH relativeFrom="margin">
                  <wp:align>right</wp:align>
                </wp:positionH>
                <wp:positionV relativeFrom="paragraph">
                  <wp:posOffset>99060</wp:posOffset>
                </wp:positionV>
                <wp:extent cx="6265334" cy="381000"/>
                <wp:effectExtent l="0" t="0" r="2159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34" cy="381000"/>
                        </a:xfrm>
                        <a:prstGeom prst="rect">
                          <a:avLst/>
                        </a:prstGeom>
                        <a:solidFill>
                          <a:srgbClr val="FFFFFF"/>
                        </a:solidFill>
                        <a:ln w="9525">
                          <a:solidFill>
                            <a:srgbClr val="000000"/>
                          </a:solidFill>
                          <a:miter lim="800000"/>
                          <a:headEnd/>
                          <a:tailEnd/>
                        </a:ln>
                      </wps:spPr>
                      <wps:txbx>
                        <w:txbxContent>
                          <w:p w14:paraId="2613E9C1" w14:textId="77777777" w:rsidR="00E06D05" w:rsidRDefault="00E06D05" w:rsidP="00E06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6194DA">
              <v:shape id="Text Box 26" style="position:absolute;margin-left:442.15pt;margin-top:7.8pt;width:493.35pt;height:3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" w14:anchorId="14E99E68">
                <v:textbox>
                  <w:txbxContent>
                    <w:p w:rsidR="00E06D05" w:rsidP="00E06D05" w:rsidRDefault="00E06D05" w14:paraId="1299C43A" w14:textId="77777777"/>
                  </w:txbxContent>
                </v:textbox>
                <w10:wrap anchorx="margin"/>
              </v:shape>
            </w:pict>
          </mc:Fallback>
        </mc:AlternateContent>
      </w:r>
    </w:p>
    <w:p w14:paraId="58E6DD4E" w14:textId="239E5825" w:rsidR="004150A8" w:rsidRDefault="004150A8" w:rsidP="0019092D">
      <w:pPr>
        <w:pStyle w:val="ListParagraph"/>
        <w:ind w:left="0"/>
        <w:rPr>
          <w:rFonts w:ascii="Verdana" w:hAnsi="Verdana" w:cs="Arial"/>
          <w:b/>
          <w:bCs/>
        </w:rPr>
      </w:pPr>
    </w:p>
    <w:p w14:paraId="78358AE4" w14:textId="77777777" w:rsidR="00915E1D" w:rsidRPr="007E1392" w:rsidRDefault="00915E1D" w:rsidP="0019092D">
      <w:pPr>
        <w:pStyle w:val="ListParagraph"/>
        <w:ind w:left="0"/>
        <w:rPr>
          <w:rFonts w:ascii="Verdana" w:hAnsi="Verdana" w:cs="Arial"/>
          <w:b/>
          <w:bCs/>
        </w:rPr>
      </w:pPr>
    </w:p>
    <w:p w14:paraId="75EF9268" w14:textId="77777777" w:rsidR="00960D42" w:rsidRDefault="00960D42" w:rsidP="0019092D">
      <w:pPr>
        <w:pStyle w:val="ListParagraph"/>
        <w:ind w:left="0"/>
        <w:rPr>
          <w:rFonts w:ascii="Verdana" w:hAnsi="Verdana" w:cs="Arial"/>
          <w:b/>
          <w:bCs/>
        </w:rPr>
      </w:pPr>
    </w:p>
    <w:p w14:paraId="6AE1D6CE" w14:textId="716EE4D4" w:rsidR="00870421" w:rsidRPr="007E1392" w:rsidRDefault="00E06D05" w:rsidP="0019092D">
      <w:pPr>
        <w:pStyle w:val="ListParagraph"/>
        <w:ind w:left="0"/>
        <w:rPr>
          <w:rFonts w:ascii="Verdana" w:hAnsi="Verdana" w:cs="Arial"/>
          <w:b/>
          <w:bCs/>
        </w:rPr>
      </w:pPr>
      <w:r w:rsidRPr="007E1392">
        <w:rPr>
          <w:rFonts w:ascii="Verdana" w:hAnsi="Verdana" w:cs="Arial"/>
          <w:b/>
          <w:bCs/>
        </w:rPr>
        <w:lastRenderedPageBreak/>
        <w:t>Q1</w:t>
      </w:r>
      <w:r w:rsidR="00780A78">
        <w:rPr>
          <w:rFonts w:ascii="Verdana" w:hAnsi="Verdana" w:cs="Arial"/>
          <w:b/>
          <w:bCs/>
        </w:rPr>
        <w:t>5</w:t>
      </w:r>
      <w:r w:rsidR="00870421" w:rsidRPr="007E1392">
        <w:rPr>
          <w:rFonts w:ascii="Verdana" w:hAnsi="Verdana" w:cs="Arial"/>
          <w:b/>
          <w:bCs/>
        </w:rPr>
        <w:t xml:space="preserve">. </w:t>
      </w:r>
      <w:r w:rsidR="0019092D" w:rsidRPr="007E1392">
        <w:rPr>
          <w:rFonts w:ascii="Verdana" w:hAnsi="Verdana" w:cs="Arial"/>
          <w:b/>
          <w:bCs/>
        </w:rPr>
        <w:t xml:space="preserve">What were your </w:t>
      </w:r>
      <w:r w:rsidR="004B6D7C" w:rsidRPr="007E1392">
        <w:rPr>
          <w:rFonts w:ascii="Verdana" w:hAnsi="Verdana" w:cs="Arial"/>
          <w:b/>
          <w:bCs/>
        </w:rPr>
        <w:t xml:space="preserve">unrestricted </w:t>
      </w:r>
      <w:r w:rsidR="0019092D" w:rsidRPr="007E1392">
        <w:rPr>
          <w:rFonts w:ascii="Verdana" w:hAnsi="Verdana" w:cs="Arial"/>
          <w:b/>
          <w:bCs/>
        </w:rPr>
        <w:t>reserves</w:t>
      </w:r>
      <w:r w:rsidR="002710FB">
        <w:rPr>
          <w:rFonts w:ascii="Verdana" w:hAnsi="Verdana" w:cs="Arial"/>
          <w:b/>
          <w:bCs/>
        </w:rPr>
        <w:t>/funds</w:t>
      </w:r>
      <w:r w:rsidR="0019092D" w:rsidRPr="007E1392">
        <w:rPr>
          <w:rFonts w:ascii="Verdana" w:hAnsi="Verdana" w:cs="Arial"/>
          <w:b/>
          <w:bCs/>
        </w:rPr>
        <w:t xml:space="preserve"> for the previous financial year?</w:t>
      </w:r>
    </w:p>
    <w:p w14:paraId="3DC00AE6" w14:textId="77777777" w:rsidR="0019092D" w:rsidRPr="007E1392" w:rsidRDefault="00F90255" w:rsidP="0019092D">
      <w:pPr>
        <w:pStyle w:val="ListParagraph"/>
        <w:ind w:left="0"/>
        <w:rPr>
          <w:rFonts w:ascii="Verdana" w:hAnsi="Verdana" w:cs="Arial"/>
          <w:b/>
          <w:bCs/>
        </w:rPr>
      </w:pPr>
      <w:r w:rsidRPr="007E1392">
        <w:rPr>
          <w:rFonts w:ascii="Verdana" w:hAnsi="Verdana" w:cs="Arial"/>
          <w:b/>
          <w:bCs/>
          <w:noProof/>
          <w:lang w:val="en-GB" w:eastAsia="en-GB"/>
        </w:rPr>
        <mc:AlternateContent>
          <mc:Choice Requires="wps">
            <w:drawing>
              <wp:anchor distT="0" distB="0" distL="114300" distR="114300" simplePos="0" relativeHeight="251660288" behindDoc="0" locked="0" layoutInCell="1" allowOverlap="1" wp14:anchorId="16B54901" wp14:editId="03C37E5D">
                <wp:simplePos x="0" y="0"/>
                <wp:positionH relativeFrom="margin">
                  <wp:align>right</wp:align>
                </wp:positionH>
                <wp:positionV relativeFrom="paragraph">
                  <wp:posOffset>164677</wp:posOffset>
                </wp:positionV>
                <wp:extent cx="6307666" cy="381000"/>
                <wp:effectExtent l="0" t="0" r="17145"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666" cy="381000"/>
                        </a:xfrm>
                        <a:prstGeom prst="rect">
                          <a:avLst/>
                        </a:prstGeom>
                        <a:solidFill>
                          <a:srgbClr val="FFFFFF"/>
                        </a:solidFill>
                        <a:ln w="9525">
                          <a:solidFill>
                            <a:srgbClr val="000000"/>
                          </a:solidFill>
                          <a:miter lim="800000"/>
                          <a:headEnd/>
                          <a:tailEnd/>
                        </a:ln>
                      </wps:spPr>
                      <wps:txbx>
                        <w:txbxContent>
                          <w:p w14:paraId="7D3BEE8F" w14:textId="77777777" w:rsidR="0019092D" w:rsidRDefault="00190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446150">
              <v:shape id="Text Box 20" style="position:absolute;margin-left:445.45pt;margin-top:12.95pt;width:496.65pt;height:3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" w14:anchorId="16B54901">
                <v:textbox>
                  <w:txbxContent>
                    <w:p w:rsidR="0019092D" w:rsidRDefault="0019092D" w14:paraId="6DFB9E20" w14:textId="77777777"/>
                  </w:txbxContent>
                </v:textbox>
                <w10:wrap anchorx="margin"/>
              </v:shape>
            </w:pict>
          </mc:Fallback>
        </mc:AlternateContent>
      </w:r>
    </w:p>
    <w:p w14:paraId="69E2BB2B" w14:textId="77777777" w:rsidR="0019092D" w:rsidRPr="007E1392" w:rsidRDefault="0019092D" w:rsidP="0019092D">
      <w:pPr>
        <w:pStyle w:val="ListParagraph"/>
        <w:ind w:left="0"/>
        <w:rPr>
          <w:rFonts w:ascii="Verdana" w:hAnsi="Verdana" w:cs="Arial"/>
          <w:b/>
          <w:bCs/>
        </w:rPr>
      </w:pPr>
    </w:p>
    <w:p w14:paraId="57C0D796" w14:textId="77777777" w:rsidR="004A0617" w:rsidRPr="007E1392" w:rsidRDefault="004A0617" w:rsidP="00D5258E">
      <w:pPr>
        <w:pStyle w:val="ListParagraph"/>
        <w:ind w:left="360"/>
        <w:rPr>
          <w:rFonts w:ascii="Verdana" w:hAnsi="Verdana" w:cs="Arial"/>
          <w:b/>
          <w:bCs/>
        </w:rPr>
      </w:pPr>
    </w:p>
    <w:p w14:paraId="2CB820F4" w14:textId="77777777" w:rsidR="00960D42" w:rsidRDefault="00960D42" w:rsidP="41447EDB">
      <w:pPr>
        <w:pStyle w:val="ListParagraph"/>
        <w:ind w:left="0"/>
        <w:rPr>
          <w:rFonts w:ascii="Verdana" w:hAnsi="Verdana" w:cs="Arial"/>
          <w:b/>
          <w:bCs/>
        </w:rPr>
      </w:pPr>
    </w:p>
    <w:p w14:paraId="7AC7EF38" w14:textId="77777777" w:rsidR="00780A78" w:rsidRDefault="00780A78" w:rsidP="41447EDB">
      <w:pPr>
        <w:pStyle w:val="ListParagraph"/>
        <w:ind w:left="0"/>
        <w:rPr>
          <w:rFonts w:ascii="Verdana" w:hAnsi="Verdana" w:cs="Arial"/>
          <w:b/>
          <w:bCs/>
        </w:rPr>
      </w:pPr>
    </w:p>
    <w:p w14:paraId="7BB40B57" w14:textId="77777777" w:rsidR="00780A78" w:rsidRDefault="00780A78" w:rsidP="41447EDB">
      <w:pPr>
        <w:pStyle w:val="ListParagraph"/>
        <w:ind w:left="0"/>
        <w:rPr>
          <w:rFonts w:ascii="Verdana" w:hAnsi="Verdana" w:cs="Arial"/>
          <w:b/>
          <w:bCs/>
        </w:rPr>
      </w:pPr>
    </w:p>
    <w:p w14:paraId="0D142F6F" w14:textId="214553FE" w:rsidR="009338A6" w:rsidRPr="007E1392" w:rsidRDefault="1247BA42" w:rsidP="41447EDB">
      <w:pPr>
        <w:pStyle w:val="ListParagraph"/>
        <w:ind w:left="0"/>
        <w:rPr>
          <w:rFonts w:ascii="Verdana" w:hAnsi="Verdana" w:cs="Arial"/>
          <w:b/>
          <w:bCs/>
          <w:u w:val="single"/>
        </w:rPr>
      </w:pPr>
      <w:r w:rsidRPr="41447EDB">
        <w:rPr>
          <w:rFonts w:ascii="Verdana" w:hAnsi="Verdana" w:cs="Arial"/>
          <w:b/>
          <w:bCs/>
        </w:rPr>
        <w:t>Q1</w:t>
      </w:r>
      <w:r w:rsidR="00780A78">
        <w:rPr>
          <w:rFonts w:ascii="Verdana" w:hAnsi="Verdana" w:cs="Arial"/>
          <w:b/>
          <w:bCs/>
        </w:rPr>
        <w:t>6</w:t>
      </w:r>
      <w:r w:rsidRPr="41447EDB">
        <w:rPr>
          <w:rFonts w:ascii="Verdana" w:hAnsi="Verdana" w:cs="Arial"/>
          <w:b/>
          <w:bCs/>
        </w:rPr>
        <w:t xml:space="preserve">. </w:t>
      </w:r>
      <w:r w:rsidRPr="41447EDB">
        <w:rPr>
          <w:rFonts w:ascii="Verdana" w:hAnsi="Verdana" w:cs="Arial"/>
          <w:b/>
          <w:bCs/>
          <w:u w:val="single"/>
        </w:rPr>
        <w:t>For Statutory services</w:t>
      </w:r>
      <w:r w:rsidR="4BCC4F44" w:rsidRPr="41447EDB">
        <w:rPr>
          <w:rFonts w:ascii="Verdana" w:hAnsi="Verdana" w:cs="Arial"/>
          <w:b/>
          <w:bCs/>
          <w:u w:val="single"/>
        </w:rPr>
        <w:t>/Public Bodies</w:t>
      </w:r>
      <w:r w:rsidRPr="41447EDB">
        <w:rPr>
          <w:rFonts w:ascii="Verdana" w:hAnsi="Verdana" w:cs="Arial"/>
          <w:b/>
          <w:bCs/>
          <w:u w:val="single"/>
        </w:rPr>
        <w:t xml:space="preserve"> only</w:t>
      </w:r>
    </w:p>
    <w:p w14:paraId="0ADD83C0" w14:textId="7BCC66B2" w:rsidR="41447EDB" w:rsidRDefault="41447EDB" w:rsidP="41447EDB">
      <w:pPr>
        <w:pStyle w:val="ListParagraph"/>
        <w:ind w:left="0"/>
        <w:rPr>
          <w:rFonts w:ascii="Verdana" w:hAnsi="Verdana" w:cs="Arial"/>
          <w:b/>
          <w:bCs/>
        </w:rPr>
      </w:pPr>
    </w:p>
    <w:p w14:paraId="51E31BDC" w14:textId="4ECA95AD" w:rsidR="1247BA42" w:rsidRDefault="1247BA42" w:rsidP="467A66CB">
      <w:pPr>
        <w:pStyle w:val="ListParagraph"/>
        <w:ind w:left="0"/>
        <w:rPr>
          <w:rFonts w:ascii="Verdana" w:hAnsi="Verdana" w:cs="Arial"/>
        </w:rPr>
      </w:pPr>
      <w:r w:rsidRPr="467A66CB">
        <w:rPr>
          <w:rFonts w:ascii="Verdana" w:hAnsi="Verdana" w:cs="Arial"/>
        </w:rPr>
        <w:t>Please confirm</w:t>
      </w:r>
      <w:r w:rsidR="3C880CB2" w:rsidRPr="467A66CB">
        <w:rPr>
          <w:rFonts w:ascii="Verdana" w:hAnsi="Verdana" w:cs="Arial"/>
        </w:rPr>
        <w:t xml:space="preserve">, </w:t>
      </w:r>
      <w:r w:rsidRPr="467A66CB">
        <w:rPr>
          <w:rFonts w:ascii="Verdana" w:hAnsi="Verdana" w:cs="Arial"/>
        </w:rPr>
        <w:t xml:space="preserve">that </w:t>
      </w:r>
      <w:r w:rsidR="697E94BF" w:rsidRPr="467A66CB">
        <w:rPr>
          <w:rFonts w:ascii="Verdana" w:hAnsi="Verdana" w:cs="Arial"/>
        </w:rPr>
        <w:t xml:space="preserve">funds requested are </w:t>
      </w:r>
      <w:r w:rsidR="697E94BF" w:rsidRPr="467A66CB">
        <w:rPr>
          <w:rFonts w:ascii="Verdana" w:hAnsi="Verdana" w:cs="Arial"/>
          <w:u w:val="single"/>
        </w:rPr>
        <w:t>not</w:t>
      </w:r>
      <w:r w:rsidR="697E94BF" w:rsidRPr="467A66CB">
        <w:rPr>
          <w:rFonts w:ascii="Verdana" w:hAnsi="Verdana" w:cs="Arial"/>
        </w:rPr>
        <w:t xml:space="preserve"> </w:t>
      </w:r>
      <w:r w:rsidR="1F52C8FB" w:rsidRPr="467A66CB">
        <w:rPr>
          <w:rFonts w:ascii="Verdana" w:hAnsi="Verdana" w:cs="Arial"/>
        </w:rPr>
        <w:t>already</w:t>
      </w:r>
      <w:r w:rsidR="697E94BF" w:rsidRPr="467A66CB">
        <w:rPr>
          <w:rFonts w:ascii="Verdana" w:hAnsi="Verdana" w:cs="Arial"/>
        </w:rPr>
        <w:t xml:space="preserve"> in the system</w:t>
      </w:r>
      <w:r w:rsidR="0A56B97A" w:rsidRPr="467A66CB">
        <w:rPr>
          <w:rFonts w:ascii="Verdana" w:hAnsi="Verdana" w:cs="Arial"/>
        </w:rPr>
        <w:t xml:space="preserve"> for this work</w:t>
      </w:r>
      <w:r w:rsidR="0A77FC28" w:rsidRPr="467A66CB">
        <w:rPr>
          <w:rFonts w:ascii="Verdana" w:hAnsi="Verdana" w:cs="Arial"/>
        </w:rPr>
        <w:t xml:space="preserve"> to be carried out.</w:t>
      </w:r>
      <w:r w:rsidR="697E94BF" w:rsidRPr="467A66CB">
        <w:rPr>
          <w:rFonts w:ascii="Verdana" w:hAnsi="Verdana" w:cs="Arial"/>
        </w:rPr>
        <w:t xml:space="preserve"> </w:t>
      </w:r>
    </w:p>
    <w:p w14:paraId="612E129B" w14:textId="77777777" w:rsidR="00B90A0C" w:rsidRDefault="00B90A0C" w:rsidP="000134E3">
      <w:pPr>
        <w:pStyle w:val="ListParagraph"/>
        <w:ind w:left="0"/>
        <w:rPr>
          <w:rFonts w:ascii="Verdana" w:hAnsi="Verdana" w:cs="Arial"/>
          <w:b/>
          <w:bCs/>
        </w:rPr>
      </w:pPr>
    </w:p>
    <w:p w14:paraId="6982067D" w14:textId="53413CA0" w:rsidR="00B90A0C" w:rsidRDefault="54DAE22B" w:rsidP="41447EDB">
      <w:pPr>
        <w:pStyle w:val="ListParagraph"/>
        <w:ind w:left="0"/>
        <w:rPr>
          <w:rFonts w:ascii="Verdana" w:hAnsi="Verdana"/>
          <w:color w:val="000000" w:themeColor="text1"/>
          <w:lang w:val="en-GB"/>
        </w:rPr>
      </w:pPr>
      <w:r w:rsidRPr="41447EDB">
        <w:rPr>
          <w:rFonts w:ascii="Verdana" w:hAnsi="Verdana" w:cs="Arial"/>
          <w:b/>
          <w:bCs/>
        </w:rPr>
        <w:t xml:space="preserve">I can confirm that this is correct </w:t>
      </w:r>
      <w:sdt>
        <w:sdtPr>
          <w:rPr>
            <w:rFonts w:ascii="Verdana" w:hAnsi="Verdana" w:cs="Arial"/>
            <w:b/>
            <w:bCs/>
            <w:color w:val="231F20"/>
          </w:rPr>
          <w:id w:val="401660691"/>
          <w:placeholder>
            <w:docPart w:val="DefaultPlaceholder_1081868574"/>
          </w:placeholder>
          <w14:checkbox>
            <w14:checked w14:val="0"/>
            <w14:checkedState w14:val="2612" w14:font="MS Gothic"/>
            <w14:uncheckedState w14:val="2610" w14:font="MS Gothic"/>
          </w14:checkbox>
        </w:sdtPr>
        <w:sdtEndPr/>
        <w:sdtContent>
          <w:r w:rsidRPr="41447EDB">
            <w:rPr>
              <w:rFonts w:ascii="MS Gothic" w:eastAsia="MS Gothic" w:hAnsi="MS Gothic" w:cs="Arial"/>
              <w:b/>
              <w:bCs/>
              <w:color w:val="231F20"/>
            </w:rPr>
            <w:t>☐</w:t>
          </w:r>
        </w:sdtContent>
      </w:sdt>
    </w:p>
    <w:p w14:paraId="7848BC5B" w14:textId="77777777" w:rsidR="00B90A0C" w:rsidRDefault="00B90A0C" w:rsidP="000134E3">
      <w:pPr>
        <w:pStyle w:val="ListParagraph"/>
        <w:ind w:left="0"/>
        <w:rPr>
          <w:rFonts w:ascii="Verdana" w:hAnsi="Verdana" w:cs="Arial"/>
          <w:b/>
          <w:bCs/>
        </w:rPr>
      </w:pPr>
    </w:p>
    <w:p w14:paraId="67548946" w14:textId="77777777" w:rsidR="00960D42" w:rsidRDefault="00960D42" w:rsidP="000134E3">
      <w:pPr>
        <w:pStyle w:val="ListParagraph"/>
        <w:ind w:left="0"/>
        <w:rPr>
          <w:rFonts w:ascii="Verdana" w:hAnsi="Verdana" w:cs="Arial"/>
          <w:b/>
          <w:bCs/>
        </w:rPr>
      </w:pPr>
    </w:p>
    <w:p w14:paraId="2D28246A" w14:textId="11601589" w:rsidR="00D5258E" w:rsidRDefault="00137620" w:rsidP="000134E3">
      <w:pPr>
        <w:pStyle w:val="ListParagraph"/>
        <w:ind w:left="0"/>
        <w:rPr>
          <w:rFonts w:ascii="Verdana" w:hAnsi="Verdana" w:cs="Arial"/>
          <w:b/>
          <w:bCs/>
        </w:rPr>
      </w:pPr>
      <w:r w:rsidRPr="41447EDB">
        <w:rPr>
          <w:rFonts w:ascii="Verdana" w:hAnsi="Verdana" w:cs="Arial"/>
          <w:b/>
          <w:bCs/>
        </w:rPr>
        <w:t>Q1</w:t>
      </w:r>
      <w:r w:rsidR="00780A78">
        <w:rPr>
          <w:rFonts w:ascii="Verdana" w:hAnsi="Verdana" w:cs="Arial"/>
          <w:b/>
          <w:bCs/>
        </w:rPr>
        <w:t>7</w:t>
      </w:r>
      <w:r w:rsidR="000134E3" w:rsidRPr="41447EDB">
        <w:rPr>
          <w:rFonts w:ascii="Verdana" w:hAnsi="Verdana" w:cs="Arial"/>
          <w:b/>
          <w:bCs/>
        </w:rPr>
        <w:t xml:space="preserve">. </w:t>
      </w:r>
      <w:r w:rsidR="00D5258E" w:rsidRPr="41447EDB">
        <w:rPr>
          <w:rFonts w:ascii="Verdana" w:hAnsi="Verdana" w:cs="Arial"/>
          <w:b/>
          <w:bCs/>
        </w:rPr>
        <w:t xml:space="preserve">Bank Account details </w:t>
      </w:r>
    </w:p>
    <w:p w14:paraId="18A28558" w14:textId="77777777" w:rsidR="00915E1D" w:rsidRDefault="00915E1D" w:rsidP="000134E3">
      <w:pPr>
        <w:pStyle w:val="ListParagraph"/>
        <w:ind w:left="0"/>
        <w:rPr>
          <w:rFonts w:ascii="Verdana" w:hAnsi="Verdana" w:cs="Arial"/>
          <w:b/>
          <w:bCs/>
        </w:rPr>
      </w:pPr>
    </w:p>
    <w:p w14:paraId="396EF4FA" w14:textId="553E240B" w:rsidR="009E1791" w:rsidRPr="00F7106E" w:rsidRDefault="009E1791" w:rsidP="009E1791">
      <w:pPr>
        <w:rPr>
          <w:rFonts w:ascii="Verdana" w:hAnsi="Verdana"/>
          <w:color w:val="000000"/>
          <w:szCs w:val="24"/>
          <w:lang w:val="en-GB"/>
        </w:rPr>
      </w:pPr>
      <w:r w:rsidRPr="00F7106E">
        <w:rPr>
          <w:rFonts w:ascii="Verdana" w:hAnsi="Verdana" w:cs="Arial"/>
          <w:b/>
          <w:bCs/>
          <w:szCs w:val="24"/>
        </w:rPr>
        <w:t xml:space="preserve">Does your </w:t>
      </w:r>
      <w:proofErr w:type="spellStart"/>
      <w:r>
        <w:rPr>
          <w:rFonts w:ascii="Verdana" w:hAnsi="Verdana" w:cs="Arial"/>
          <w:b/>
          <w:bCs/>
          <w:szCs w:val="24"/>
        </w:rPr>
        <w:t>organisation</w:t>
      </w:r>
      <w:proofErr w:type="spellEnd"/>
      <w:r>
        <w:rPr>
          <w:rFonts w:ascii="Verdana" w:hAnsi="Verdana" w:cs="Arial"/>
          <w:b/>
          <w:bCs/>
          <w:szCs w:val="24"/>
        </w:rPr>
        <w:t>/</w:t>
      </w:r>
      <w:bookmarkStart w:id="0" w:name="_GoBack"/>
      <w:bookmarkEnd w:id="0"/>
      <w:r w:rsidRPr="00F7106E">
        <w:rPr>
          <w:rFonts w:ascii="Verdana" w:hAnsi="Verdana" w:cs="Arial"/>
          <w:b/>
          <w:bCs/>
          <w:szCs w:val="24"/>
        </w:rPr>
        <w:t>group have a bank account?</w:t>
      </w:r>
      <w:r w:rsidRPr="00F7106E">
        <w:rPr>
          <w:rFonts w:ascii="Verdana" w:hAnsi="Verdana" w:cs="Arial"/>
          <w:b/>
          <w:bCs/>
          <w:szCs w:val="24"/>
        </w:rPr>
        <w:tab/>
      </w:r>
      <w:r w:rsidRPr="00F7106E">
        <w:rPr>
          <w:rFonts w:ascii="Verdana" w:hAnsi="Verdana" w:cs="Arial"/>
          <w:b/>
          <w:bCs/>
          <w:szCs w:val="24"/>
        </w:rPr>
        <w:tab/>
      </w:r>
      <w:r w:rsidRPr="00F7106E">
        <w:rPr>
          <w:rFonts w:ascii="Verdana" w:hAnsi="Verdana" w:cs="Arial"/>
          <w:b/>
          <w:bCs/>
          <w:color w:val="231F20"/>
          <w:szCs w:val="24"/>
        </w:rPr>
        <w:t xml:space="preserve">Yes  </w:t>
      </w:r>
      <w:sdt>
        <w:sdtPr>
          <w:rPr>
            <w:rFonts w:ascii="Verdana" w:hAnsi="Verdana" w:cs="Arial"/>
            <w:b/>
            <w:bCs/>
            <w:color w:val="231F20"/>
            <w:szCs w:val="24"/>
          </w:rPr>
          <w:id w:val="1098368655"/>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Cs w:val="24"/>
            </w:rPr>
            <w:t>☐</w:t>
          </w:r>
        </w:sdtContent>
      </w:sdt>
      <w:r w:rsidRPr="00F7106E">
        <w:rPr>
          <w:rFonts w:ascii="Verdana" w:hAnsi="Verdana" w:cs="Arial"/>
          <w:b/>
          <w:bCs/>
          <w:color w:val="231F20"/>
          <w:szCs w:val="24"/>
        </w:rPr>
        <w:t xml:space="preserve">  No </w:t>
      </w:r>
      <w:sdt>
        <w:sdtPr>
          <w:rPr>
            <w:rFonts w:ascii="Verdana" w:hAnsi="Verdana" w:cs="Arial"/>
            <w:b/>
            <w:bCs/>
            <w:color w:val="231F20"/>
            <w:szCs w:val="24"/>
          </w:rPr>
          <w:id w:val="-1400746127"/>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Cs w:val="24"/>
            </w:rPr>
            <w:t>☐</w:t>
          </w:r>
        </w:sdtContent>
      </w:sdt>
    </w:p>
    <w:p w14:paraId="02F6446A" w14:textId="0EBD9D69" w:rsidR="009E1791" w:rsidRPr="00915E1D" w:rsidRDefault="009E1791" w:rsidP="00915E1D">
      <w:pPr>
        <w:pStyle w:val="ListParagraph"/>
        <w:numPr>
          <w:ilvl w:val="0"/>
          <w:numId w:val="34"/>
        </w:numPr>
        <w:rPr>
          <w:rFonts w:ascii="Verdana" w:hAnsi="Verdana" w:cs="Arial"/>
          <w:b/>
          <w:bCs/>
          <w:szCs w:val="24"/>
        </w:rPr>
      </w:pPr>
      <w:r w:rsidRPr="00915E1D">
        <w:rPr>
          <w:rFonts w:ascii="Verdana" w:hAnsi="Verdana" w:cs="Arial"/>
          <w:b/>
          <w:bCs/>
          <w:szCs w:val="24"/>
        </w:rPr>
        <w:t>If Yes fill out bank details below</w:t>
      </w:r>
    </w:p>
    <w:p w14:paraId="3CAB4EC8" w14:textId="297FA7F5" w:rsidR="009E1791" w:rsidRPr="00915E1D" w:rsidRDefault="009E1791" w:rsidP="00915E1D">
      <w:pPr>
        <w:pStyle w:val="ListParagraph"/>
        <w:numPr>
          <w:ilvl w:val="0"/>
          <w:numId w:val="34"/>
        </w:numPr>
        <w:rPr>
          <w:rFonts w:ascii="Verdana" w:hAnsi="Verdana" w:cs="Arial"/>
          <w:b/>
          <w:bCs/>
          <w:szCs w:val="24"/>
        </w:rPr>
      </w:pPr>
      <w:r w:rsidRPr="0041473A">
        <w:rPr>
          <w:noProof/>
          <w:lang w:val="en-GB" w:eastAsia="en-GB"/>
        </w:rPr>
        <mc:AlternateContent>
          <mc:Choice Requires="wps">
            <w:drawing>
              <wp:anchor distT="45720" distB="45720" distL="114300" distR="114300" simplePos="0" relativeHeight="251679744" behindDoc="0" locked="0" layoutInCell="1" allowOverlap="1" wp14:anchorId="12FA11F3" wp14:editId="4572C67F">
                <wp:simplePos x="0" y="0"/>
                <wp:positionH relativeFrom="margin">
                  <wp:align>right</wp:align>
                </wp:positionH>
                <wp:positionV relativeFrom="paragraph">
                  <wp:posOffset>429895</wp:posOffset>
                </wp:positionV>
                <wp:extent cx="6247765" cy="1404620"/>
                <wp:effectExtent l="0" t="0" r="1968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1404620"/>
                        </a:xfrm>
                        <a:prstGeom prst="rect">
                          <a:avLst/>
                        </a:prstGeom>
                        <a:solidFill>
                          <a:srgbClr val="FFFFFF"/>
                        </a:solidFill>
                        <a:ln w="9525">
                          <a:solidFill>
                            <a:srgbClr val="000000"/>
                          </a:solidFill>
                          <a:miter lim="800000"/>
                          <a:headEnd/>
                          <a:tailEnd/>
                        </a:ln>
                      </wps:spPr>
                      <wps:txbx>
                        <w:txbxContent>
                          <w:p w14:paraId="66DDB780" w14:textId="77777777" w:rsidR="009E1791" w:rsidRDefault="009E1791" w:rsidP="009E17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2F642F7">
              <v:shape id="Text Box 2" style="position:absolute;left:0;text-align:left;margin-left:440.75pt;margin-top:33.85pt;width:491.9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" w14:anchorId="12FA11F3">
                <v:textbox style="mso-fit-shape-to-text:t">
                  <w:txbxContent>
                    <w:p w:rsidR="009E1791" w:rsidP="009E1791" w:rsidRDefault="009E1791" w14:paraId="70DF9E56" w14:textId="77777777"/>
                  </w:txbxContent>
                </v:textbox>
                <w10:wrap type="square" anchorx="margin"/>
              </v:shape>
            </w:pict>
          </mc:Fallback>
        </mc:AlternateContent>
      </w:r>
      <w:r w:rsidRPr="00915E1D">
        <w:rPr>
          <w:rFonts w:ascii="Verdana" w:hAnsi="Verdana" w:cs="Arial"/>
          <w:b/>
          <w:bCs/>
          <w:szCs w:val="24"/>
        </w:rPr>
        <w:t>If No give the details of host bank account below:</w:t>
      </w:r>
    </w:p>
    <w:p w14:paraId="0F4BB7FA" w14:textId="77777777" w:rsidR="009E1791" w:rsidRPr="007E1392" w:rsidRDefault="009E1791" w:rsidP="000134E3">
      <w:pPr>
        <w:pStyle w:val="ListParagraph"/>
        <w:ind w:left="0"/>
        <w:rPr>
          <w:rFonts w:ascii="Verdana" w:hAnsi="Verdana" w:cs="Arial"/>
          <w:b/>
          <w:bCs/>
        </w:rPr>
      </w:pPr>
    </w:p>
    <w:p w14:paraId="4475AD14" w14:textId="77777777" w:rsidR="000134E3" w:rsidRPr="007E1392" w:rsidRDefault="000134E3" w:rsidP="000134E3">
      <w:pPr>
        <w:pStyle w:val="ListParagraph"/>
        <w:ind w:left="0"/>
        <w:rPr>
          <w:rFonts w:ascii="Verdana" w:hAnsi="Verdana" w:cs="Arial"/>
          <w:b/>
          <w:bCs/>
        </w:rPr>
      </w:pPr>
    </w:p>
    <w:p w14:paraId="20F41649" w14:textId="602B4C7B" w:rsidR="000134E3" w:rsidRPr="00070C89" w:rsidRDefault="00F90255" w:rsidP="000134E3">
      <w:pPr>
        <w:rPr>
          <w:rFonts w:ascii="Verdana" w:hAnsi="Verdana" w:cs="Arial"/>
          <w:b/>
          <w:bCs/>
          <w:szCs w:val="24"/>
        </w:rPr>
      </w:pPr>
      <w:r w:rsidRPr="00070C89">
        <w:rPr>
          <w:rFonts w:ascii="Verdana" w:hAnsi="Verdana" w:cs="Arial"/>
          <w:b/>
          <w:bCs/>
          <w:noProof/>
          <w:szCs w:val="24"/>
          <w:lang w:val="en-GB" w:eastAsia="en-GB"/>
        </w:rPr>
        <mc:AlternateContent>
          <mc:Choice Requires="wps">
            <w:drawing>
              <wp:anchor distT="0" distB="0" distL="114300" distR="114300" simplePos="0" relativeHeight="251658240" behindDoc="0" locked="0" layoutInCell="1" allowOverlap="1" wp14:anchorId="1C5B43E7" wp14:editId="6F3497B7">
                <wp:simplePos x="0" y="0"/>
                <wp:positionH relativeFrom="column">
                  <wp:posOffset>6438900</wp:posOffset>
                </wp:positionH>
                <wp:positionV relativeFrom="paragraph">
                  <wp:posOffset>867410</wp:posOffset>
                </wp:positionV>
                <wp:extent cx="228600" cy="266700"/>
                <wp:effectExtent l="2540" t="0" r="0" b="31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C4E94" w14:textId="77777777" w:rsidR="00870421" w:rsidRDefault="00870421" w:rsidP="00013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FDBE16">
              <v:shape id="Text Box 18" style="position:absolute;margin-left:507pt;margin-top:68.3pt;width:1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" w14:anchorId="1C5B43E7">
                <v:textbox>
                  <w:txbxContent>
                    <w:p w:rsidR="00870421" w:rsidP="000134E3" w:rsidRDefault="00870421" w14:paraId="44E871BC" w14:textId="77777777"/>
                  </w:txbxContent>
                </v:textbox>
              </v:shape>
            </w:pict>
          </mc:Fallback>
        </mc:AlternateContent>
      </w:r>
      <w:r w:rsidR="000134E3" w:rsidRPr="00070C89">
        <w:rPr>
          <w:rFonts w:ascii="Verdana" w:hAnsi="Verdana" w:cs="Arial"/>
          <w:b/>
          <w:bCs/>
          <w:szCs w:val="24"/>
        </w:rPr>
        <w:t>Name of the account that the funding should be made payable to</w:t>
      </w:r>
      <w:r w:rsidR="00070C89">
        <w:rPr>
          <w:rFonts w:ascii="Verdana" w:hAnsi="Verdana" w:cs="Arial"/>
          <w:b/>
          <w:bCs/>
          <w:szCs w:val="24"/>
        </w:rPr>
        <w:t>:</w:t>
      </w:r>
    </w:p>
    <w:p w14:paraId="271CA723" w14:textId="77777777" w:rsidR="000134E3" w:rsidRPr="007E1392" w:rsidRDefault="000134E3" w:rsidP="000134E3">
      <w:pPr>
        <w:rPr>
          <w:rFonts w:ascii="Verdana" w:hAnsi="Verdana" w:cs="Arial"/>
          <w:b/>
          <w:bCs/>
          <w:szCs w:val="24"/>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57"/>
        <w:gridCol w:w="3827"/>
      </w:tblGrid>
      <w:tr w:rsidR="000134E3" w:rsidRPr="007E1392" w14:paraId="42E133FE" w14:textId="77777777" w:rsidTr="00915E1D">
        <w:tc>
          <w:tcPr>
            <w:tcW w:w="534" w:type="dxa"/>
          </w:tcPr>
          <w:p w14:paraId="649841BE" w14:textId="77777777" w:rsidR="000134E3" w:rsidRPr="007E1392" w:rsidRDefault="000134E3" w:rsidP="000134E3">
            <w:pPr>
              <w:rPr>
                <w:rFonts w:ascii="Verdana" w:hAnsi="Verdana" w:cs="Arial"/>
                <w:bCs/>
                <w:szCs w:val="24"/>
              </w:rPr>
            </w:pPr>
            <w:r w:rsidRPr="007E1392">
              <w:rPr>
                <w:rFonts w:ascii="Verdana" w:hAnsi="Verdana" w:cs="Arial"/>
                <w:bCs/>
                <w:szCs w:val="24"/>
              </w:rPr>
              <w:t>1</w:t>
            </w:r>
          </w:p>
        </w:tc>
        <w:tc>
          <w:tcPr>
            <w:tcW w:w="5557" w:type="dxa"/>
          </w:tcPr>
          <w:p w14:paraId="364FD457" w14:textId="77777777" w:rsidR="000134E3" w:rsidRPr="007E1392" w:rsidRDefault="00AD5DFD" w:rsidP="00AD5DFD">
            <w:pPr>
              <w:rPr>
                <w:rFonts w:ascii="Verdana" w:hAnsi="Verdana" w:cs="Arial"/>
                <w:bCs/>
                <w:szCs w:val="24"/>
              </w:rPr>
            </w:pPr>
            <w:r w:rsidRPr="007E1392">
              <w:rPr>
                <w:rFonts w:ascii="Verdana" w:hAnsi="Verdana" w:cs="Arial"/>
                <w:bCs/>
                <w:szCs w:val="24"/>
              </w:rPr>
              <w:t>Account Name</w:t>
            </w:r>
          </w:p>
        </w:tc>
        <w:tc>
          <w:tcPr>
            <w:tcW w:w="3827" w:type="dxa"/>
          </w:tcPr>
          <w:p w14:paraId="75FBE423" w14:textId="77777777" w:rsidR="000134E3" w:rsidRPr="007E1392" w:rsidRDefault="000134E3" w:rsidP="000134E3">
            <w:pPr>
              <w:rPr>
                <w:rFonts w:ascii="Verdana" w:hAnsi="Verdana" w:cs="Arial"/>
                <w:b/>
                <w:bCs/>
                <w:szCs w:val="24"/>
                <w:u w:val="single"/>
              </w:rPr>
            </w:pPr>
          </w:p>
        </w:tc>
      </w:tr>
      <w:tr w:rsidR="000134E3" w:rsidRPr="007E1392" w14:paraId="4150A491" w14:textId="77777777" w:rsidTr="00915E1D">
        <w:tc>
          <w:tcPr>
            <w:tcW w:w="534" w:type="dxa"/>
          </w:tcPr>
          <w:p w14:paraId="18F999B5" w14:textId="77777777" w:rsidR="000134E3" w:rsidRPr="007E1392" w:rsidRDefault="000134E3" w:rsidP="000134E3">
            <w:pPr>
              <w:rPr>
                <w:rFonts w:ascii="Verdana" w:hAnsi="Verdana" w:cs="Arial"/>
                <w:bCs/>
                <w:szCs w:val="24"/>
              </w:rPr>
            </w:pPr>
            <w:r w:rsidRPr="007E1392">
              <w:rPr>
                <w:rFonts w:ascii="Verdana" w:hAnsi="Verdana" w:cs="Arial"/>
                <w:bCs/>
                <w:szCs w:val="24"/>
              </w:rPr>
              <w:t>2</w:t>
            </w:r>
          </w:p>
        </w:tc>
        <w:tc>
          <w:tcPr>
            <w:tcW w:w="5557" w:type="dxa"/>
          </w:tcPr>
          <w:p w14:paraId="5887EFF5" w14:textId="77777777" w:rsidR="000134E3" w:rsidRPr="007E1392" w:rsidRDefault="000134E3" w:rsidP="00AD5DFD">
            <w:pPr>
              <w:rPr>
                <w:rFonts w:ascii="Verdana" w:hAnsi="Verdana" w:cs="Arial"/>
                <w:bCs/>
                <w:szCs w:val="24"/>
              </w:rPr>
            </w:pPr>
            <w:r w:rsidRPr="007E1392">
              <w:rPr>
                <w:rFonts w:ascii="Verdana" w:hAnsi="Verdana" w:cs="Arial"/>
                <w:bCs/>
                <w:szCs w:val="24"/>
              </w:rPr>
              <w:t xml:space="preserve">Name of Bank/Building Society </w:t>
            </w:r>
          </w:p>
        </w:tc>
        <w:tc>
          <w:tcPr>
            <w:tcW w:w="3827" w:type="dxa"/>
          </w:tcPr>
          <w:p w14:paraId="2D3F0BEC" w14:textId="77777777" w:rsidR="000134E3" w:rsidRPr="007E1392" w:rsidRDefault="000134E3" w:rsidP="000134E3">
            <w:pPr>
              <w:rPr>
                <w:rFonts w:ascii="Verdana" w:hAnsi="Verdana" w:cs="Arial"/>
                <w:b/>
                <w:bCs/>
                <w:szCs w:val="24"/>
                <w:u w:val="single"/>
              </w:rPr>
            </w:pPr>
          </w:p>
        </w:tc>
      </w:tr>
      <w:tr w:rsidR="000134E3" w:rsidRPr="007E1392" w14:paraId="3E64EAA0" w14:textId="77777777" w:rsidTr="00915E1D">
        <w:tc>
          <w:tcPr>
            <w:tcW w:w="534" w:type="dxa"/>
          </w:tcPr>
          <w:p w14:paraId="5FCD5EC4" w14:textId="77777777" w:rsidR="000134E3" w:rsidRPr="007E1392" w:rsidRDefault="00243D18" w:rsidP="000134E3">
            <w:pPr>
              <w:rPr>
                <w:rFonts w:ascii="Verdana" w:hAnsi="Verdana" w:cs="Arial"/>
                <w:bCs/>
                <w:szCs w:val="24"/>
              </w:rPr>
            </w:pPr>
            <w:r w:rsidRPr="007E1392">
              <w:rPr>
                <w:rFonts w:ascii="Verdana" w:hAnsi="Verdana" w:cs="Arial"/>
                <w:bCs/>
                <w:szCs w:val="24"/>
              </w:rPr>
              <w:t>3</w:t>
            </w:r>
          </w:p>
        </w:tc>
        <w:tc>
          <w:tcPr>
            <w:tcW w:w="5557" w:type="dxa"/>
          </w:tcPr>
          <w:p w14:paraId="225F74E0" w14:textId="77777777" w:rsidR="000134E3" w:rsidRPr="007E1392" w:rsidRDefault="000134E3" w:rsidP="000134E3">
            <w:pPr>
              <w:rPr>
                <w:rFonts w:ascii="Verdana" w:hAnsi="Verdana" w:cs="Arial"/>
                <w:bCs/>
                <w:szCs w:val="24"/>
              </w:rPr>
            </w:pPr>
            <w:r w:rsidRPr="007E1392">
              <w:rPr>
                <w:rFonts w:ascii="Verdana" w:hAnsi="Verdana" w:cs="Arial"/>
                <w:bCs/>
                <w:szCs w:val="24"/>
              </w:rPr>
              <w:t>Account Number</w:t>
            </w:r>
          </w:p>
        </w:tc>
        <w:tc>
          <w:tcPr>
            <w:tcW w:w="3827" w:type="dxa"/>
          </w:tcPr>
          <w:p w14:paraId="75CF4315" w14:textId="77777777" w:rsidR="000134E3" w:rsidRPr="007E1392" w:rsidRDefault="000134E3" w:rsidP="000134E3">
            <w:pPr>
              <w:rPr>
                <w:rFonts w:ascii="Verdana" w:hAnsi="Verdana" w:cs="Arial"/>
                <w:b/>
                <w:bCs/>
                <w:szCs w:val="24"/>
                <w:u w:val="single"/>
              </w:rPr>
            </w:pPr>
          </w:p>
        </w:tc>
      </w:tr>
      <w:tr w:rsidR="000134E3" w:rsidRPr="007E1392" w14:paraId="2B451E93" w14:textId="77777777" w:rsidTr="00915E1D">
        <w:tc>
          <w:tcPr>
            <w:tcW w:w="534" w:type="dxa"/>
          </w:tcPr>
          <w:p w14:paraId="2598DEE6" w14:textId="77777777" w:rsidR="000134E3" w:rsidRPr="007E1392" w:rsidRDefault="00243D18" w:rsidP="000134E3">
            <w:pPr>
              <w:rPr>
                <w:rFonts w:ascii="Verdana" w:hAnsi="Verdana" w:cs="Arial"/>
                <w:bCs/>
                <w:szCs w:val="24"/>
              </w:rPr>
            </w:pPr>
            <w:r w:rsidRPr="007E1392">
              <w:rPr>
                <w:rFonts w:ascii="Verdana" w:hAnsi="Verdana" w:cs="Arial"/>
                <w:bCs/>
                <w:szCs w:val="24"/>
              </w:rPr>
              <w:t>4</w:t>
            </w:r>
          </w:p>
        </w:tc>
        <w:tc>
          <w:tcPr>
            <w:tcW w:w="5557" w:type="dxa"/>
          </w:tcPr>
          <w:p w14:paraId="3F73F2AD" w14:textId="77777777" w:rsidR="000134E3" w:rsidRPr="007E1392" w:rsidRDefault="000134E3" w:rsidP="000134E3">
            <w:pPr>
              <w:rPr>
                <w:rFonts w:ascii="Verdana" w:hAnsi="Verdana" w:cs="Arial"/>
                <w:bCs/>
                <w:szCs w:val="24"/>
              </w:rPr>
            </w:pPr>
            <w:r w:rsidRPr="007E1392">
              <w:rPr>
                <w:rFonts w:ascii="Verdana" w:hAnsi="Verdana" w:cs="Arial"/>
                <w:bCs/>
                <w:szCs w:val="24"/>
              </w:rPr>
              <w:t>Sort Code</w:t>
            </w:r>
          </w:p>
        </w:tc>
        <w:tc>
          <w:tcPr>
            <w:tcW w:w="3827" w:type="dxa"/>
          </w:tcPr>
          <w:p w14:paraId="3CB648E9" w14:textId="77777777" w:rsidR="000134E3" w:rsidRPr="007E1392" w:rsidRDefault="000134E3" w:rsidP="000134E3">
            <w:pPr>
              <w:rPr>
                <w:rFonts w:ascii="Verdana" w:hAnsi="Verdana" w:cs="Arial"/>
                <w:b/>
                <w:bCs/>
                <w:szCs w:val="24"/>
                <w:u w:val="single"/>
              </w:rPr>
            </w:pPr>
          </w:p>
        </w:tc>
      </w:tr>
    </w:tbl>
    <w:p w14:paraId="279E6655" w14:textId="2004FC13" w:rsidR="00915E1D" w:rsidRDefault="00915E1D" w:rsidP="008172AD">
      <w:pPr>
        <w:tabs>
          <w:tab w:val="left" w:pos="720"/>
          <w:tab w:val="right" w:pos="9781"/>
        </w:tabs>
        <w:spacing w:before="0" w:after="120"/>
        <w:rPr>
          <w:rFonts w:ascii="Verdana" w:hAnsi="Verdana" w:cs="Arial"/>
          <w:b/>
          <w:bCs/>
          <w:szCs w:val="24"/>
          <w:lang w:val="en-GB" w:eastAsia="en-GB"/>
        </w:rPr>
      </w:pPr>
    </w:p>
    <w:p w14:paraId="7A47221E" w14:textId="77777777" w:rsidR="00915E1D" w:rsidRDefault="00915E1D">
      <w:pPr>
        <w:widowControl/>
        <w:spacing w:before="0" w:after="0"/>
        <w:rPr>
          <w:rFonts w:ascii="Verdana" w:hAnsi="Verdana" w:cs="Arial"/>
          <w:b/>
          <w:bCs/>
          <w:szCs w:val="24"/>
          <w:lang w:val="en-GB" w:eastAsia="en-GB"/>
        </w:rPr>
      </w:pPr>
      <w:r>
        <w:rPr>
          <w:rFonts w:ascii="Verdana" w:hAnsi="Verdana" w:cs="Arial"/>
          <w:b/>
          <w:bCs/>
          <w:szCs w:val="24"/>
          <w:lang w:val="en-GB" w:eastAsia="en-GB"/>
        </w:rPr>
        <w:br w:type="page"/>
      </w:r>
    </w:p>
    <w:p w14:paraId="003096B3" w14:textId="783429C6" w:rsidR="00D76002" w:rsidRPr="007E1392" w:rsidRDefault="3C06B66E" w:rsidP="41447EDB">
      <w:pPr>
        <w:tabs>
          <w:tab w:val="left" w:pos="720"/>
          <w:tab w:val="right" w:pos="9781"/>
        </w:tabs>
        <w:spacing w:before="0" w:after="120"/>
        <w:rPr>
          <w:rFonts w:ascii="Verdana" w:hAnsi="Verdana"/>
          <w:color w:val="000000"/>
          <w:lang w:val="en-GB"/>
        </w:rPr>
      </w:pPr>
      <w:r w:rsidRPr="28D601A5">
        <w:rPr>
          <w:rFonts w:ascii="Verdana" w:hAnsi="Verdana" w:cs="Arial"/>
          <w:b/>
          <w:bCs/>
          <w:lang w:val="en-GB" w:eastAsia="en-GB"/>
        </w:rPr>
        <w:lastRenderedPageBreak/>
        <w:t>Q</w:t>
      </w:r>
      <w:r w:rsidR="00EC0472" w:rsidRPr="28D601A5">
        <w:rPr>
          <w:rFonts w:ascii="Verdana" w:hAnsi="Verdana" w:cs="Arial"/>
          <w:b/>
          <w:bCs/>
          <w:lang w:val="en-GB" w:eastAsia="en-GB"/>
        </w:rPr>
        <w:t>1</w:t>
      </w:r>
      <w:r w:rsidR="00780A78" w:rsidRPr="28D601A5">
        <w:rPr>
          <w:rFonts w:ascii="Verdana" w:hAnsi="Verdana" w:cs="Arial"/>
          <w:b/>
          <w:bCs/>
          <w:lang w:val="en-GB" w:eastAsia="en-GB"/>
        </w:rPr>
        <w:t>8</w:t>
      </w:r>
      <w:r w:rsidR="00EC0472" w:rsidRPr="28D601A5">
        <w:rPr>
          <w:rFonts w:ascii="Verdana" w:hAnsi="Verdana" w:cs="Arial"/>
          <w:b/>
          <w:bCs/>
          <w:lang w:val="en-GB" w:eastAsia="en-GB"/>
        </w:rPr>
        <w:t xml:space="preserve">. </w:t>
      </w:r>
      <w:r w:rsidR="00972CDC" w:rsidRPr="28D601A5">
        <w:rPr>
          <w:rFonts w:ascii="Verdana" w:hAnsi="Verdana" w:cs="Arial"/>
          <w:b/>
          <w:bCs/>
          <w:lang w:val="en-GB" w:eastAsia="en-GB"/>
        </w:rPr>
        <w:t>P</w:t>
      </w:r>
      <w:r w:rsidR="001E7175" w:rsidRPr="28D601A5">
        <w:rPr>
          <w:rFonts w:ascii="Verdana" w:hAnsi="Verdana" w:cs="Arial"/>
          <w:b/>
          <w:bCs/>
          <w:lang w:val="en-GB" w:eastAsia="en-GB"/>
        </w:rPr>
        <w:t>lease ensure that you have included all the informati</w:t>
      </w:r>
      <w:r w:rsidR="00D76002" w:rsidRPr="28D601A5">
        <w:rPr>
          <w:rFonts w:ascii="Verdana" w:hAnsi="Verdana" w:cs="Arial"/>
          <w:b/>
          <w:bCs/>
          <w:lang w:val="en-GB" w:eastAsia="en-GB"/>
        </w:rPr>
        <w:t xml:space="preserve">on required with your </w:t>
      </w:r>
      <w:r w:rsidR="00070C89" w:rsidRPr="28D601A5">
        <w:rPr>
          <w:rFonts w:ascii="Verdana" w:hAnsi="Verdana" w:cs="Arial"/>
          <w:b/>
          <w:bCs/>
          <w:lang w:val="en-GB" w:eastAsia="en-GB"/>
        </w:rPr>
        <w:t>application</w:t>
      </w:r>
      <w:r w:rsidR="00D76002" w:rsidRPr="28D601A5">
        <w:rPr>
          <w:rFonts w:ascii="Verdana" w:hAnsi="Verdana" w:cs="Arial"/>
          <w:b/>
          <w:bCs/>
          <w:lang w:val="en-GB" w:eastAsia="en-GB"/>
        </w:rPr>
        <w:t>.</w:t>
      </w:r>
    </w:p>
    <w:p w14:paraId="5BA08AC8" w14:textId="26F804AC" w:rsidR="00972CDC" w:rsidRPr="007E1392" w:rsidRDefault="001E7175" w:rsidP="00070C89">
      <w:pPr>
        <w:autoSpaceDE w:val="0"/>
        <w:autoSpaceDN w:val="0"/>
        <w:adjustRightInd w:val="0"/>
        <w:spacing w:before="0" w:after="120"/>
        <w:rPr>
          <w:rFonts w:ascii="Verdana" w:hAnsi="Verdana" w:cs="Arial"/>
          <w:b/>
          <w:bCs/>
          <w:szCs w:val="24"/>
          <w:lang w:val="en-GB" w:eastAsia="en-GB"/>
        </w:rPr>
      </w:pPr>
      <w:r w:rsidRPr="007E1392">
        <w:rPr>
          <w:rFonts w:ascii="Verdana" w:hAnsi="Verdana" w:cs="Arial"/>
          <w:b/>
          <w:bCs/>
          <w:szCs w:val="24"/>
          <w:lang w:val="en-GB" w:eastAsia="en-GB"/>
        </w:rPr>
        <w:t xml:space="preserve">Missing information could result in your </w:t>
      </w:r>
      <w:r w:rsidR="00070C89">
        <w:rPr>
          <w:rFonts w:ascii="Verdana" w:hAnsi="Verdana" w:cs="Arial"/>
          <w:b/>
          <w:bCs/>
          <w:szCs w:val="24"/>
          <w:lang w:val="en-GB" w:eastAsia="en-GB"/>
        </w:rPr>
        <w:t>application</w:t>
      </w:r>
      <w:r w:rsidRPr="007E1392">
        <w:rPr>
          <w:rFonts w:ascii="Verdana" w:hAnsi="Verdana" w:cs="Arial"/>
          <w:b/>
          <w:bCs/>
          <w:szCs w:val="24"/>
          <w:lang w:val="en-GB" w:eastAsia="en-GB"/>
        </w:rPr>
        <w:t xml:space="preserve"> missing deadlines.</w:t>
      </w:r>
    </w:p>
    <w:p w14:paraId="1D42BDB4" w14:textId="77777777" w:rsidR="00D76002" w:rsidRPr="007E1392" w:rsidRDefault="00D76002" w:rsidP="00070C89">
      <w:pPr>
        <w:autoSpaceDE w:val="0"/>
        <w:autoSpaceDN w:val="0"/>
        <w:adjustRightInd w:val="0"/>
        <w:spacing w:before="0" w:after="120"/>
        <w:rPr>
          <w:rFonts w:ascii="Verdana" w:hAnsi="Verdana" w:cs="Arial"/>
          <w:b/>
          <w:bCs/>
          <w:szCs w:val="24"/>
          <w:lang w:val="en-GB" w:eastAsia="en-GB"/>
        </w:rPr>
      </w:pPr>
      <w:r w:rsidRPr="007E1392">
        <w:rPr>
          <w:rFonts w:ascii="Verdana" w:hAnsi="Verdana" w:cs="Arial"/>
          <w:b/>
          <w:bCs/>
          <w:szCs w:val="24"/>
          <w:lang w:val="en-GB" w:eastAsia="en-GB"/>
        </w:rPr>
        <w:t>Do not send originals as they will not be returned.</w:t>
      </w:r>
    </w:p>
    <w:p w14:paraId="54E82089" w14:textId="77777777" w:rsidR="00EC0472" w:rsidRPr="007E1392" w:rsidRDefault="00EC0472" w:rsidP="00D768DF">
      <w:pPr>
        <w:spacing w:before="0" w:after="0"/>
        <w:outlineLvl w:val="0"/>
        <w:rPr>
          <w:rFonts w:ascii="Verdana" w:hAnsi="Verdana"/>
          <w:color w:val="000000"/>
          <w:sz w:val="22"/>
          <w:lang w:val="en-GB"/>
        </w:rPr>
      </w:pPr>
    </w:p>
    <w:p w14:paraId="651E9592" w14:textId="75F8E2AA" w:rsidR="00C17FD6" w:rsidRDefault="00D768DF" w:rsidP="00070C89">
      <w:pPr>
        <w:spacing w:before="0" w:after="0"/>
        <w:rPr>
          <w:rFonts w:ascii="Verdana" w:hAnsi="Verdana"/>
          <w:color w:val="000000"/>
          <w:szCs w:val="24"/>
          <w:lang w:val="en-GB"/>
        </w:rPr>
      </w:pPr>
      <w:r w:rsidRPr="4862DFF7">
        <w:rPr>
          <w:rFonts w:ascii="Verdana" w:hAnsi="Verdana"/>
          <w:color w:val="000000" w:themeColor="text1"/>
          <w:lang w:val="en-GB"/>
        </w:rPr>
        <w:t xml:space="preserve">Please check the boxes confirming you have included the following: </w:t>
      </w:r>
    </w:p>
    <w:p w14:paraId="2FDAAB50" w14:textId="0CE43FB1" w:rsidR="4862DFF7" w:rsidRDefault="4862DFF7" w:rsidP="4862DFF7">
      <w:pPr>
        <w:spacing w:before="0" w:after="0"/>
        <w:rPr>
          <w:rFonts w:ascii="Verdana" w:hAnsi="Verdana"/>
          <w:color w:val="000000" w:themeColor="text1"/>
          <w:lang w:val="en-GB"/>
        </w:rPr>
      </w:pPr>
    </w:p>
    <w:p w14:paraId="7258E0CA" w14:textId="5B257A08" w:rsidR="00EC0472" w:rsidRDefault="00761F09" w:rsidP="4862DFF7">
      <w:pPr>
        <w:spacing w:before="0" w:after="0"/>
        <w:rPr>
          <w:rFonts w:ascii="Verdana" w:hAnsi="Verdana"/>
          <w:color w:val="000000"/>
          <w:lang w:val="en-GB"/>
        </w:rPr>
      </w:pPr>
      <w:sdt>
        <w:sdtPr>
          <w:rPr>
            <w:rFonts w:ascii="Verdana" w:hAnsi="Verdana"/>
            <w:color w:val="000000"/>
            <w:lang w:val="en-GB"/>
          </w:rPr>
          <w:id w:val="36571940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EC0472" w:rsidRPr="4862DFF7">
            <w:rPr>
              <w:rFonts w:ascii="MS Gothic" w:eastAsia="MS Gothic" w:hAnsi="MS Gothic"/>
              <w:color w:val="000000"/>
              <w:lang w:val="en-GB"/>
            </w:rPr>
            <w:t>☐</w:t>
          </w:r>
        </w:sdtContent>
      </w:sdt>
      <w:r w:rsidR="00EC0472" w:rsidRPr="4862DFF7">
        <w:rPr>
          <w:rFonts w:ascii="Verdana" w:hAnsi="Verdana"/>
          <w:color w:val="000000"/>
          <w:lang w:val="en-GB"/>
        </w:rPr>
        <w:t>A copy of the governing documents adopted by your organisation (constitution</w:t>
      </w:r>
      <w:r w:rsidR="2BB8F027" w:rsidRPr="4862DFF7">
        <w:rPr>
          <w:rFonts w:ascii="Verdana" w:hAnsi="Verdana"/>
          <w:color w:val="000000"/>
          <w:lang w:val="en-GB"/>
        </w:rPr>
        <w:t xml:space="preserve">, </w:t>
      </w:r>
      <w:r w:rsidR="00EC0472" w:rsidRPr="4862DFF7">
        <w:rPr>
          <w:rFonts w:ascii="Verdana" w:hAnsi="Verdana"/>
          <w:color w:val="000000"/>
          <w:lang w:val="en-GB"/>
        </w:rPr>
        <w:t>memorandum and articles of association, trust deed, etc.)</w:t>
      </w:r>
    </w:p>
    <w:p w14:paraId="47C77779" w14:textId="77777777" w:rsidR="00960D42" w:rsidRPr="007E1392" w:rsidRDefault="00960D42" w:rsidP="4862DFF7">
      <w:pPr>
        <w:spacing w:before="0" w:after="0"/>
        <w:rPr>
          <w:rFonts w:ascii="Verdana" w:hAnsi="Verdana"/>
          <w:color w:val="000000"/>
          <w:lang w:val="en-GB"/>
        </w:rPr>
      </w:pPr>
    </w:p>
    <w:p w14:paraId="56B48D3B" w14:textId="77777777" w:rsidR="00EC0472" w:rsidRPr="007E1392" w:rsidRDefault="00761F09" w:rsidP="4862DFF7">
      <w:pPr>
        <w:pStyle w:val="NormalWeb"/>
        <w:shd w:val="clear" w:color="auto" w:fill="FFFFFF" w:themeFill="background1"/>
        <w:rPr>
          <w:rFonts w:ascii="Verdana" w:hAnsi="Verdana" w:cs="Arial"/>
          <w:color w:val="000000"/>
        </w:rPr>
      </w:pPr>
      <w:sdt>
        <w:sdtPr>
          <w:rPr>
            <w:rFonts w:ascii="Verdana" w:hAnsi="Verdana"/>
            <w:color w:val="000000"/>
          </w:rPr>
          <w:id w:val="-192155314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EC0472">
            <w:rPr>
              <w:rFonts w:ascii="MS Gothic" w:eastAsia="MS Gothic" w:hAnsi="MS Gothic"/>
              <w:color w:val="000000"/>
            </w:rPr>
            <w:t>☐</w:t>
          </w:r>
        </w:sdtContent>
      </w:sdt>
      <w:r w:rsidR="00EC0472" w:rsidRPr="007E1392">
        <w:rPr>
          <w:rFonts w:ascii="Verdana" w:hAnsi="Verdana" w:cs="Arial"/>
          <w:color w:val="000000"/>
        </w:rPr>
        <w:t xml:space="preserve">Previous year’s annual accounts (new organisations that do not have </w:t>
      </w:r>
    </w:p>
    <w:p w14:paraId="679B0758" w14:textId="77777777" w:rsidR="00EC0472" w:rsidRPr="007E1392" w:rsidRDefault="00EC0472" w:rsidP="4862DFF7">
      <w:pPr>
        <w:pStyle w:val="NormalWeb"/>
        <w:shd w:val="clear" w:color="auto" w:fill="FFFFFF" w:themeFill="background1"/>
        <w:rPr>
          <w:rFonts w:ascii="Verdana" w:hAnsi="Verdana" w:cs="Arial"/>
          <w:color w:val="000000"/>
        </w:rPr>
      </w:pPr>
      <w:r w:rsidRPr="4862DFF7">
        <w:rPr>
          <w:rFonts w:ascii="Verdana" w:hAnsi="Verdana" w:cs="Arial"/>
          <w:color w:val="000000" w:themeColor="text1"/>
        </w:rPr>
        <w:t xml:space="preserve">records for last year must produce a projected budget for all their activities </w:t>
      </w:r>
    </w:p>
    <w:p w14:paraId="41759EEC" w14:textId="4A3F2C61" w:rsidR="00EC0472" w:rsidRDefault="00EC0472" w:rsidP="4862DFF7">
      <w:pPr>
        <w:pStyle w:val="NormalWeb"/>
        <w:shd w:val="clear" w:color="auto" w:fill="FFFFFF" w:themeFill="background1"/>
        <w:rPr>
          <w:rFonts w:ascii="Verdana" w:hAnsi="Verdana" w:cs="Arial"/>
          <w:color w:val="000000" w:themeColor="text1"/>
        </w:rPr>
      </w:pPr>
      <w:r w:rsidRPr="4862DFF7">
        <w:rPr>
          <w:rFonts w:ascii="Verdana" w:hAnsi="Verdana" w:cs="Arial"/>
          <w:color w:val="000000" w:themeColor="text1"/>
        </w:rPr>
        <w:t>for the coming year.</w:t>
      </w:r>
    </w:p>
    <w:p w14:paraId="749673C1" w14:textId="77777777" w:rsidR="00960D42" w:rsidRPr="007E1392" w:rsidRDefault="00960D42" w:rsidP="4862DFF7">
      <w:pPr>
        <w:pStyle w:val="NormalWeb"/>
        <w:shd w:val="clear" w:color="auto" w:fill="FFFFFF" w:themeFill="background1"/>
        <w:rPr>
          <w:rFonts w:ascii="Verdana" w:hAnsi="Verdana" w:cs="Arial"/>
          <w:color w:val="000000"/>
        </w:rPr>
      </w:pPr>
    </w:p>
    <w:p w14:paraId="1B6BC5D6" w14:textId="064E8678" w:rsidR="00EC0472" w:rsidRDefault="00761F09" w:rsidP="4862DFF7">
      <w:pPr>
        <w:pStyle w:val="NormalWeb"/>
        <w:shd w:val="clear" w:color="auto" w:fill="FFFFFF" w:themeFill="background1"/>
        <w:rPr>
          <w:rFonts w:ascii="Verdana" w:hAnsi="Verdana" w:cs="Arial"/>
          <w:color w:val="FF0000"/>
        </w:rPr>
      </w:pPr>
      <w:sdt>
        <w:sdtPr>
          <w:rPr>
            <w:rFonts w:ascii="Verdana" w:hAnsi="Verdana" w:cs="Arial"/>
            <w:color w:val="000000" w:themeColor="text1"/>
          </w:rPr>
          <w:id w:val="1683082540"/>
          <w:placeholder>
            <w:docPart w:val="DefaultPlaceholder_1081868574"/>
          </w:placeholder>
          <w14:checkbox>
            <w14:checked w14:val="0"/>
            <w14:checkedState w14:val="2612" w14:font="MS Gothic"/>
            <w14:uncheckedState w14:val="2610" w14:font="MS Gothic"/>
          </w14:checkbox>
        </w:sdtPr>
        <w:sdtEndPr/>
        <w:sdtContent>
          <w:r w:rsidR="00960D42">
            <w:rPr>
              <w:rFonts w:ascii="MS Gothic" w:eastAsia="MS Gothic" w:hAnsi="MS Gothic" w:cs="Arial" w:hint="eastAsia"/>
              <w:color w:val="000000" w:themeColor="text1"/>
            </w:rPr>
            <w:t>☐</w:t>
          </w:r>
        </w:sdtContent>
      </w:sdt>
      <w:r w:rsidR="00EC0472" w:rsidRPr="007E1392">
        <w:rPr>
          <w:rFonts w:ascii="Verdana" w:hAnsi="Verdana" w:cs="Arial"/>
          <w:color w:val="000000"/>
        </w:rPr>
        <w:t>Bank Statement</w:t>
      </w:r>
      <w:r w:rsidR="00EC0472">
        <w:rPr>
          <w:rFonts w:ascii="Verdana" w:hAnsi="Verdana" w:cs="Arial"/>
          <w:color w:val="000000"/>
        </w:rPr>
        <w:t xml:space="preserve"> (to confirm payment details)</w:t>
      </w:r>
    </w:p>
    <w:p w14:paraId="42960DA4" w14:textId="71AED4C5" w:rsidR="00EC0472" w:rsidRDefault="00EC0472" w:rsidP="4862DFF7">
      <w:pPr>
        <w:pStyle w:val="NormalWeb"/>
        <w:shd w:val="clear" w:color="auto" w:fill="FFFFFF" w:themeFill="background1"/>
        <w:rPr>
          <w:rFonts w:ascii="Verdana" w:hAnsi="Verdana" w:cs="Arial"/>
          <w:color w:val="FF0000"/>
        </w:rPr>
      </w:pPr>
    </w:p>
    <w:p w14:paraId="456EDD68" w14:textId="3A78B2B1" w:rsidR="00EC0472" w:rsidRDefault="00EC0472" w:rsidP="4862DFF7">
      <w:pPr>
        <w:pStyle w:val="NormalWeb"/>
        <w:shd w:val="clear" w:color="auto" w:fill="FFFFFF" w:themeFill="background1"/>
        <w:rPr>
          <w:rFonts w:ascii="Verdana" w:hAnsi="Verdana" w:cs="Arial"/>
          <w:color w:val="000000"/>
        </w:rPr>
      </w:pPr>
      <w:r w:rsidRPr="007E1392">
        <w:rPr>
          <w:rFonts w:ascii="Verdana" w:hAnsi="Verdana" w:cs="Arial"/>
          <w:color w:val="000000"/>
        </w:rPr>
        <w:tab/>
      </w:r>
      <w:r w:rsidRPr="4862DFF7">
        <w:rPr>
          <w:rFonts w:ascii="Verdana" w:hAnsi="Verdana" w:cs="Arial"/>
          <w:b/>
          <w:bCs/>
          <w:color w:val="000000"/>
        </w:rPr>
        <w:t xml:space="preserve"> </w:t>
      </w:r>
    </w:p>
    <w:p w14:paraId="695A39FB" w14:textId="31CCEAE2" w:rsidR="00EC0472" w:rsidRPr="0041473A" w:rsidRDefault="00EC0472" w:rsidP="1D5A5961">
      <w:pPr>
        <w:pStyle w:val="NormalWeb"/>
        <w:shd w:val="clear" w:color="auto" w:fill="FFFFFF" w:themeFill="background1"/>
        <w:rPr>
          <w:rFonts w:ascii="Verdana" w:hAnsi="Verdana" w:cs="Arial"/>
          <w:color w:val="000000"/>
        </w:rPr>
      </w:pPr>
    </w:p>
    <w:p w14:paraId="681C8AF7" w14:textId="0EC29719" w:rsidR="00EC0472" w:rsidRPr="00EC0472" w:rsidRDefault="00EC0472" w:rsidP="4862DFF7">
      <w:pPr>
        <w:spacing w:before="0" w:after="0"/>
        <w:rPr>
          <w:rFonts w:ascii="Verdana" w:hAnsi="Verdana"/>
          <w:b/>
          <w:bCs/>
          <w:lang w:val="en-GB"/>
        </w:rPr>
      </w:pPr>
      <w:r w:rsidRPr="4862DFF7">
        <w:rPr>
          <w:rFonts w:ascii="Verdana" w:hAnsi="Verdana"/>
          <w:b/>
          <w:bCs/>
          <w:lang w:val="en-GB"/>
        </w:rPr>
        <w:t>ALISS</w:t>
      </w:r>
    </w:p>
    <w:p w14:paraId="4D768356" w14:textId="7449D2E9" w:rsidR="009E1791" w:rsidRDefault="009E1791" w:rsidP="4862DFF7">
      <w:pPr>
        <w:spacing w:before="0" w:after="0"/>
        <w:rPr>
          <w:rFonts w:ascii="Verdana" w:hAnsi="Verdana"/>
        </w:rPr>
      </w:pPr>
      <w:r w:rsidRPr="4862DFF7">
        <w:rPr>
          <w:rFonts w:ascii="Verdana" w:hAnsi="Verdana"/>
        </w:rPr>
        <w:t xml:space="preserve">To improve signposting to the wealth of community supports afforded by the Fund, we would like projects to register their </w:t>
      </w:r>
      <w:proofErr w:type="spellStart"/>
      <w:r w:rsidRPr="4862DFF7">
        <w:rPr>
          <w:rFonts w:ascii="Verdana" w:hAnsi="Verdana"/>
        </w:rPr>
        <w:t>organisation</w:t>
      </w:r>
      <w:proofErr w:type="spellEnd"/>
      <w:r w:rsidRPr="4862DFF7">
        <w:rPr>
          <w:rFonts w:ascii="Verdana" w:hAnsi="Verdana"/>
        </w:rPr>
        <w:t xml:space="preserve"> or project on </w:t>
      </w:r>
      <w:hyperlink r:id="rId12">
        <w:r w:rsidRPr="4862DFF7">
          <w:rPr>
            <w:rStyle w:val="Hyperlink"/>
            <w:rFonts w:ascii="Verdana" w:hAnsi="Verdana"/>
            <w:color w:val="auto"/>
          </w:rPr>
          <w:t>ALISS</w:t>
        </w:r>
      </w:hyperlink>
      <w:r w:rsidRPr="4862DFF7">
        <w:rPr>
          <w:rFonts w:ascii="Verdana" w:hAnsi="Verdana"/>
        </w:rPr>
        <w:t xml:space="preserve">. ALISS (A Local Information System for Scotland) is being used by GPs and community link workers to signpost available supports so it is important that this is kept up to date. </w:t>
      </w:r>
    </w:p>
    <w:p w14:paraId="4F2D2C3B" w14:textId="36F37A8B" w:rsidR="00FC13B6" w:rsidRDefault="00FC13B6" w:rsidP="4862DFF7">
      <w:pPr>
        <w:spacing w:before="0" w:after="0"/>
        <w:rPr>
          <w:rFonts w:ascii="Verdana" w:hAnsi="Verdana"/>
        </w:rPr>
      </w:pPr>
    </w:p>
    <w:p w14:paraId="6B9B7DB8" w14:textId="77777777" w:rsidR="00FC13B6" w:rsidRDefault="00FC13B6" w:rsidP="4862DFF7">
      <w:pPr>
        <w:spacing w:before="0" w:after="0"/>
        <w:rPr>
          <w:rFonts w:ascii="Verdana" w:hAnsi="Verdana"/>
          <w:b/>
          <w:bCs/>
          <w:lang w:val="en-GB"/>
        </w:rPr>
      </w:pPr>
      <w:r w:rsidRPr="4862DFF7">
        <w:rPr>
          <w:rFonts w:ascii="Verdana" w:hAnsi="Verdana"/>
          <w:b/>
          <w:bCs/>
          <w:lang w:val="en-GB"/>
        </w:rPr>
        <w:t xml:space="preserve">You can self-register at </w:t>
      </w:r>
      <w:hyperlink r:id="rId13">
        <w:r w:rsidRPr="4862DFF7">
          <w:rPr>
            <w:rStyle w:val="Hyperlink"/>
            <w:rFonts w:ascii="Verdana" w:hAnsi="Verdana"/>
            <w:b/>
            <w:bCs/>
            <w:color w:val="auto"/>
            <w:lang w:val="en-GB"/>
          </w:rPr>
          <w:t>https://www.aliss.org/</w:t>
        </w:r>
      </w:hyperlink>
      <w:r w:rsidRPr="4862DFF7">
        <w:rPr>
          <w:rFonts w:ascii="Verdana" w:hAnsi="Verdana"/>
          <w:b/>
          <w:bCs/>
          <w:lang w:val="en-GB"/>
        </w:rPr>
        <w:t xml:space="preserve"> </w:t>
      </w:r>
    </w:p>
    <w:p w14:paraId="4732E724" w14:textId="060E8BFB" w:rsidR="00FC13B6" w:rsidRDefault="00FC13B6" w:rsidP="4862DFF7">
      <w:pPr>
        <w:spacing w:before="0" w:after="0"/>
        <w:rPr>
          <w:rFonts w:ascii="Verdana" w:hAnsi="Verdana"/>
          <w:b/>
          <w:bCs/>
          <w:lang w:val="en-GB"/>
        </w:rPr>
      </w:pPr>
    </w:p>
    <w:p w14:paraId="771CD32E" w14:textId="2BCB65F7" w:rsidR="00EC0472" w:rsidRDefault="00EC0472" w:rsidP="4862DFF7">
      <w:pPr>
        <w:spacing w:before="0" w:after="0"/>
        <w:rPr>
          <w:rFonts w:ascii="Verdana" w:hAnsi="Verdana"/>
          <w:b/>
          <w:bCs/>
          <w:lang w:val="en-GB"/>
        </w:rPr>
      </w:pPr>
      <w:r w:rsidRPr="4862DFF7">
        <w:rPr>
          <w:rFonts w:ascii="Verdana" w:hAnsi="Verdana"/>
          <w:b/>
          <w:bCs/>
          <w:lang w:val="en-GB"/>
        </w:rPr>
        <w:t>FORT</w:t>
      </w:r>
    </w:p>
    <w:p w14:paraId="7A6B7DE9" w14:textId="3C10C72C" w:rsidR="00FB2F06" w:rsidRPr="00EC0472" w:rsidRDefault="00FC13B6" w:rsidP="4862DFF7">
      <w:pPr>
        <w:spacing w:before="0" w:after="0"/>
        <w:rPr>
          <w:rFonts w:ascii="Verdana" w:hAnsi="Verdana"/>
          <w:lang w:val="en-GB"/>
        </w:rPr>
      </w:pPr>
      <w:r w:rsidRPr="4862DFF7">
        <w:rPr>
          <w:rFonts w:ascii="Verdana" w:hAnsi="Verdana"/>
          <w:lang w:val="en-GB"/>
        </w:rPr>
        <w:t xml:space="preserve">We also ask that if you are not already listed on the local SUPPORT and CONNECT website powered by </w:t>
      </w:r>
      <w:r w:rsidR="00FB2F06" w:rsidRPr="4862DFF7">
        <w:rPr>
          <w:rFonts w:ascii="Verdana" w:hAnsi="Verdana"/>
          <w:b/>
          <w:bCs/>
          <w:lang w:val="en-GB"/>
        </w:rPr>
        <w:t>F</w:t>
      </w:r>
      <w:r w:rsidR="00540E95" w:rsidRPr="4862DFF7">
        <w:rPr>
          <w:rFonts w:ascii="Verdana" w:hAnsi="Verdana"/>
          <w:b/>
          <w:bCs/>
          <w:lang w:val="en-GB"/>
        </w:rPr>
        <w:t>ORT</w:t>
      </w:r>
      <w:r w:rsidRPr="4862DFF7">
        <w:rPr>
          <w:rFonts w:ascii="Verdana" w:hAnsi="Verdana"/>
          <w:b/>
          <w:bCs/>
          <w:lang w:val="en-GB"/>
        </w:rPr>
        <w:t xml:space="preserve">, </w:t>
      </w:r>
      <w:r w:rsidRPr="4862DFF7">
        <w:rPr>
          <w:rFonts w:ascii="Verdana" w:hAnsi="Verdana"/>
          <w:lang w:val="en-GB"/>
        </w:rPr>
        <w:t xml:space="preserve">that you </w:t>
      </w:r>
      <w:r w:rsidR="67F7A037" w:rsidRPr="4862DFF7">
        <w:rPr>
          <w:rFonts w:ascii="Verdana" w:hAnsi="Verdana"/>
          <w:lang w:val="en-GB"/>
        </w:rPr>
        <w:t>d</w:t>
      </w:r>
      <w:r w:rsidRPr="4862DFF7">
        <w:rPr>
          <w:rFonts w:ascii="Verdana" w:hAnsi="Verdana"/>
          <w:lang w:val="en-GB"/>
        </w:rPr>
        <w:t>o this also.</w:t>
      </w:r>
      <w:r w:rsidR="00EC0472" w:rsidRPr="4862DFF7">
        <w:rPr>
          <w:rFonts w:ascii="Verdana" w:hAnsi="Verdana"/>
          <w:lang w:val="en-GB"/>
        </w:rPr>
        <w:t xml:space="preserve">  This can be done at </w:t>
      </w:r>
      <w:hyperlink r:id="rId14">
        <w:r w:rsidR="00EC0472" w:rsidRPr="4862DFF7">
          <w:rPr>
            <w:rStyle w:val="Hyperlink"/>
            <w:rFonts w:ascii="Verdana" w:hAnsi="Verdana"/>
            <w:b/>
            <w:bCs/>
            <w:color w:val="auto"/>
          </w:rPr>
          <w:t>Home (supportandconnectdundee.org)</w:t>
        </w:r>
      </w:hyperlink>
    </w:p>
    <w:p w14:paraId="1147DECF" w14:textId="01AB7691" w:rsidR="00FC13B6" w:rsidRDefault="00FC13B6" w:rsidP="4862DFF7">
      <w:pPr>
        <w:spacing w:before="0" w:after="0"/>
        <w:rPr>
          <w:rFonts w:ascii="Verdana" w:hAnsi="Verdana"/>
          <w:b/>
          <w:bCs/>
          <w:lang w:val="en-GB"/>
        </w:rPr>
      </w:pPr>
    </w:p>
    <w:p w14:paraId="28DFD111" w14:textId="10CF392A" w:rsidR="00FC13B6" w:rsidRDefault="00FC13B6" w:rsidP="4862DFF7">
      <w:pPr>
        <w:spacing w:before="0" w:after="0"/>
        <w:rPr>
          <w:rFonts w:ascii="Verdana" w:hAnsi="Verdana"/>
          <w:b/>
          <w:bCs/>
          <w:lang w:val="en-GB"/>
        </w:rPr>
      </w:pPr>
      <w:r w:rsidRPr="4862DFF7">
        <w:rPr>
          <w:rFonts w:ascii="Verdana" w:hAnsi="Verdana"/>
        </w:rPr>
        <w:t>If you are not already registered</w:t>
      </w:r>
      <w:r w:rsidRPr="4862DFF7">
        <w:rPr>
          <w:rFonts w:ascii="Verdana" w:hAnsi="Verdana"/>
          <w:b/>
          <w:bCs/>
          <w:lang w:val="en-GB"/>
        </w:rPr>
        <w:t xml:space="preserve"> </w:t>
      </w:r>
      <w:r w:rsidRPr="4862DFF7">
        <w:rPr>
          <w:rFonts w:ascii="Verdana" w:hAnsi="Verdana"/>
          <w:lang w:val="en-GB"/>
        </w:rPr>
        <w:t>or need support adding your organisation or project details please cont</w:t>
      </w:r>
      <w:r w:rsidR="005E48D1" w:rsidRPr="4862DFF7">
        <w:rPr>
          <w:rFonts w:ascii="Verdana" w:hAnsi="Verdana"/>
          <w:lang w:val="en-GB"/>
        </w:rPr>
        <w:t>act</w:t>
      </w:r>
      <w:r w:rsidRPr="4862DFF7">
        <w:rPr>
          <w:rFonts w:ascii="Verdana" w:hAnsi="Verdana"/>
          <w:b/>
          <w:bCs/>
          <w:lang w:val="en-GB"/>
        </w:rPr>
        <w:t xml:space="preserve"> </w:t>
      </w:r>
      <w:hyperlink r:id="rId15">
        <w:r w:rsidR="005E48D1" w:rsidRPr="4862DFF7">
          <w:rPr>
            <w:rStyle w:val="Hyperlink"/>
            <w:rFonts w:ascii="Verdana" w:hAnsi="Verdana"/>
            <w:b/>
            <w:bCs/>
            <w:color w:val="auto"/>
            <w:lang w:val="en-GB"/>
          </w:rPr>
          <w:t>wfwf@dvva.scot</w:t>
        </w:r>
      </w:hyperlink>
    </w:p>
    <w:p w14:paraId="30AF28A4" w14:textId="77777777" w:rsidR="005E48D1" w:rsidRPr="00915E1D" w:rsidRDefault="005E48D1" w:rsidP="564B2385">
      <w:pPr>
        <w:spacing w:before="0" w:after="0"/>
        <w:rPr>
          <w:rFonts w:ascii="Verdana" w:hAnsi="Verdana"/>
          <w:b/>
          <w:bCs/>
          <w:color w:val="FF0000"/>
          <w:lang w:val="en-GB"/>
        </w:rPr>
      </w:pPr>
    </w:p>
    <w:p w14:paraId="07E534C6" w14:textId="70B1D7A2" w:rsidR="00FB2F06" w:rsidRDefault="00FB2F06" w:rsidP="009E1791">
      <w:pPr>
        <w:spacing w:before="0" w:after="0"/>
        <w:rPr>
          <w:rFonts w:ascii="Verdana" w:hAnsi="Verdana"/>
          <w:b/>
          <w:color w:val="000000"/>
          <w:szCs w:val="24"/>
          <w:lang w:val="en-GB"/>
        </w:rPr>
      </w:pPr>
    </w:p>
    <w:p w14:paraId="71AA4355" w14:textId="77777777" w:rsidR="005E48D1" w:rsidRDefault="005E48D1" w:rsidP="009E1791">
      <w:pPr>
        <w:spacing w:before="0" w:after="0"/>
        <w:rPr>
          <w:rFonts w:ascii="Verdana" w:hAnsi="Verdana"/>
          <w:b/>
          <w:color w:val="000000"/>
          <w:szCs w:val="24"/>
          <w:lang w:val="en-GB"/>
        </w:rPr>
      </w:pPr>
    </w:p>
    <w:p w14:paraId="42E8D61A" w14:textId="77777777" w:rsidR="002760EA" w:rsidRDefault="002760EA" w:rsidP="002760EA">
      <w:pPr>
        <w:spacing w:before="0" w:after="0"/>
        <w:rPr>
          <w:rFonts w:ascii="Verdana" w:hAnsi="Verdana"/>
          <w:b/>
          <w:color w:val="000000"/>
          <w:szCs w:val="24"/>
          <w:lang w:val="en-GB"/>
        </w:rPr>
      </w:pPr>
    </w:p>
    <w:p w14:paraId="72632279" w14:textId="77777777" w:rsidR="00915E1D" w:rsidRDefault="00915E1D">
      <w:pPr>
        <w:widowControl/>
        <w:spacing w:before="0" w:after="0"/>
        <w:rPr>
          <w:rFonts w:ascii="Verdana" w:hAnsi="Verdana"/>
          <w:b/>
          <w:color w:val="000000"/>
          <w:szCs w:val="24"/>
          <w:lang w:val="en-GB"/>
        </w:rPr>
      </w:pPr>
      <w:r>
        <w:rPr>
          <w:rFonts w:ascii="Verdana" w:hAnsi="Verdana"/>
          <w:b/>
          <w:color w:val="000000"/>
          <w:szCs w:val="24"/>
          <w:lang w:val="en-GB"/>
        </w:rPr>
        <w:br w:type="page"/>
      </w:r>
    </w:p>
    <w:p w14:paraId="088E645F" w14:textId="26B46A6A" w:rsidR="00F50844" w:rsidRPr="00F50844" w:rsidRDefault="00F50844" w:rsidP="00B20490">
      <w:pPr>
        <w:widowControl/>
        <w:spacing w:before="0" w:after="0"/>
        <w:rPr>
          <w:rFonts w:ascii="Verdana" w:hAnsi="Verdana"/>
          <w:b/>
          <w:color w:val="000000"/>
          <w:szCs w:val="24"/>
          <w:lang w:val="en-GB"/>
        </w:rPr>
      </w:pPr>
      <w:r w:rsidRPr="00F50844">
        <w:rPr>
          <w:rFonts w:ascii="Verdana" w:hAnsi="Verdana"/>
          <w:b/>
          <w:color w:val="000000"/>
          <w:szCs w:val="24"/>
          <w:lang w:val="en-GB"/>
        </w:rPr>
        <w:lastRenderedPageBreak/>
        <w:t>Declaration</w:t>
      </w:r>
    </w:p>
    <w:p w14:paraId="4B4D7232" w14:textId="77777777" w:rsidR="009338A6" w:rsidRPr="007E1392" w:rsidRDefault="009338A6" w:rsidP="00B20490">
      <w:pPr>
        <w:widowControl/>
        <w:spacing w:before="0" w:after="0"/>
        <w:rPr>
          <w:rFonts w:ascii="Verdana" w:hAnsi="Verdana"/>
          <w:color w:val="000000"/>
          <w:szCs w:val="24"/>
          <w:lang w:val="en-GB"/>
        </w:rPr>
      </w:pPr>
    </w:p>
    <w:p w14:paraId="4A344BA2" w14:textId="77777777" w:rsidR="002D181B" w:rsidRPr="007E1392" w:rsidRDefault="002D181B" w:rsidP="002D181B">
      <w:pPr>
        <w:spacing w:before="0" w:after="0"/>
        <w:jc w:val="both"/>
        <w:rPr>
          <w:rFonts w:ascii="Verdana" w:hAnsi="Verdana"/>
          <w:color w:val="000000"/>
          <w:szCs w:val="24"/>
          <w:lang w:val="en-GB"/>
        </w:rPr>
      </w:pPr>
      <w:r w:rsidRPr="007E1392">
        <w:rPr>
          <w:rFonts w:ascii="Verdana" w:hAnsi="Verdana"/>
          <w:color w:val="000000"/>
          <w:szCs w:val="24"/>
          <w:lang w:val="en-GB"/>
        </w:rPr>
        <w:t>I apply, on behalf of the organisation</w:t>
      </w:r>
      <w:r w:rsidR="00910C86" w:rsidRPr="007E1392">
        <w:rPr>
          <w:rFonts w:ascii="Verdana" w:hAnsi="Verdana"/>
          <w:color w:val="000000"/>
          <w:szCs w:val="24"/>
          <w:lang w:val="en-GB"/>
        </w:rPr>
        <w:t>/partnership</w:t>
      </w:r>
      <w:r w:rsidRPr="007E1392">
        <w:rPr>
          <w:rFonts w:ascii="Verdana" w:hAnsi="Verdana"/>
          <w:color w:val="000000"/>
          <w:szCs w:val="24"/>
          <w:lang w:val="en-GB"/>
        </w:rPr>
        <w:t xml:space="preserve"> named above, for funding as outlined in this proposal to be incurred over the proposed funding period on the activities described above.</w:t>
      </w:r>
    </w:p>
    <w:p w14:paraId="2503B197" w14:textId="77777777" w:rsidR="002D181B" w:rsidRPr="007E1392" w:rsidRDefault="002D181B" w:rsidP="002D181B">
      <w:pPr>
        <w:spacing w:before="0" w:after="0"/>
        <w:jc w:val="both"/>
        <w:rPr>
          <w:rFonts w:ascii="Verdana" w:hAnsi="Verdana"/>
          <w:color w:val="000000"/>
          <w:szCs w:val="24"/>
          <w:lang w:val="en-GB"/>
        </w:rPr>
      </w:pPr>
    </w:p>
    <w:p w14:paraId="73EDD028" w14:textId="77777777" w:rsidR="002D181B" w:rsidRPr="007E1392" w:rsidRDefault="002D181B" w:rsidP="002D181B">
      <w:pPr>
        <w:spacing w:before="0" w:after="0"/>
        <w:jc w:val="both"/>
        <w:rPr>
          <w:rFonts w:ascii="Verdana" w:hAnsi="Verdana"/>
          <w:color w:val="000000"/>
          <w:szCs w:val="24"/>
          <w:lang w:val="en-GB"/>
        </w:rPr>
      </w:pPr>
      <w:r w:rsidRPr="007E1392">
        <w:rPr>
          <w:rFonts w:ascii="Verdana" w:hAnsi="Verdana"/>
          <w:color w:val="000000"/>
          <w:szCs w:val="24"/>
          <w:lang w:val="en-GB"/>
        </w:rPr>
        <w:t xml:space="preserve">I certify that, to the best of my knowledge and belief, the statements made by me in this application are true and the information provided is correct. </w:t>
      </w:r>
    </w:p>
    <w:p w14:paraId="38288749" w14:textId="77777777" w:rsidR="002D181B" w:rsidRPr="007E1392" w:rsidRDefault="002D181B" w:rsidP="002D181B">
      <w:pPr>
        <w:spacing w:before="0" w:after="0"/>
        <w:rPr>
          <w:rFonts w:ascii="Verdana" w:hAnsi="Verdana"/>
          <w:color w:val="000000"/>
          <w:szCs w:val="24"/>
          <w:lang w:val="en-GB"/>
        </w:rPr>
      </w:pPr>
    </w:p>
    <w:p w14:paraId="0B585B23" w14:textId="77777777" w:rsidR="002D181B" w:rsidRPr="007E1392" w:rsidRDefault="002D181B" w:rsidP="002D181B">
      <w:pPr>
        <w:tabs>
          <w:tab w:val="left" w:pos="5387"/>
        </w:tabs>
        <w:spacing w:before="0" w:after="120"/>
        <w:rPr>
          <w:rFonts w:ascii="Verdana" w:hAnsi="Verdana"/>
          <w:color w:val="000000"/>
          <w:szCs w:val="24"/>
        </w:rPr>
      </w:pPr>
      <w:r w:rsidRPr="007E1392">
        <w:rPr>
          <w:rFonts w:ascii="Verdana" w:hAnsi="Verdana"/>
          <w:color w:val="000000"/>
          <w:szCs w:val="24"/>
        </w:rPr>
        <w:t>Name:</w:t>
      </w:r>
      <w:r w:rsidRPr="007E1392">
        <w:rPr>
          <w:rFonts w:ascii="Verdana" w:hAnsi="Verdana"/>
          <w:color w:val="000000"/>
          <w:szCs w:val="24"/>
        </w:rPr>
        <w:tab/>
        <w:t>Position:</w:t>
      </w:r>
    </w:p>
    <w:tbl>
      <w:tblPr>
        <w:tblW w:w="9918" w:type="dxa"/>
        <w:tblLayout w:type="fixed"/>
        <w:tblLook w:val="0000" w:firstRow="0" w:lastRow="0" w:firstColumn="0" w:lastColumn="0" w:noHBand="0" w:noVBand="0"/>
      </w:tblPr>
      <w:tblGrid>
        <w:gridCol w:w="5211"/>
        <w:gridCol w:w="284"/>
        <w:gridCol w:w="4423"/>
      </w:tblGrid>
      <w:tr w:rsidR="002D181B" w:rsidRPr="007E1392" w14:paraId="20BD9A1A" w14:textId="77777777" w:rsidTr="00915E1D">
        <w:tc>
          <w:tcPr>
            <w:tcW w:w="5211" w:type="dxa"/>
            <w:tcBorders>
              <w:top w:val="single" w:sz="4" w:space="0" w:color="auto"/>
              <w:left w:val="single" w:sz="4" w:space="0" w:color="auto"/>
              <w:bottom w:val="single" w:sz="4" w:space="0" w:color="auto"/>
              <w:right w:val="single" w:sz="4" w:space="0" w:color="auto"/>
            </w:tcBorders>
          </w:tcPr>
          <w:p w14:paraId="0C136CF1" w14:textId="77777777" w:rsidR="002D181B" w:rsidRPr="007E1392" w:rsidRDefault="002D181B" w:rsidP="004665F1">
            <w:pPr>
              <w:spacing w:before="0" w:after="0"/>
              <w:rPr>
                <w:rFonts w:ascii="Verdana" w:hAnsi="Verdana"/>
                <w:color w:val="000000"/>
                <w:szCs w:val="24"/>
              </w:rPr>
            </w:pPr>
          </w:p>
          <w:p w14:paraId="0A392C6A" w14:textId="77777777" w:rsidR="002D181B" w:rsidRPr="007E1392" w:rsidRDefault="002D181B" w:rsidP="004665F1">
            <w:pPr>
              <w:spacing w:before="0" w:after="0"/>
              <w:rPr>
                <w:rFonts w:ascii="Verdana" w:hAnsi="Verdana"/>
                <w:color w:val="000000"/>
                <w:szCs w:val="24"/>
              </w:rPr>
            </w:pPr>
          </w:p>
        </w:tc>
        <w:tc>
          <w:tcPr>
            <w:tcW w:w="284" w:type="dxa"/>
            <w:tcBorders>
              <w:left w:val="nil"/>
              <w:right w:val="single" w:sz="4" w:space="0" w:color="auto"/>
            </w:tcBorders>
          </w:tcPr>
          <w:p w14:paraId="290583F9" w14:textId="77777777" w:rsidR="002D181B" w:rsidRPr="007E1392" w:rsidRDefault="002D181B" w:rsidP="004665F1">
            <w:pPr>
              <w:spacing w:before="0" w:after="0"/>
              <w:rPr>
                <w:rFonts w:ascii="Verdana" w:hAnsi="Verdana"/>
                <w:color w:val="000000"/>
                <w:szCs w:val="24"/>
              </w:rPr>
            </w:pPr>
          </w:p>
        </w:tc>
        <w:tc>
          <w:tcPr>
            <w:tcW w:w="4423" w:type="dxa"/>
            <w:tcBorders>
              <w:top w:val="single" w:sz="4" w:space="0" w:color="auto"/>
              <w:left w:val="single" w:sz="4" w:space="0" w:color="auto"/>
              <w:bottom w:val="single" w:sz="4" w:space="0" w:color="auto"/>
              <w:right w:val="single" w:sz="4" w:space="0" w:color="auto"/>
            </w:tcBorders>
          </w:tcPr>
          <w:p w14:paraId="68F21D90" w14:textId="77777777" w:rsidR="002D181B" w:rsidRPr="007E1392" w:rsidRDefault="002D181B" w:rsidP="004665F1">
            <w:pPr>
              <w:spacing w:before="0" w:after="0"/>
              <w:rPr>
                <w:rFonts w:ascii="Verdana" w:hAnsi="Verdana"/>
                <w:color w:val="000000"/>
                <w:szCs w:val="24"/>
              </w:rPr>
            </w:pPr>
          </w:p>
        </w:tc>
      </w:tr>
    </w:tbl>
    <w:p w14:paraId="13C326F3" w14:textId="77777777" w:rsidR="002D181B" w:rsidRPr="007E1392" w:rsidRDefault="002D181B" w:rsidP="002D181B">
      <w:pPr>
        <w:spacing w:before="0" w:after="120"/>
        <w:rPr>
          <w:rFonts w:ascii="Verdana" w:hAnsi="Verdana"/>
          <w:color w:val="000000"/>
          <w:szCs w:val="24"/>
        </w:rPr>
      </w:pPr>
    </w:p>
    <w:p w14:paraId="3101716D" w14:textId="77777777" w:rsidR="002D181B" w:rsidRPr="007E1392" w:rsidRDefault="002D181B" w:rsidP="002D181B">
      <w:pPr>
        <w:tabs>
          <w:tab w:val="left" w:pos="5387"/>
        </w:tabs>
        <w:spacing w:before="0" w:after="120"/>
        <w:rPr>
          <w:rFonts w:ascii="Verdana" w:hAnsi="Verdana"/>
          <w:color w:val="000000"/>
          <w:szCs w:val="24"/>
        </w:rPr>
      </w:pPr>
      <w:r w:rsidRPr="007E1392">
        <w:rPr>
          <w:rFonts w:ascii="Verdana" w:hAnsi="Verdana"/>
          <w:color w:val="000000"/>
          <w:szCs w:val="24"/>
        </w:rPr>
        <w:t>Date:</w:t>
      </w:r>
    </w:p>
    <w:tbl>
      <w:tblPr>
        <w:tblW w:w="9918" w:type="dxa"/>
        <w:tblLayout w:type="fixed"/>
        <w:tblLook w:val="0000" w:firstRow="0" w:lastRow="0" w:firstColumn="0" w:lastColumn="0" w:noHBand="0" w:noVBand="0"/>
      </w:tblPr>
      <w:tblGrid>
        <w:gridCol w:w="9918"/>
      </w:tblGrid>
      <w:tr w:rsidR="002D181B" w:rsidRPr="007E1392" w14:paraId="4853B841" w14:textId="77777777" w:rsidTr="000255C3">
        <w:tc>
          <w:tcPr>
            <w:tcW w:w="9918" w:type="dxa"/>
            <w:tcBorders>
              <w:top w:val="single" w:sz="4" w:space="0" w:color="auto"/>
              <w:left w:val="single" w:sz="4" w:space="0" w:color="auto"/>
              <w:bottom w:val="single" w:sz="4" w:space="0" w:color="auto"/>
              <w:right w:val="single" w:sz="4" w:space="0" w:color="auto"/>
            </w:tcBorders>
          </w:tcPr>
          <w:p w14:paraId="50125231" w14:textId="77777777" w:rsidR="002D181B" w:rsidRPr="007E1392" w:rsidRDefault="002D181B" w:rsidP="004665F1">
            <w:pPr>
              <w:spacing w:before="0" w:after="0"/>
              <w:rPr>
                <w:rFonts w:ascii="Verdana" w:hAnsi="Verdana"/>
                <w:color w:val="000000"/>
                <w:szCs w:val="24"/>
                <w:lang w:val="en-GB"/>
              </w:rPr>
            </w:pPr>
          </w:p>
          <w:p w14:paraId="5A25747A" w14:textId="77777777" w:rsidR="002D181B" w:rsidRPr="007E1392" w:rsidRDefault="002D181B" w:rsidP="004665F1">
            <w:pPr>
              <w:spacing w:before="0" w:after="0"/>
              <w:rPr>
                <w:rFonts w:ascii="Verdana" w:hAnsi="Verdana"/>
                <w:color w:val="000000"/>
                <w:szCs w:val="24"/>
                <w:lang w:val="en-GB"/>
              </w:rPr>
            </w:pPr>
          </w:p>
        </w:tc>
      </w:tr>
    </w:tbl>
    <w:p w14:paraId="09B8D95D" w14:textId="17C02466" w:rsidR="002D181B" w:rsidRDefault="002D181B" w:rsidP="002D181B">
      <w:pPr>
        <w:spacing w:before="0" w:after="0"/>
        <w:rPr>
          <w:rFonts w:ascii="Verdana" w:hAnsi="Verdana"/>
          <w:color w:val="000000"/>
          <w:szCs w:val="24"/>
        </w:rPr>
      </w:pPr>
    </w:p>
    <w:p w14:paraId="1EF03FEE" w14:textId="77777777" w:rsidR="00966322" w:rsidRDefault="00966322" w:rsidP="002D181B">
      <w:pPr>
        <w:spacing w:before="0" w:after="0"/>
        <w:rPr>
          <w:rFonts w:ascii="Verdana" w:hAnsi="Verdana"/>
          <w:color w:val="000000"/>
          <w:szCs w:val="24"/>
        </w:rPr>
      </w:pPr>
    </w:p>
    <w:p w14:paraId="290D8ECD" w14:textId="69F60A26" w:rsidR="00252B4A" w:rsidRDefault="00252B4A" w:rsidP="002D181B">
      <w:pPr>
        <w:spacing w:before="0" w:after="0"/>
        <w:rPr>
          <w:rFonts w:ascii="Verdana" w:hAnsi="Verdana"/>
          <w:color w:val="000000"/>
          <w:szCs w:val="24"/>
        </w:rPr>
      </w:pPr>
      <w:r>
        <w:rPr>
          <w:rFonts w:ascii="Verdana" w:hAnsi="Verdana"/>
          <w:color w:val="000000"/>
          <w:szCs w:val="24"/>
        </w:rPr>
        <w:t>If this is a partnership bid all named partners to sign below. If this is not possible then please ensure they are copied into the email when submitting</w:t>
      </w:r>
      <w:r w:rsidR="00CB7118">
        <w:rPr>
          <w:rFonts w:ascii="Verdana" w:hAnsi="Verdana"/>
          <w:color w:val="000000"/>
          <w:szCs w:val="24"/>
        </w:rPr>
        <w:t xml:space="preserve"> the application. </w:t>
      </w:r>
    </w:p>
    <w:p w14:paraId="414129EE" w14:textId="7BF2773C" w:rsidR="0060499F" w:rsidRDefault="0060499F" w:rsidP="002D181B">
      <w:pPr>
        <w:spacing w:before="0" w:after="0"/>
        <w:rPr>
          <w:rFonts w:ascii="Verdana" w:hAnsi="Verdana"/>
          <w:color w:val="000000"/>
          <w:szCs w:val="24"/>
        </w:rPr>
      </w:pPr>
    </w:p>
    <w:tbl>
      <w:tblPr>
        <w:tblStyle w:val="TableGrid"/>
        <w:tblW w:w="0" w:type="auto"/>
        <w:tblLook w:val="04A0" w:firstRow="1" w:lastRow="0" w:firstColumn="1" w:lastColumn="0" w:noHBand="0" w:noVBand="1"/>
      </w:tblPr>
      <w:tblGrid>
        <w:gridCol w:w="3293"/>
        <w:gridCol w:w="3294"/>
        <w:gridCol w:w="3294"/>
      </w:tblGrid>
      <w:tr w:rsidR="0060499F" w14:paraId="270DF3A9" w14:textId="77777777" w:rsidTr="0060499F">
        <w:tc>
          <w:tcPr>
            <w:tcW w:w="3293" w:type="dxa"/>
          </w:tcPr>
          <w:p w14:paraId="4AFE7EA8" w14:textId="2805BE62" w:rsidR="0060499F" w:rsidRPr="00CB7118" w:rsidRDefault="0060499F" w:rsidP="002D181B">
            <w:pPr>
              <w:spacing w:before="0" w:after="0"/>
              <w:rPr>
                <w:rFonts w:ascii="Verdana" w:hAnsi="Verdana"/>
                <w:b/>
                <w:color w:val="000000"/>
                <w:szCs w:val="24"/>
              </w:rPr>
            </w:pPr>
            <w:r w:rsidRPr="00CB7118">
              <w:rPr>
                <w:rFonts w:ascii="Verdana" w:hAnsi="Verdana"/>
                <w:b/>
                <w:color w:val="000000"/>
                <w:szCs w:val="24"/>
              </w:rPr>
              <w:t>Name</w:t>
            </w:r>
          </w:p>
        </w:tc>
        <w:tc>
          <w:tcPr>
            <w:tcW w:w="3294" w:type="dxa"/>
          </w:tcPr>
          <w:p w14:paraId="204DD75D" w14:textId="6673303D" w:rsidR="0060499F" w:rsidRPr="00CB7118" w:rsidRDefault="0060499F" w:rsidP="002D181B">
            <w:pPr>
              <w:spacing w:before="0" w:after="0"/>
              <w:rPr>
                <w:rFonts w:ascii="Verdana" w:hAnsi="Verdana"/>
                <w:b/>
                <w:color w:val="000000"/>
                <w:szCs w:val="24"/>
              </w:rPr>
            </w:pPr>
            <w:proofErr w:type="spellStart"/>
            <w:r w:rsidRPr="00CB7118">
              <w:rPr>
                <w:rFonts w:ascii="Verdana" w:hAnsi="Verdana"/>
                <w:b/>
                <w:color w:val="000000"/>
                <w:szCs w:val="24"/>
              </w:rPr>
              <w:t>Organisation</w:t>
            </w:r>
            <w:proofErr w:type="spellEnd"/>
            <w:r w:rsidR="00CB7118">
              <w:rPr>
                <w:rFonts w:ascii="Verdana" w:hAnsi="Verdana"/>
                <w:b/>
                <w:color w:val="000000"/>
                <w:szCs w:val="24"/>
              </w:rPr>
              <w:t>/Position</w:t>
            </w:r>
          </w:p>
        </w:tc>
        <w:tc>
          <w:tcPr>
            <w:tcW w:w="3294" w:type="dxa"/>
          </w:tcPr>
          <w:p w14:paraId="654BC693" w14:textId="49015093" w:rsidR="0060499F" w:rsidRPr="00CB7118" w:rsidRDefault="0060499F" w:rsidP="002D181B">
            <w:pPr>
              <w:spacing w:before="0" w:after="0"/>
              <w:rPr>
                <w:rFonts w:ascii="Verdana" w:hAnsi="Verdana"/>
                <w:b/>
                <w:color w:val="000000"/>
                <w:szCs w:val="24"/>
              </w:rPr>
            </w:pPr>
            <w:r w:rsidRPr="00CB7118">
              <w:rPr>
                <w:rFonts w:ascii="Verdana" w:hAnsi="Verdana"/>
                <w:b/>
                <w:color w:val="000000"/>
                <w:szCs w:val="24"/>
              </w:rPr>
              <w:t>Signature</w:t>
            </w:r>
          </w:p>
        </w:tc>
      </w:tr>
      <w:tr w:rsidR="0060499F" w14:paraId="1DACCF81" w14:textId="77777777" w:rsidTr="0060499F">
        <w:tc>
          <w:tcPr>
            <w:tcW w:w="3293" w:type="dxa"/>
          </w:tcPr>
          <w:p w14:paraId="4601B354" w14:textId="77777777" w:rsidR="0060499F" w:rsidRDefault="0060499F" w:rsidP="002D181B">
            <w:pPr>
              <w:spacing w:before="0" w:after="0"/>
              <w:rPr>
                <w:rFonts w:ascii="Verdana" w:hAnsi="Verdana"/>
                <w:color w:val="000000"/>
                <w:szCs w:val="24"/>
              </w:rPr>
            </w:pPr>
          </w:p>
          <w:p w14:paraId="1F6D67E3" w14:textId="4A49861D" w:rsidR="00CB7118" w:rsidRDefault="00CB7118" w:rsidP="002D181B">
            <w:pPr>
              <w:spacing w:before="0" w:after="0"/>
              <w:rPr>
                <w:rFonts w:ascii="Verdana" w:hAnsi="Verdana"/>
                <w:color w:val="000000"/>
                <w:szCs w:val="24"/>
              </w:rPr>
            </w:pPr>
          </w:p>
        </w:tc>
        <w:tc>
          <w:tcPr>
            <w:tcW w:w="3294" w:type="dxa"/>
          </w:tcPr>
          <w:p w14:paraId="4337214B" w14:textId="77777777" w:rsidR="0060499F" w:rsidRDefault="0060499F" w:rsidP="002D181B">
            <w:pPr>
              <w:spacing w:before="0" w:after="0"/>
              <w:rPr>
                <w:rFonts w:ascii="Verdana" w:hAnsi="Verdana"/>
                <w:color w:val="000000"/>
                <w:szCs w:val="24"/>
              </w:rPr>
            </w:pPr>
          </w:p>
        </w:tc>
        <w:tc>
          <w:tcPr>
            <w:tcW w:w="3294" w:type="dxa"/>
          </w:tcPr>
          <w:p w14:paraId="35050C12" w14:textId="77777777" w:rsidR="0060499F" w:rsidRDefault="0060499F" w:rsidP="002D181B">
            <w:pPr>
              <w:spacing w:before="0" w:after="0"/>
              <w:rPr>
                <w:rFonts w:ascii="Verdana" w:hAnsi="Verdana"/>
                <w:color w:val="000000"/>
                <w:szCs w:val="24"/>
              </w:rPr>
            </w:pPr>
          </w:p>
        </w:tc>
      </w:tr>
      <w:tr w:rsidR="0060499F" w14:paraId="55253F58" w14:textId="77777777" w:rsidTr="0060499F">
        <w:tc>
          <w:tcPr>
            <w:tcW w:w="3293" w:type="dxa"/>
          </w:tcPr>
          <w:p w14:paraId="5C966053" w14:textId="77777777" w:rsidR="0060499F" w:rsidRDefault="0060499F" w:rsidP="002D181B">
            <w:pPr>
              <w:spacing w:before="0" w:after="0"/>
              <w:rPr>
                <w:rFonts w:ascii="Verdana" w:hAnsi="Verdana"/>
                <w:color w:val="000000"/>
                <w:szCs w:val="24"/>
              </w:rPr>
            </w:pPr>
          </w:p>
          <w:p w14:paraId="774F483F" w14:textId="19A97AFF" w:rsidR="00CB7118" w:rsidRDefault="00CB7118" w:rsidP="002D181B">
            <w:pPr>
              <w:spacing w:before="0" w:after="0"/>
              <w:rPr>
                <w:rFonts w:ascii="Verdana" w:hAnsi="Verdana"/>
                <w:color w:val="000000"/>
                <w:szCs w:val="24"/>
              </w:rPr>
            </w:pPr>
          </w:p>
        </w:tc>
        <w:tc>
          <w:tcPr>
            <w:tcW w:w="3294" w:type="dxa"/>
          </w:tcPr>
          <w:p w14:paraId="37939485" w14:textId="77777777" w:rsidR="0060499F" w:rsidRDefault="0060499F" w:rsidP="002D181B">
            <w:pPr>
              <w:spacing w:before="0" w:after="0"/>
              <w:rPr>
                <w:rFonts w:ascii="Verdana" w:hAnsi="Verdana"/>
                <w:color w:val="000000"/>
                <w:szCs w:val="24"/>
              </w:rPr>
            </w:pPr>
          </w:p>
        </w:tc>
        <w:tc>
          <w:tcPr>
            <w:tcW w:w="3294" w:type="dxa"/>
          </w:tcPr>
          <w:p w14:paraId="33B58111" w14:textId="77777777" w:rsidR="0060499F" w:rsidRDefault="0060499F" w:rsidP="002D181B">
            <w:pPr>
              <w:spacing w:before="0" w:after="0"/>
              <w:rPr>
                <w:rFonts w:ascii="Verdana" w:hAnsi="Verdana"/>
                <w:color w:val="000000"/>
                <w:szCs w:val="24"/>
              </w:rPr>
            </w:pPr>
          </w:p>
        </w:tc>
      </w:tr>
      <w:tr w:rsidR="0060499F" w14:paraId="3E17B0E4" w14:textId="77777777" w:rsidTr="0060499F">
        <w:tc>
          <w:tcPr>
            <w:tcW w:w="3293" w:type="dxa"/>
          </w:tcPr>
          <w:p w14:paraId="3584032D" w14:textId="77777777" w:rsidR="0060499F" w:rsidRDefault="0060499F" w:rsidP="002D181B">
            <w:pPr>
              <w:spacing w:before="0" w:after="0"/>
              <w:rPr>
                <w:rFonts w:ascii="Verdana" w:hAnsi="Verdana"/>
                <w:color w:val="000000"/>
                <w:szCs w:val="24"/>
              </w:rPr>
            </w:pPr>
          </w:p>
          <w:p w14:paraId="18AA9D6E" w14:textId="04290A7D" w:rsidR="00CB7118" w:rsidRDefault="00CB7118" w:rsidP="002D181B">
            <w:pPr>
              <w:spacing w:before="0" w:after="0"/>
              <w:rPr>
                <w:rFonts w:ascii="Verdana" w:hAnsi="Verdana"/>
                <w:color w:val="000000"/>
                <w:szCs w:val="24"/>
              </w:rPr>
            </w:pPr>
          </w:p>
        </w:tc>
        <w:tc>
          <w:tcPr>
            <w:tcW w:w="3294" w:type="dxa"/>
          </w:tcPr>
          <w:p w14:paraId="64663703" w14:textId="77777777" w:rsidR="0060499F" w:rsidRDefault="0060499F" w:rsidP="002D181B">
            <w:pPr>
              <w:spacing w:before="0" w:after="0"/>
              <w:rPr>
                <w:rFonts w:ascii="Verdana" w:hAnsi="Verdana"/>
                <w:color w:val="000000"/>
                <w:szCs w:val="24"/>
              </w:rPr>
            </w:pPr>
          </w:p>
        </w:tc>
        <w:tc>
          <w:tcPr>
            <w:tcW w:w="3294" w:type="dxa"/>
          </w:tcPr>
          <w:p w14:paraId="405954D1" w14:textId="77777777" w:rsidR="0060499F" w:rsidRDefault="0060499F" w:rsidP="002D181B">
            <w:pPr>
              <w:spacing w:before="0" w:after="0"/>
              <w:rPr>
                <w:rFonts w:ascii="Verdana" w:hAnsi="Verdana"/>
                <w:color w:val="000000"/>
                <w:szCs w:val="24"/>
              </w:rPr>
            </w:pPr>
          </w:p>
        </w:tc>
      </w:tr>
      <w:tr w:rsidR="0060499F" w14:paraId="58EFFEEC" w14:textId="77777777" w:rsidTr="0060499F">
        <w:tc>
          <w:tcPr>
            <w:tcW w:w="3293" w:type="dxa"/>
          </w:tcPr>
          <w:p w14:paraId="0F04B41E" w14:textId="77777777" w:rsidR="0060499F" w:rsidRDefault="0060499F" w:rsidP="002D181B">
            <w:pPr>
              <w:spacing w:before="0" w:after="0"/>
              <w:rPr>
                <w:rFonts w:ascii="Verdana" w:hAnsi="Verdana"/>
                <w:color w:val="000000"/>
                <w:szCs w:val="24"/>
              </w:rPr>
            </w:pPr>
          </w:p>
          <w:p w14:paraId="141DA80A" w14:textId="247A9DCE" w:rsidR="00CB7118" w:rsidRDefault="00CB7118" w:rsidP="002D181B">
            <w:pPr>
              <w:spacing w:before="0" w:after="0"/>
              <w:rPr>
                <w:rFonts w:ascii="Verdana" w:hAnsi="Verdana"/>
                <w:color w:val="000000"/>
                <w:szCs w:val="24"/>
              </w:rPr>
            </w:pPr>
          </w:p>
        </w:tc>
        <w:tc>
          <w:tcPr>
            <w:tcW w:w="3294" w:type="dxa"/>
          </w:tcPr>
          <w:p w14:paraId="50C4429A" w14:textId="77777777" w:rsidR="0060499F" w:rsidRDefault="0060499F" w:rsidP="002D181B">
            <w:pPr>
              <w:spacing w:before="0" w:after="0"/>
              <w:rPr>
                <w:rFonts w:ascii="Verdana" w:hAnsi="Verdana"/>
                <w:color w:val="000000"/>
                <w:szCs w:val="24"/>
              </w:rPr>
            </w:pPr>
          </w:p>
        </w:tc>
        <w:tc>
          <w:tcPr>
            <w:tcW w:w="3294" w:type="dxa"/>
          </w:tcPr>
          <w:p w14:paraId="143BE5EA" w14:textId="77777777" w:rsidR="0060499F" w:rsidRDefault="0060499F" w:rsidP="002D181B">
            <w:pPr>
              <w:spacing w:before="0" w:after="0"/>
              <w:rPr>
                <w:rFonts w:ascii="Verdana" w:hAnsi="Verdana"/>
                <w:color w:val="000000"/>
                <w:szCs w:val="24"/>
              </w:rPr>
            </w:pPr>
          </w:p>
        </w:tc>
      </w:tr>
      <w:tr w:rsidR="0060499F" w14:paraId="0BE0A828" w14:textId="77777777" w:rsidTr="0060499F">
        <w:tc>
          <w:tcPr>
            <w:tcW w:w="3293" w:type="dxa"/>
          </w:tcPr>
          <w:p w14:paraId="0CD77880" w14:textId="77777777" w:rsidR="0060499F" w:rsidRDefault="0060499F" w:rsidP="002D181B">
            <w:pPr>
              <w:spacing w:before="0" w:after="0"/>
              <w:rPr>
                <w:rFonts w:ascii="Verdana" w:hAnsi="Verdana"/>
                <w:color w:val="000000"/>
                <w:szCs w:val="24"/>
              </w:rPr>
            </w:pPr>
          </w:p>
          <w:p w14:paraId="02F96116" w14:textId="427E92ED" w:rsidR="00CB7118" w:rsidRDefault="00CB7118" w:rsidP="002D181B">
            <w:pPr>
              <w:spacing w:before="0" w:after="0"/>
              <w:rPr>
                <w:rFonts w:ascii="Verdana" w:hAnsi="Verdana"/>
                <w:color w:val="000000"/>
                <w:szCs w:val="24"/>
              </w:rPr>
            </w:pPr>
          </w:p>
        </w:tc>
        <w:tc>
          <w:tcPr>
            <w:tcW w:w="3294" w:type="dxa"/>
          </w:tcPr>
          <w:p w14:paraId="340E3593" w14:textId="77777777" w:rsidR="0060499F" w:rsidRDefault="0060499F" w:rsidP="002D181B">
            <w:pPr>
              <w:spacing w:before="0" w:after="0"/>
              <w:rPr>
                <w:rFonts w:ascii="Verdana" w:hAnsi="Verdana"/>
                <w:color w:val="000000"/>
                <w:szCs w:val="24"/>
              </w:rPr>
            </w:pPr>
          </w:p>
        </w:tc>
        <w:tc>
          <w:tcPr>
            <w:tcW w:w="3294" w:type="dxa"/>
          </w:tcPr>
          <w:p w14:paraId="202A252B" w14:textId="77777777" w:rsidR="0060499F" w:rsidRDefault="0060499F" w:rsidP="002D181B">
            <w:pPr>
              <w:spacing w:before="0" w:after="0"/>
              <w:rPr>
                <w:rFonts w:ascii="Verdana" w:hAnsi="Verdana"/>
                <w:color w:val="000000"/>
                <w:szCs w:val="24"/>
              </w:rPr>
            </w:pPr>
          </w:p>
        </w:tc>
      </w:tr>
      <w:tr w:rsidR="0060499F" w14:paraId="203EA102" w14:textId="77777777" w:rsidTr="0060499F">
        <w:tc>
          <w:tcPr>
            <w:tcW w:w="3293" w:type="dxa"/>
          </w:tcPr>
          <w:p w14:paraId="618AC225" w14:textId="77777777" w:rsidR="0060499F" w:rsidRDefault="0060499F" w:rsidP="002D181B">
            <w:pPr>
              <w:spacing w:before="0" w:after="0"/>
              <w:rPr>
                <w:rFonts w:ascii="Verdana" w:hAnsi="Verdana"/>
                <w:color w:val="000000"/>
                <w:szCs w:val="24"/>
              </w:rPr>
            </w:pPr>
          </w:p>
          <w:p w14:paraId="75BA99B5" w14:textId="41367747" w:rsidR="00CB7118" w:rsidRDefault="00CB7118" w:rsidP="002D181B">
            <w:pPr>
              <w:spacing w:before="0" w:after="0"/>
              <w:rPr>
                <w:rFonts w:ascii="Verdana" w:hAnsi="Verdana"/>
                <w:color w:val="000000"/>
                <w:szCs w:val="24"/>
              </w:rPr>
            </w:pPr>
          </w:p>
        </w:tc>
        <w:tc>
          <w:tcPr>
            <w:tcW w:w="3294" w:type="dxa"/>
          </w:tcPr>
          <w:p w14:paraId="12A7A287" w14:textId="77777777" w:rsidR="0060499F" w:rsidRDefault="0060499F" w:rsidP="002D181B">
            <w:pPr>
              <w:spacing w:before="0" w:after="0"/>
              <w:rPr>
                <w:rFonts w:ascii="Verdana" w:hAnsi="Verdana"/>
                <w:color w:val="000000"/>
                <w:szCs w:val="24"/>
              </w:rPr>
            </w:pPr>
          </w:p>
        </w:tc>
        <w:tc>
          <w:tcPr>
            <w:tcW w:w="3294" w:type="dxa"/>
          </w:tcPr>
          <w:p w14:paraId="4412CC91" w14:textId="77777777" w:rsidR="0060499F" w:rsidRDefault="0060499F" w:rsidP="002D181B">
            <w:pPr>
              <w:spacing w:before="0" w:after="0"/>
              <w:rPr>
                <w:rFonts w:ascii="Verdana" w:hAnsi="Verdana"/>
                <w:color w:val="000000"/>
                <w:szCs w:val="24"/>
              </w:rPr>
            </w:pPr>
          </w:p>
        </w:tc>
      </w:tr>
      <w:tr w:rsidR="0060499F" w14:paraId="3FBA6967" w14:textId="77777777" w:rsidTr="0060499F">
        <w:tc>
          <w:tcPr>
            <w:tcW w:w="3293" w:type="dxa"/>
          </w:tcPr>
          <w:p w14:paraId="75DBA62E" w14:textId="77777777" w:rsidR="0060499F" w:rsidRDefault="0060499F" w:rsidP="002D181B">
            <w:pPr>
              <w:spacing w:before="0" w:after="0"/>
              <w:rPr>
                <w:rFonts w:ascii="Verdana" w:hAnsi="Verdana"/>
                <w:color w:val="000000"/>
                <w:szCs w:val="24"/>
              </w:rPr>
            </w:pPr>
          </w:p>
          <w:p w14:paraId="2CBB8E08" w14:textId="2347001A" w:rsidR="00CB7118" w:rsidRDefault="00CB7118" w:rsidP="002D181B">
            <w:pPr>
              <w:spacing w:before="0" w:after="0"/>
              <w:rPr>
                <w:rFonts w:ascii="Verdana" w:hAnsi="Verdana"/>
                <w:color w:val="000000"/>
                <w:szCs w:val="24"/>
              </w:rPr>
            </w:pPr>
          </w:p>
        </w:tc>
        <w:tc>
          <w:tcPr>
            <w:tcW w:w="3294" w:type="dxa"/>
          </w:tcPr>
          <w:p w14:paraId="32448227" w14:textId="77777777" w:rsidR="0060499F" w:rsidRDefault="0060499F" w:rsidP="002D181B">
            <w:pPr>
              <w:spacing w:before="0" w:after="0"/>
              <w:rPr>
                <w:rFonts w:ascii="Verdana" w:hAnsi="Verdana"/>
                <w:color w:val="000000"/>
                <w:szCs w:val="24"/>
              </w:rPr>
            </w:pPr>
          </w:p>
        </w:tc>
        <w:tc>
          <w:tcPr>
            <w:tcW w:w="3294" w:type="dxa"/>
          </w:tcPr>
          <w:p w14:paraId="0941E352" w14:textId="77777777" w:rsidR="0060499F" w:rsidRDefault="0060499F" w:rsidP="002D181B">
            <w:pPr>
              <w:spacing w:before="0" w:after="0"/>
              <w:rPr>
                <w:rFonts w:ascii="Verdana" w:hAnsi="Verdana"/>
                <w:color w:val="000000"/>
                <w:szCs w:val="24"/>
              </w:rPr>
            </w:pPr>
          </w:p>
        </w:tc>
      </w:tr>
      <w:tr w:rsidR="00851C1D" w14:paraId="6C130899" w14:textId="77777777" w:rsidTr="0060499F">
        <w:tc>
          <w:tcPr>
            <w:tcW w:w="3293" w:type="dxa"/>
          </w:tcPr>
          <w:p w14:paraId="2B761AD2" w14:textId="77777777" w:rsidR="00851C1D" w:rsidRDefault="00851C1D" w:rsidP="002D181B">
            <w:pPr>
              <w:spacing w:before="0" w:after="0"/>
              <w:rPr>
                <w:rFonts w:ascii="Verdana" w:hAnsi="Verdana"/>
                <w:color w:val="000000"/>
                <w:szCs w:val="24"/>
              </w:rPr>
            </w:pPr>
          </w:p>
          <w:p w14:paraId="12BC515C" w14:textId="313DD08A" w:rsidR="00851C1D" w:rsidRDefault="00851C1D" w:rsidP="002D181B">
            <w:pPr>
              <w:spacing w:before="0" w:after="0"/>
              <w:rPr>
                <w:rFonts w:ascii="Verdana" w:hAnsi="Verdana"/>
                <w:color w:val="000000"/>
                <w:szCs w:val="24"/>
              </w:rPr>
            </w:pPr>
          </w:p>
        </w:tc>
        <w:tc>
          <w:tcPr>
            <w:tcW w:w="3294" w:type="dxa"/>
          </w:tcPr>
          <w:p w14:paraId="5D89EB2B" w14:textId="77777777" w:rsidR="00851C1D" w:rsidRDefault="00851C1D" w:rsidP="002D181B">
            <w:pPr>
              <w:spacing w:before="0" w:after="0"/>
              <w:rPr>
                <w:rFonts w:ascii="Verdana" w:hAnsi="Verdana"/>
                <w:color w:val="000000"/>
                <w:szCs w:val="24"/>
              </w:rPr>
            </w:pPr>
          </w:p>
        </w:tc>
        <w:tc>
          <w:tcPr>
            <w:tcW w:w="3294" w:type="dxa"/>
          </w:tcPr>
          <w:p w14:paraId="0F0FCC08" w14:textId="77777777" w:rsidR="00851C1D" w:rsidRDefault="00851C1D" w:rsidP="002D181B">
            <w:pPr>
              <w:spacing w:before="0" w:after="0"/>
              <w:rPr>
                <w:rFonts w:ascii="Verdana" w:hAnsi="Verdana"/>
                <w:color w:val="000000"/>
                <w:szCs w:val="24"/>
              </w:rPr>
            </w:pPr>
          </w:p>
        </w:tc>
      </w:tr>
      <w:tr w:rsidR="00851C1D" w14:paraId="647D5E26" w14:textId="77777777" w:rsidTr="0060499F">
        <w:tc>
          <w:tcPr>
            <w:tcW w:w="3293" w:type="dxa"/>
          </w:tcPr>
          <w:p w14:paraId="49784BAE" w14:textId="77777777" w:rsidR="00851C1D" w:rsidRDefault="00851C1D" w:rsidP="002D181B">
            <w:pPr>
              <w:spacing w:before="0" w:after="0"/>
              <w:rPr>
                <w:rFonts w:ascii="Verdana" w:hAnsi="Verdana"/>
                <w:color w:val="000000"/>
                <w:szCs w:val="24"/>
              </w:rPr>
            </w:pPr>
          </w:p>
          <w:p w14:paraId="6EE5E7DF" w14:textId="3891B923" w:rsidR="00851C1D" w:rsidRDefault="00851C1D" w:rsidP="002D181B">
            <w:pPr>
              <w:spacing w:before="0" w:after="0"/>
              <w:rPr>
                <w:rFonts w:ascii="Verdana" w:hAnsi="Verdana"/>
                <w:color w:val="000000"/>
                <w:szCs w:val="24"/>
              </w:rPr>
            </w:pPr>
          </w:p>
        </w:tc>
        <w:tc>
          <w:tcPr>
            <w:tcW w:w="3294" w:type="dxa"/>
          </w:tcPr>
          <w:p w14:paraId="04FD5ADD" w14:textId="77777777" w:rsidR="00851C1D" w:rsidRDefault="00851C1D" w:rsidP="002D181B">
            <w:pPr>
              <w:spacing w:before="0" w:after="0"/>
              <w:rPr>
                <w:rFonts w:ascii="Verdana" w:hAnsi="Verdana"/>
                <w:color w:val="000000"/>
                <w:szCs w:val="24"/>
              </w:rPr>
            </w:pPr>
          </w:p>
        </w:tc>
        <w:tc>
          <w:tcPr>
            <w:tcW w:w="3294" w:type="dxa"/>
          </w:tcPr>
          <w:p w14:paraId="069385B6" w14:textId="77777777" w:rsidR="00851C1D" w:rsidRDefault="00851C1D" w:rsidP="002D181B">
            <w:pPr>
              <w:spacing w:before="0" w:after="0"/>
              <w:rPr>
                <w:rFonts w:ascii="Verdana" w:hAnsi="Verdana"/>
                <w:color w:val="000000"/>
                <w:szCs w:val="24"/>
              </w:rPr>
            </w:pPr>
          </w:p>
        </w:tc>
      </w:tr>
    </w:tbl>
    <w:p w14:paraId="1FD52898" w14:textId="4F8302FE" w:rsidR="0060499F" w:rsidRDefault="0060499F" w:rsidP="002D181B">
      <w:pPr>
        <w:spacing w:before="0" w:after="0"/>
        <w:rPr>
          <w:rFonts w:ascii="Verdana" w:hAnsi="Verdana"/>
          <w:color w:val="000000"/>
          <w:szCs w:val="24"/>
        </w:rPr>
      </w:pPr>
    </w:p>
    <w:p w14:paraId="7016B7D1" w14:textId="3296BC32" w:rsidR="0060499F" w:rsidRDefault="0060499F" w:rsidP="002D181B">
      <w:pPr>
        <w:spacing w:before="0" w:after="0"/>
        <w:rPr>
          <w:rFonts w:ascii="Verdana" w:hAnsi="Verdana"/>
          <w:color w:val="000000"/>
          <w:szCs w:val="24"/>
        </w:rPr>
      </w:pPr>
    </w:p>
    <w:p w14:paraId="5B63DF11" w14:textId="77777777" w:rsidR="0060499F" w:rsidRPr="007E1392" w:rsidRDefault="0060499F" w:rsidP="002D181B">
      <w:pPr>
        <w:spacing w:before="0" w:after="0"/>
        <w:rPr>
          <w:rFonts w:ascii="Verdana" w:hAnsi="Verdana"/>
          <w:color w:val="000000"/>
          <w:szCs w:val="24"/>
        </w:rPr>
      </w:pPr>
    </w:p>
    <w:p w14:paraId="78BEFD2A" w14:textId="77777777" w:rsidR="0019092D" w:rsidRPr="007E1392" w:rsidRDefault="0019092D" w:rsidP="002D181B">
      <w:pPr>
        <w:spacing w:before="0" w:after="0"/>
        <w:outlineLvl w:val="0"/>
        <w:rPr>
          <w:rFonts w:ascii="Verdana" w:hAnsi="Verdana"/>
          <w:color w:val="000000"/>
          <w:szCs w:val="24"/>
          <w:lang w:val="en-GB"/>
        </w:rPr>
      </w:pPr>
    </w:p>
    <w:p w14:paraId="349CF01A" w14:textId="77777777" w:rsidR="00851C1D" w:rsidRDefault="00851C1D" w:rsidP="002D181B">
      <w:pPr>
        <w:spacing w:before="0" w:after="0"/>
        <w:outlineLvl w:val="0"/>
        <w:rPr>
          <w:rFonts w:ascii="Verdana" w:hAnsi="Verdana"/>
          <w:color w:val="000000"/>
          <w:szCs w:val="24"/>
          <w:lang w:val="en-GB"/>
        </w:rPr>
      </w:pPr>
    </w:p>
    <w:p w14:paraId="25CAB968" w14:textId="77777777" w:rsidR="00851C1D" w:rsidRDefault="00851C1D" w:rsidP="002D181B">
      <w:pPr>
        <w:spacing w:before="0" w:after="0"/>
        <w:outlineLvl w:val="0"/>
        <w:rPr>
          <w:rFonts w:ascii="Verdana" w:hAnsi="Verdana"/>
          <w:color w:val="000000"/>
          <w:szCs w:val="24"/>
          <w:lang w:val="en-GB"/>
        </w:rPr>
      </w:pPr>
    </w:p>
    <w:p w14:paraId="05553741" w14:textId="77777777" w:rsidR="00851C1D" w:rsidRDefault="00851C1D" w:rsidP="002D181B">
      <w:pPr>
        <w:spacing w:before="0" w:after="0"/>
        <w:outlineLvl w:val="0"/>
        <w:rPr>
          <w:rFonts w:ascii="Verdana" w:hAnsi="Verdana"/>
          <w:color w:val="000000"/>
          <w:szCs w:val="24"/>
          <w:lang w:val="en-GB"/>
        </w:rPr>
      </w:pPr>
    </w:p>
    <w:p w14:paraId="6B6EE9C8" w14:textId="77777777" w:rsidR="00851C1D" w:rsidRDefault="00851C1D" w:rsidP="002D181B">
      <w:pPr>
        <w:spacing w:before="0" w:after="0"/>
        <w:outlineLvl w:val="0"/>
        <w:rPr>
          <w:rFonts w:ascii="Verdana" w:hAnsi="Verdana"/>
          <w:color w:val="000000"/>
          <w:szCs w:val="24"/>
          <w:lang w:val="en-GB"/>
        </w:rPr>
      </w:pPr>
    </w:p>
    <w:p w14:paraId="5B53A76C" w14:textId="313578FA" w:rsidR="00F90255" w:rsidRDefault="002D181B" w:rsidP="002D181B">
      <w:pPr>
        <w:spacing w:before="0" w:after="0"/>
        <w:outlineLvl w:val="0"/>
        <w:rPr>
          <w:rFonts w:ascii="Verdana" w:hAnsi="Verdana"/>
          <w:b/>
          <w:color w:val="0070C0"/>
          <w:szCs w:val="24"/>
          <w:lang w:val="en-GB"/>
        </w:rPr>
      </w:pPr>
      <w:r w:rsidRPr="007E1392">
        <w:rPr>
          <w:rFonts w:ascii="Verdana" w:hAnsi="Verdana"/>
          <w:color w:val="000000"/>
          <w:szCs w:val="24"/>
          <w:lang w:val="en-GB"/>
        </w:rPr>
        <w:t xml:space="preserve">Please return this form to: </w:t>
      </w:r>
      <w:hyperlink r:id="rId16" w:history="1">
        <w:r w:rsidR="005E48D1" w:rsidRPr="00591BA7">
          <w:rPr>
            <w:rStyle w:val="Hyperlink"/>
            <w:rFonts w:ascii="Verdana" w:hAnsi="Verdana"/>
            <w:b/>
            <w:szCs w:val="24"/>
            <w:lang w:val="en-GB"/>
          </w:rPr>
          <w:t>wfwf@dvva.scot</w:t>
        </w:r>
      </w:hyperlink>
    </w:p>
    <w:p w14:paraId="27A76422" w14:textId="77777777" w:rsidR="002D181B" w:rsidRPr="007E1392" w:rsidRDefault="002D181B" w:rsidP="002D181B">
      <w:pPr>
        <w:spacing w:before="0" w:after="0"/>
        <w:outlineLvl w:val="0"/>
        <w:rPr>
          <w:rFonts w:ascii="Verdana" w:hAnsi="Verdana"/>
          <w:b/>
          <w:color w:val="000000"/>
          <w:szCs w:val="24"/>
          <w:lang w:val="en-GB"/>
        </w:rPr>
      </w:pPr>
    </w:p>
    <w:p w14:paraId="4B5FBF8D" w14:textId="77777777" w:rsidR="002D181B" w:rsidRPr="007E1392" w:rsidRDefault="002D181B" w:rsidP="002D181B">
      <w:pPr>
        <w:spacing w:before="0" w:after="0"/>
        <w:outlineLvl w:val="0"/>
        <w:rPr>
          <w:rFonts w:ascii="Verdana" w:hAnsi="Verdana"/>
          <w:color w:val="000000"/>
          <w:szCs w:val="24"/>
          <w:lang w:val="en-GB"/>
        </w:rPr>
      </w:pPr>
      <w:r w:rsidRPr="007E1392">
        <w:rPr>
          <w:rFonts w:ascii="Verdana" w:hAnsi="Verdana"/>
          <w:color w:val="000000"/>
          <w:szCs w:val="24"/>
          <w:lang w:val="en-GB"/>
        </w:rPr>
        <w:t>If your supporting documentation is not available electronically, please send hard copies to the address below clearly stating what they refer to:</w:t>
      </w:r>
      <w:r w:rsidR="00F90255" w:rsidRPr="007E1392">
        <w:rPr>
          <w:rFonts w:ascii="Verdana" w:hAnsi="Verdana"/>
          <w:color w:val="000000"/>
          <w:szCs w:val="24"/>
          <w:lang w:val="en-GB"/>
        </w:rPr>
        <w:t xml:space="preserve"> </w:t>
      </w:r>
    </w:p>
    <w:p w14:paraId="49206A88" w14:textId="77777777" w:rsidR="004B6D7C" w:rsidRPr="007E1392" w:rsidRDefault="004B6D7C" w:rsidP="002D181B">
      <w:pPr>
        <w:spacing w:before="0" w:after="0"/>
        <w:outlineLvl w:val="0"/>
        <w:rPr>
          <w:rFonts w:ascii="Verdana" w:hAnsi="Verdana"/>
          <w:color w:val="000000"/>
          <w:szCs w:val="24"/>
          <w:lang w:val="en-GB"/>
        </w:rPr>
      </w:pPr>
    </w:p>
    <w:p w14:paraId="65EF0377" w14:textId="0E9FFF7E" w:rsidR="00070C89" w:rsidRDefault="00EC0472" w:rsidP="00070C89">
      <w:pPr>
        <w:spacing w:before="0" w:after="0"/>
        <w:outlineLvl w:val="0"/>
        <w:rPr>
          <w:rFonts w:ascii="Verdana" w:hAnsi="Verdana"/>
          <w:color w:val="000000"/>
          <w:szCs w:val="24"/>
          <w:lang w:val="en-GB"/>
        </w:rPr>
      </w:pPr>
      <w:r>
        <w:rPr>
          <w:rFonts w:ascii="Verdana" w:hAnsi="Verdana"/>
          <w:color w:val="000000"/>
          <w:szCs w:val="24"/>
          <w:lang w:val="en-GB"/>
        </w:rPr>
        <w:t>Whole Family Wellbeing Fund</w:t>
      </w:r>
    </w:p>
    <w:p w14:paraId="65EBB0F7" w14:textId="6971DA45" w:rsidR="002D181B" w:rsidRPr="007E1392" w:rsidRDefault="002D181B" w:rsidP="002D181B">
      <w:pPr>
        <w:spacing w:before="0" w:after="0"/>
        <w:outlineLvl w:val="0"/>
        <w:rPr>
          <w:rFonts w:ascii="Verdana" w:hAnsi="Verdana"/>
          <w:color w:val="000000"/>
          <w:szCs w:val="24"/>
          <w:lang w:val="en-GB"/>
        </w:rPr>
      </w:pPr>
      <w:r w:rsidRPr="007E1392">
        <w:rPr>
          <w:rFonts w:ascii="Verdana" w:hAnsi="Verdana"/>
          <w:color w:val="000000"/>
          <w:szCs w:val="24"/>
          <w:lang w:val="en-GB"/>
        </w:rPr>
        <w:t>Dundee</w:t>
      </w:r>
      <w:r w:rsidR="004B6D7C" w:rsidRPr="007E1392">
        <w:rPr>
          <w:rFonts w:ascii="Verdana" w:hAnsi="Verdana"/>
          <w:color w:val="000000"/>
          <w:szCs w:val="24"/>
          <w:lang w:val="en-GB"/>
        </w:rPr>
        <w:t xml:space="preserve"> Volunteer and</w:t>
      </w:r>
      <w:r w:rsidRPr="007E1392">
        <w:rPr>
          <w:rFonts w:ascii="Verdana" w:hAnsi="Verdana"/>
          <w:color w:val="000000"/>
          <w:szCs w:val="24"/>
          <w:lang w:val="en-GB"/>
        </w:rPr>
        <w:t xml:space="preserve"> Voluntary Action</w:t>
      </w:r>
    </w:p>
    <w:p w14:paraId="1747E94E" w14:textId="77777777" w:rsidR="002D181B" w:rsidRPr="007E1392" w:rsidRDefault="002D181B" w:rsidP="002D181B">
      <w:pPr>
        <w:spacing w:before="0" w:after="0"/>
        <w:outlineLvl w:val="0"/>
        <w:rPr>
          <w:rFonts w:ascii="Verdana" w:hAnsi="Verdana"/>
          <w:color w:val="000000"/>
          <w:szCs w:val="24"/>
          <w:lang w:val="en-GB"/>
        </w:rPr>
      </w:pPr>
      <w:r w:rsidRPr="007E1392">
        <w:rPr>
          <w:rFonts w:ascii="Verdana" w:hAnsi="Verdana"/>
          <w:color w:val="000000"/>
          <w:szCs w:val="24"/>
          <w:lang w:val="en-GB"/>
        </w:rPr>
        <w:t>Number Ten</w:t>
      </w:r>
    </w:p>
    <w:p w14:paraId="19871014" w14:textId="77777777" w:rsidR="002D181B" w:rsidRPr="007E1392" w:rsidRDefault="002D181B" w:rsidP="002D181B">
      <w:pPr>
        <w:spacing w:before="0" w:after="0"/>
        <w:outlineLvl w:val="0"/>
        <w:rPr>
          <w:rFonts w:ascii="Verdana" w:hAnsi="Verdana"/>
          <w:color w:val="000000"/>
          <w:szCs w:val="24"/>
          <w:lang w:val="en-GB"/>
        </w:rPr>
      </w:pPr>
      <w:r w:rsidRPr="007E1392">
        <w:rPr>
          <w:rFonts w:ascii="Verdana" w:hAnsi="Verdana"/>
          <w:color w:val="000000"/>
          <w:szCs w:val="24"/>
          <w:lang w:val="en-GB"/>
        </w:rPr>
        <w:t>10 Constitution Road</w:t>
      </w:r>
    </w:p>
    <w:p w14:paraId="733868AC" w14:textId="77777777" w:rsidR="002D181B" w:rsidRPr="007E1392" w:rsidRDefault="002D181B" w:rsidP="002D181B">
      <w:pPr>
        <w:spacing w:before="0" w:after="0"/>
        <w:outlineLvl w:val="0"/>
        <w:rPr>
          <w:rFonts w:ascii="Verdana" w:hAnsi="Verdana"/>
          <w:color w:val="000000"/>
          <w:szCs w:val="24"/>
          <w:lang w:val="en-GB"/>
        </w:rPr>
      </w:pPr>
      <w:r w:rsidRPr="007E1392">
        <w:rPr>
          <w:rFonts w:ascii="Verdana" w:hAnsi="Verdana"/>
          <w:color w:val="000000"/>
          <w:szCs w:val="24"/>
          <w:lang w:val="en-GB"/>
        </w:rPr>
        <w:t>Dundee</w:t>
      </w:r>
    </w:p>
    <w:p w14:paraId="5FF4E08C" w14:textId="7B1FCF92" w:rsidR="002D181B" w:rsidRDefault="002D181B" w:rsidP="002D181B">
      <w:pPr>
        <w:spacing w:before="0" w:after="0"/>
        <w:outlineLvl w:val="0"/>
        <w:rPr>
          <w:rFonts w:ascii="Verdana" w:hAnsi="Verdana"/>
          <w:color w:val="000000"/>
          <w:szCs w:val="24"/>
          <w:lang w:val="en-GB"/>
        </w:rPr>
      </w:pPr>
      <w:r w:rsidRPr="007E1392">
        <w:rPr>
          <w:rFonts w:ascii="Verdana" w:hAnsi="Verdana"/>
          <w:color w:val="000000"/>
          <w:szCs w:val="24"/>
          <w:lang w:val="en-GB"/>
        </w:rPr>
        <w:t>DD1 1LL</w:t>
      </w:r>
    </w:p>
    <w:p w14:paraId="0E6B0855" w14:textId="7322B129" w:rsidR="00E17424" w:rsidRDefault="00E17424" w:rsidP="002D181B">
      <w:pPr>
        <w:spacing w:before="0" w:after="0"/>
        <w:outlineLvl w:val="0"/>
        <w:rPr>
          <w:rFonts w:ascii="Verdana" w:hAnsi="Verdana"/>
          <w:color w:val="000000"/>
          <w:szCs w:val="24"/>
          <w:lang w:val="en-GB"/>
        </w:rPr>
      </w:pPr>
    </w:p>
    <w:p w14:paraId="14F366B6" w14:textId="4095ABB0" w:rsidR="00E17424" w:rsidRDefault="00E17424" w:rsidP="002D181B">
      <w:pPr>
        <w:spacing w:before="0" w:after="0"/>
        <w:outlineLvl w:val="0"/>
        <w:rPr>
          <w:rFonts w:ascii="Verdana" w:hAnsi="Verdana"/>
          <w:color w:val="000000"/>
          <w:szCs w:val="24"/>
          <w:lang w:val="en-GB"/>
        </w:rPr>
      </w:pPr>
    </w:p>
    <w:p w14:paraId="48E84AB1" w14:textId="13C14578" w:rsidR="00E17424" w:rsidRDefault="00E17424" w:rsidP="002D181B">
      <w:pPr>
        <w:spacing w:before="0" w:after="0"/>
        <w:outlineLvl w:val="0"/>
        <w:rPr>
          <w:rFonts w:ascii="Verdana" w:hAnsi="Verdana"/>
          <w:color w:val="000000"/>
          <w:szCs w:val="24"/>
          <w:lang w:val="en-GB"/>
        </w:rPr>
      </w:pPr>
    </w:p>
    <w:p w14:paraId="7892CADB" w14:textId="6271954B" w:rsidR="00E17424" w:rsidRDefault="00E17424" w:rsidP="002D181B">
      <w:pPr>
        <w:spacing w:before="0" w:after="0"/>
        <w:outlineLvl w:val="0"/>
        <w:rPr>
          <w:rFonts w:ascii="Verdana" w:hAnsi="Verdana"/>
          <w:color w:val="000000"/>
          <w:szCs w:val="24"/>
          <w:lang w:val="en-GB"/>
        </w:rPr>
      </w:pPr>
      <w:r>
        <w:rPr>
          <w:rFonts w:ascii="Verdana" w:hAnsi="Verdana"/>
          <w:color w:val="000000"/>
          <w:szCs w:val="24"/>
          <w:lang w:val="en-GB"/>
        </w:rPr>
        <w:t>DVVA</w:t>
      </w:r>
      <w:r w:rsidR="00116870">
        <w:rPr>
          <w:rFonts w:ascii="Verdana" w:hAnsi="Verdana"/>
          <w:color w:val="000000"/>
          <w:szCs w:val="24"/>
          <w:lang w:val="en-GB"/>
        </w:rPr>
        <w:t xml:space="preserve"> and </w:t>
      </w:r>
      <w:r w:rsidR="00116870" w:rsidRPr="00116870">
        <w:rPr>
          <w:rFonts w:ascii="Verdana" w:hAnsi="Verdana"/>
          <w:color w:val="000000"/>
          <w:szCs w:val="24"/>
          <w:lang w:val="en-GB"/>
        </w:rPr>
        <w:t>Dundee Children's Service Planning Partnership</w:t>
      </w:r>
      <w:r>
        <w:rPr>
          <w:rFonts w:ascii="Verdana" w:hAnsi="Verdana"/>
          <w:color w:val="000000"/>
          <w:szCs w:val="24"/>
          <w:lang w:val="en-GB"/>
        </w:rPr>
        <w:t xml:space="preserve"> would like to thank you for the time taken to complete this application.</w:t>
      </w:r>
    </w:p>
    <w:p w14:paraId="1D149151" w14:textId="6C17B821" w:rsidR="00E17424" w:rsidRDefault="00E17424" w:rsidP="002D181B">
      <w:pPr>
        <w:spacing w:before="0" w:after="0"/>
        <w:outlineLvl w:val="0"/>
        <w:rPr>
          <w:rFonts w:ascii="Verdana" w:hAnsi="Verdana"/>
          <w:color w:val="000000"/>
          <w:szCs w:val="24"/>
          <w:lang w:val="en-GB"/>
        </w:rPr>
      </w:pPr>
    </w:p>
    <w:p w14:paraId="64FFC6E4" w14:textId="77777777" w:rsidR="00E17424" w:rsidRPr="007E1392" w:rsidRDefault="00E17424" w:rsidP="002D181B">
      <w:pPr>
        <w:spacing w:before="0" w:after="0"/>
        <w:outlineLvl w:val="0"/>
        <w:rPr>
          <w:rFonts w:ascii="Verdana" w:hAnsi="Verdana"/>
          <w:color w:val="000000"/>
          <w:szCs w:val="24"/>
          <w:lang w:val="en-GB"/>
        </w:rPr>
      </w:pPr>
    </w:p>
    <w:p w14:paraId="5798DEB4" w14:textId="1D8ABF52" w:rsidR="00116870" w:rsidRDefault="00116870">
      <w:pPr>
        <w:widowControl/>
        <w:spacing w:before="0" w:after="0"/>
        <w:rPr>
          <w:noProof/>
          <w:lang w:val="en-GB" w:eastAsia="en-GB"/>
        </w:rPr>
      </w:pPr>
    </w:p>
    <w:p w14:paraId="67B7A70C" w14:textId="5423DE2B" w:rsidR="00F90255" w:rsidRPr="007E1392" w:rsidRDefault="00F90255">
      <w:pPr>
        <w:widowControl/>
        <w:spacing w:before="0" w:after="0"/>
        <w:rPr>
          <w:rFonts w:ascii="Verdana" w:hAnsi="Verdana" w:cs="Arial"/>
          <w:szCs w:val="24"/>
          <w:shd w:val="clear" w:color="auto" w:fill="FFFFFF"/>
        </w:rPr>
      </w:pPr>
    </w:p>
    <w:sectPr w:rsidR="00F90255" w:rsidRPr="007E1392" w:rsidSect="00E57075">
      <w:footerReference w:type="default" r:id="rId17"/>
      <w:headerReference w:type="first" r:id="rId18"/>
      <w:footerReference w:type="first" r:id="rId19"/>
      <w:pgSz w:w="11909" w:h="16834" w:code="9"/>
      <w:pgMar w:top="1140" w:right="1009" w:bottom="851" w:left="1009" w:header="431" w:footer="14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1C29" w14:textId="77777777" w:rsidR="006140E8" w:rsidRDefault="006140E8">
      <w:r>
        <w:separator/>
      </w:r>
    </w:p>
  </w:endnote>
  <w:endnote w:type="continuationSeparator" w:id="0">
    <w:p w14:paraId="630E114C" w14:textId="77777777" w:rsidR="006140E8" w:rsidRDefault="0061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A39623A" w:rsidR="00870421" w:rsidRPr="00FE65EB" w:rsidRDefault="005475A6" w:rsidP="00E26F3C">
    <w:pPr>
      <w:pStyle w:val="Footer"/>
      <w:ind w:firstLine="2160"/>
      <w:jc w:val="right"/>
      <w:rPr>
        <w:rFonts w:ascii="Arial" w:hAnsi="Arial" w:cs="Arial"/>
        <w:sz w:val="20"/>
      </w:rPr>
    </w:pPr>
    <w:r w:rsidRPr="00FE65EB">
      <w:rPr>
        <w:rFonts w:ascii="Arial" w:hAnsi="Arial" w:cs="Arial"/>
        <w:sz w:val="20"/>
      </w:rPr>
      <w:fldChar w:fldCharType="begin"/>
    </w:r>
    <w:r w:rsidR="00870421" w:rsidRPr="00FE65EB">
      <w:rPr>
        <w:rFonts w:ascii="Arial" w:hAnsi="Arial" w:cs="Arial"/>
        <w:sz w:val="20"/>
      </w:rPr>
      <w:instrText xml:space="preserve"> PAGE   \* MERGEFORMAT </w:instrText>
    </w:r>
    <w:r w:rsidRPr="00FE65EB">
      <w:rPr>
        <w:rFonts w:ascii="Arial" w:hAnsi="Arial" w:cs="Arial"/>
        <w:sz w:val="20"/>
      </w:rPr>
      <w:fldChar w:fldCharType="separate"/>
    </w:r>
    <w:r w:rsidR="002322A9">
      <w:rPr>
        <w:rFonts w:ascii="Arial" w:hAnsi="Arial" w:cs="Arial"/>
        <w:noProof/>
        <w:sz w:val="20"/>
      </w:rPr>
      <w:t>10</w:t>
    </w:r>
    <w:r w:rsidRPr="00FE65EB">
      <w:rPr>
        <w:rFonts w:ascii="Arial" w:hAnsi="Arial" w:cs="Arial"/>
        <w:sz w:val="20"/>
      </w:rPr>
      <w:fldChar w:fldCharType="end"/>
    </w:r>
  </w:p>
  <w:p w14:paraId="3B7FD67C" w14:textId="2D5A2A9D" w:rsidR="00870421" w:rsidRPr="00D67D3D" w:rsidRDefault="00870421" w:rsidP="00AF447A">
    <w:pPr>
      <w:pStyle w:val="Footer"/>
      <w:tabs>
        <w:tab w:val="center" w:pos="4982"/>
        <w:tab w:val="left" w:pos="5805"/>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04E5" w14:textId="1821BC73" w:rsidR="00E26F3C" w:rsidRPr="00C26963" w:rsidRDefault="00E26F3C" w:rsidP="00E26F3C">
    <w:pPr>
      <w:pStyle w:val="Footer"/>
      <w:spacing w:before="0" w:after="0"/>
      <w:rPr>
        <w:rFonts w:ascii="Raleway" w:hAnsi="Raleway"/>
        <w:sz w:val="12"/>
        <w:szCs w:val="12"/>
      </w:rPr>
    </w:pPr>
    <w:r>
      <w:rPr>
        <w:noProof/>
        <w:lang w:val="en-GB" w:eastAsia="en-GB"/>
      </w:rPr>
      <w:drawing>
        <wp:anchor distT="0" distB="0" distL="114300" distR="114300" simplePos="0" relativeHeight="251658240" behindDoc="0" locked="0" layoutInCell="1" allowOverlap="1" wp14:anchorId="54E3DF7D" wp14:editId="252349E4">
          <wp:simplePos x="0" y="0"/>
          <wp:positionH relativeFrom="margin">
            <wp:align>right</wp:align>
          </wp:positionH>
          <wp:positionV relativeFrom="paragraph">
            <wp:posOffset>-102235</wp:posOffset>
          </wp:positionV>
          <wp:extent cx="3560445" cy="756285"/>
          <wp:effectExtent l="0" t="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56285"/>
                  </a:xfrm>
                  <a:prstGeom prst="rect">
                    <a:avLst/>
                  </a:prstGeom>
                  <a:noFill/>
                </pic:spPr>
              </pic:pic>
            </a:graphicData>
          </a:graphic>
        </wp:anchor>
      </w:drawing>
    </w:r>
    <w:r w:rsidRPr="00C26963">
      <w:rPr>
        <w:rFonts w:ascii="Raleway" w:hAnsi="Raleway"/>
        <w:sz w:val="12"/>
        <w:szCs w:val="12"/>
      </w:rPr>
      <w:t>Dundee Volunteer and Voluntary Action is a Registered Charity</w:t>
    </w:r>
  </w:p>
  <w:p w14:paraId="198045AD" w14:textId="4E89DF30" w:rsidR="00E26F3C" w:rsidRPr="00E26F3C" w:rsidRDefault="00E26F3C" w:rsidP="00E26F3C">
    <w:pPr>
      <w:pStyle w:val="Footer"/>
      <w:framePr w:wrap="around" w:vAnchor="text" w:hAnchor="page" w:x="11041" w:y="89"/>
      <w:rPr>
        <w:rStyle w:val="PageNumber"/>
        <w:rFonts w:ascii="Verdana" w:hAnsi="Verdana" w:cs="Arial"/>
        <w:sz w:val="20"/>
      </w:rPr>
    </w:pPr>
    <w:r w:rsidRPr="00E26F3C">
      <w:rPr>
        <w:rStyle w:val="PageNumber"/>
        <w:rFonts w:ascii="Verdana" w:hAnsi="Verdana" w:cs="Arial"/>
        <w:sz w:val="20"/>
      </w:rPr>
      <w:fldChar w:fldCharType="begin"/>
    </w:r>
    <w:r w:rsidRPr="00E26F3C">
      <w:rPr>
        <w:rStyle w:val="PageNumber"/>
        <w:rFonts w:ascii="Verdana" w:hAnsi="Verdana" w:cs="Arial"/>
        <w:sz w:val="20"/>
      </w:rPr>
      <w:instrText xml:space="preserve">PAGE  </w:instrText>
    </w:r>
    <w:r w:rsidRPr="00E26F3C">
      <w:rPr>
        <w:rStyle w:val="PageNumber"/>
        <w:rFonts w:ascii="Verdana" w:hAnsi="Verdana" w:cs="Arial"/>
        <w:sz w:val="20"/>
      </w:rPr>
      <w:fldChar w:fldCharType="separate"/>
    </w:r>
    <w:r w:rsidR="002322A9">
      <w:rPr>
        <w:rStyle w:val="PageNumber"/>
        <w:rFonts w:ascii="Verdana" w:hAnsi="Verdana" w:cs="Arial"/>
        <w:noProof/>
        <w:sz w:val="20"/>
      </w:rPr>
      <w:t>1</w:t>
    </w:r>
    <w:r w:rsidRPr="00E26F3C">
      <w:rPr>
        <w:rStyle w:val="PageNumber"/>
        <w:rFonts w:ascii="Verdana" w:hAnsi="Verdana" w:cs="Arial"/>
        <w:sz w:val="20"/>
      </w:rPr>
      <w:fldChar w:fldCharType="end"/>
    </w:r>
  </w:p>
  <w:p w14:paraId="32BC7393" w14:textId="6CA1D97F" w:rsidR="00E26F3C" w:rsidRDefault="00E26F3C" w:rsidP="00E26F3C">
    <w:pPr>
      <w:pStyle w:val="Footer"/>
      <w:spacing w:before="0" w:after="0"/>
      <w:rPr>
        <w:rFonts w:ascii="Raleway" w:hAnsi="Raleway"/>
        <w:noProof/>
        <w:sz w:val="12"/>
        <w:szCs w:val="12"/>
      </w:rPr>
    </w:pPr>
    <w:r w:rsidRPr="00C26963">
      <w:rPr>
        <w:rFonts w:ascii="Raleway" w:hAnsi="Raleway"/>
        <w:sz w:val="12"/>
        <w:szCs w:val="12"/>
      </w:rPr>
      <w:t>(No SC000487) and a Company Limited by Guarantee (No SC093088)</w:t>
    </w:r>
    <w:r w:rsidRPr="00C26963">
      <w:rPr>
        <w:rFonts w:ascii="Raleway" w:hAnsi="Raleway"/>
        <w:noProof/>
        <w:sz w:val="12"/>
        <w:szCs w:val="12"/>
      </w:rPr>
      <w:t xml:space="preserve"> </w:t>
    </w:r>
  </w:p>
  <w:p w14:paraId="02AA9E18" w14:textId="1B2108D2" w:rsidR="00E26F3C" w:rsidRPr="00C26963" w:rsidRDefault="00E26F3C" w:rsidP="00E26F3C">
    <w:pPr>
      <w:pStyle w:val="Footer"/>
      <w:spacing w:before="0" w:after="0"/>
      <w:rPr>
        <w:rFonts w:ascii="Raleway" w:hAnsi="Raleway"/>
        <w:sz w:val="12"/>
        <w:szCs w:val="12"/>
      </w:rPr>
    </w:pPr>
    <w:r>
      <w:rPr>
        <w:rFonts w:ascii="Raleway" w:hAnsi="Raleway"/>
        <w:noProof/>
        <w:sz w:val="12"/>
        <w:szCs w:val="12"/>
      </w:rPr>
      <w:t xml:space="preserve">Registered Address: </w:t>
    </w:r>
    <w:r w:rsidRPr="003458E9">
      <w:rPr>
        <w:rFonts w:ascii="Raleway" w:hAnsi="Raleway"/>
        <w:noProof/>
        <w:sz w:val="12"/>
        <w:szCs w:val="12"/>
      </w:rPr>
      <w:t>10 Constitution Road, Dundee, DD1 1LL</w:t>
    </w:r>
  </w:p>
  <w:p w14:paraId="667FA5B8" w14:textId="17C81304" w:rsidR="00E26F3C" w:rsidRPr="00C26963" w:rsidRDefault="00E26F3C" w:rsidP="00E26F3C">
    <w:pPr>
      <w:pStyle w:val="Footer"/>
      <w:spacing w:before="0" w:after="0"/>
      <w:rPr>
        <w:rFonts w:ascii="Raleway" w:hAnsi="Raleway"/>
        <w:sz w:val="12"/>
        <w:szCs w:val="12"/>
      </w:rPr>
    </w:pPr>
  </w:p>
  <w:p w14:paraId="4A055F5F" w14:textId="77777777" w:rsidR="00E26F3C" w:rsidRPr="00C26963" w:rsidRDefault="00E26F3C" w:rsidP="00E26F3C">
    <w:pPr>
      <w:pStyle w:val="Footer"/>
      <w:spacing w:before="0" w:after="0"/>
      <w:rPr>
        <w:rFonts w:ascii="Raleway" w:hAnsi="Raleway"/>
        <w:sz w:val="12"/>
        <w:szCs w:val="12"/>
      </w:rPr>
    </w:pPr>
    <w:r w:rsidRPr="00C26963">
      <w:rPr>
        <w:rFonts w:ascii="Raleway" w:hAnsi="Raleway"/>
        <w:sz w:val="12"/>
        <w:szCs w:val="12"/>
      </w:rPr>
      <w:t xml:space="preserve">Dundee Third Sector Interface (TSI) is a partnership between Dundee </w:t>
    </w:r>
  </w:p>
  <w:p w14:paraId="4B28984D" w14:textId="3363BC18" w:rsidR="00E26F3C" w:rsidRPr="00C26963" w:rsidRDefault="00E26F3C" w:rsidP="00E26F3C">
    <w:pPr>
      <w:pStyle w:val="Footer"/>
      <w:spacing w:before="0" w:after="0"/>
      <w:rPr>
        <w:rFonts w:ascii="Raleway" w:hAnsi="Raleway"/>
        <w:sz w:val="12"/>
        <w:szCs w:val="12"/>
      </w:rPr>
    </w:pPr>
    <w:r w:rsidRPr="00C26963">
      <w:rPr>
        <w:rFonts w:ascii="Raleway" w:hAnsi="Raleway"/>
        <w:sz w:val="12"/>
        <w:szCs w:val="12"/>
      </w:rPr>
      <w:t>Social Enterprise Network and Dundee Volunteer and Voluntary Action</w:t>
    </w:r>
  </w:p>
  <w:p w14:paraId="71887C79" w14:textId="33CE283D" w:rsidR="00870421" w:rsidRDefault="00870421" w:rsidP="00A26E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FC84" w14:textId="77777777" w:rsidR="006140E8" w:rsidRDefault="006140E8">
      <w:r>
        <w:separator/>
      </w:r>
    </w:p>
  </w:footnote>
  <w:footnote w:type="continuationSeparator" w:id="0">
    <w:p w14:paraId="4FC912BD" w14:textId="77777777" w:rsidR="006140E8" w:rsidRDefault="0061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2596" w14:textId="1E9FFDC4" w:rsidR="00870421" w:rsidRPr="006C7736" w:rsidRDefault="006C7736" w:rsidP="006C7736">
    <w:pPr>
      <w:pStyle w:val="Header"/>
    </w:pPr>
    <w:r>
      <w:tab/>
    </w:r>
    <w:r>
      <w:tab/>
    </w:r>
    <w:r>
      <w:tab/>
    </w:r>
    <w:r>
      <w:tab/>
    </w:r>
    <w:r>
      <w:tab/>
      <w:t xml:space="preserve">                  </w:t>
    </w:r>
  </w:p>
</w:hdr>
</file>

<file path=word/intelligence.xml><?xml version="1.0" encoding="utf-8"?>
<int:Intelligence xmlns:int="http://schemas.microsoft.com/office/intelligence/2019/intelligence">
  <int:IntelligenceSettings/>
  <int:Manifest>
    <int:ParagraphRange paragraphId="1753866198" textId="2004318071" start="36" length="4" invalidationStart="36" invalidationLength="4" id="mzonU427"/>
    <int:WordHash hashCode="JgtY6hJIkityHB" id="5xAbHXZi"/>
    <int:WordHash hashCode="m/C6mGJeQTWOW1" id="FZSrkQCR"/>
    <int:ParagraphRange paragraphId="1219548551" textId="2004318071" start="18" length="4" invalidationStart="18" invalidationLength="4" id="JChL9ubu"/>
    <int:ParagraphRange paragraphId="1870898383" textId="2004318071" start="14" length="9" invalidationStart="14" invalidationLength="9" id="WATeJ7jK"/>
    <int:ParagraphRange paragraphId="1165863965" textId="2004318071" start="49" length="4" invalidationStart="49" invalidationLength="4" id="7tivxZ07"/>
    <int:ParagraphRange paragraphId="1751515718" textId="529581786" start="11" length="4" invalidationStart="11" invalidationLength="4" id="XGpTl2y/"/>
  </int:Manifest>
  <int:Observations>
    <int:Content id="mzonU427">
      <int:Rejection type="LegacyProofing"/>
    </int:Content>
    <int:Content id="5xAbHXZi">
      <int:Rejection type="LegacyProofing"/>
    </int:Content>
    <int:Content id="FZSrkQCR">
      <int:Rejection type="LegacyProofing"/>
    </int:Content>
    <int:Content id="JChL9ubu">
      <int:Rejection type="LegacyProofing"/>
    </int:Content>
    <int:Content id="WATeJ7jK">
      <int:Rejection type="LegacyProofing"/>
    </int:Content>
    <int:Content id="7tivxZ07">
      <int:Rejection type="LegacyProofing"/>
    </int:Content>
    <int:Content id="XGpTl2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p colour logo" style="width:538.55pt;height:197.9pt;visibility:visible" o:bullet="t">
        <v:imagedata r:id="rId1" o:title="dp colour logo"/>
      </v:shape>
    </w:pict>
  </w:numPicBullet>
  <w:abstractNum w:abstractNumId="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00000"/>
    <w:lvl w:ilvl="0">
      <w:numFmt w:val="bullet"/>
      <w:lvlText w:val=""/>
      <w:lvlJc w:val="left"/>
      <w:pPr>
        <w:tabs>
          <w:tab w:val="num" w:pos="720"/>
        </w:tabs>
        <w:ind w:left="720" w:hanging="720"/>
      </w:pPr>
      <w:rPr>
        <w:rFonts w:ascii="Symbol" w:hAnsi="Symbol" w:hint="default"/>
      </w:rPr>
    </w:lvl>
  </w:abstractNum>
  <w:abstractNum w:abstractNumId="2" w15:restartNumberingAfterBreak="0">
    <w:nsid w:val="0000000D"/>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3" w15:restartNumberingAfterBreak="0">
    <w:nsid w:val="0000000E"/>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4" w15:restartNumberingAfterBreak="0">
    <w:nsid w:val="0000000F"/>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5" w15:restartNumberingAfterBreak="0">
    <w:nsid w:val="00000010"/>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6" w15:restartNumberingAfterBreak="0">
    <w:nsid w:val="00000011"/>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7" w15:restartNumberingAfterBreak="0">
    <w:nsid w:val="00000012"/>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8" w15:restartNumberingAfterBreak="0">
    <w:nsid w:val="01AD7E8D"/>
    <w:multiLevelType w:val="hybridMultilevel"/>
    <w:tmpl w:val="8C74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753CB4"/>
    <w:multiLevelType w:val="hybridMultilevel"/>
    <w:tmpl w:val="12D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C48BC"/>
    <w:multiLevelType w:val="hybridMultilevel"/>
    <w:tmpl w:val="0ADA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1660F9"/>
    <w:multiLevelType w:val="hybridMultilevel"/>
    <w:tmpl w:val="1A3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D48C7"/>
    <w:multiLevelType w:val="hybridMultilevel"/>
    <w:tmpl w:val="79F08CD0"/>
    <w:lvl w:ilvl="0" w:tplc="96085C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D277D"/>
    <w:multiLevelType w:val="hybridMultilevel"/>
    <w:tmpl w:val="0B064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E0D56"/>
    <w:multiLevelType w:val="hybridMultilevel"/>
    <w:tmpl w:val="88745F9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B4C5F9B"/>
    <w:multiLevelType w:val="hybridMultilevel"/>
    <w:tmpl w:val="1A047A84"/>
    <w:lvl w:ilvl="0" w:tplc="618214D2">
      <w:start w:val="5"/>
      <w:numFmt w:val="bullet"/>
      <w:lvlText w:val="-"/>
      <w:lvlJc w:val="left"/>
      <w:pPr>
        <w:ind w:left="720" w:hanging="360"/>
      </w:pPr>
      <w:rPr>
        <w:rFonts w:ascii="Verdana" w:eastAsia="Times New Roman" w:hAnsi="Verdana"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D19DB"/>
    <w:multiLevelType w:val="hybridMultilevel"/>
    <w:tmpl w:val="55B2215C"/>
    <w:lvl w:ilvl="0" w:tplc="02B4F2C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511B4"/>
    <w:multiLevelType w:val="hybridMultilevel"/>
    <w:tmpl w:val="B47A1A04"/>
    <w:lvl w:ilvl="0" w:tplc="F8E28F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706037"/>
    <w:multiLevelType w:val="hybridMultilevel"/>
    <w:tmpl w:val="C5BEB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BA387E"/>
    <w:multiLevelType w:val="multilevel"/>
    <w:tmpl w:val="CEB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646C6"/>
    <w:multiLevelType w:val="hybridMultilevel"/>
    <w:tmpl w:val="50C295F6"/>
    <w:lvl w:ilvl="0" w:tplc="E8906D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E0085"/>
    <w:multiLevelType w:val="hybridMultilevel"/>
    <w:tmpl w:val="3DDA59A4"/>
    <w:lvl w:ilvl="0" w:tplc="F8E28F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6569D"/>
    <w:multiLevelType w:val="hybridMultilevel"/>
    <w:tmpl w:val="0D50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F292B"/>
    <w:multiLevelType w:val="hybridMultilevel"/>
    <w:tmpl w:val="07140920"/>
    <w:lvl w:ilvl="0" w:tplc="1FCAE342">
      <w:start w:val="1"/>
      <w:numFmt w:val="decimal"/>
      <w:lvlText w:val="%1."/>
      <w:lvlJc w:val="left"/>
      <w:pPr>
        <w:ind w:left="720" w:hanging="360"/>
      </w:pPr>
      <w:rPr>
        <w:rFonts w:ascii="Helvetica-Bold" w:hAnsi="Helvetica-Bold" w:cs="Helvetic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BE764"/>
    <w:multiLevelType w:val="hybridMultilevel"/>
    <w:tmpl w:val="E168F648"/>
    <w:lvl w:ilvl="0" w:tplc="F23CB154">
      <w:start w:val="1"/>
      <w:numFmt w:val="decimal"/>
      <w:lvlText w:val="%1."/>
      <w:lvlJc w:val="left"/>
      <w:pPr>
        <w:ind w:left="720" w:hanging="360"/>
      </w:pPr>
    </w:lvl>
    <w:lvl w:ilvl="1" w:tplc="8A56670E">
      <w:start w:val="1"/>
      <w:numFmt w:val="lowerLetter"/>
      <w:lvlText w:val="%2."/>
      <w:lvlJc w:val="left"/>
      <w:pPr>
        <w:ind w:left="1440" w:hanging="360"/>
      </w:pPr>
    </w:lvl>
    <w:lvl w:ilvl="2" w:tplc="17B6F8FA">
      <w:start w:val="1"/>
      <w:numFmt w:val="lowerRoman"/>
      <w:lvlText w:val="%3."/>
      <w:lvlJc w:val="right"/>
      <w:pPr>
        <w:ind w:left="2160" w:hanging="180"/>
      </w:pPr>
    </w:lvl>
    <w:lvl w:ilvl="3" w:tplc="5B8C7F26">
      <w:start w:val="1"/>
      <w:numFmt w:val="decimal"/>
      <w:lvlText w:val="%4."/>
      <w:lvlJc w:val="left"/>
      <w:pPr>
        <w:ind w:left="2880" w:hanging="360"/>
      </w:pPr>
    </w:lvl>
    <w:lvl w:ilvl="4" w:tplc="4498E82A">
      <w:start w:val="1"/>
      <w:numFmt w:val="lowerLetter"/>
      <w:lvlText w:val="%5."/>
      <w:lvlJc w:val="left"/>
      <w:pPr>
        <w:ind w:left="3600" w:hanging="360"/>
      </w:pPr>
    </w:lvl>
    <w:lvl w:ilvl="5" w:tplc="3CCA7012">
      <w:start w:val="1"/>
      <w:numFmt w:val="lowerRoman"/>
      <w:lvlText w:val="%6."/>
      <w:lvlJc w:val="right"/>
      <w:pPr>
        <w:ind w:left="4320" w:hanging="180"/>
      </w:pPr>
    </w:lvl>
    <w:lvl w:ilvl="6" w:tplc="D1C297F2">
      <w:start w:val="1"/>
      <w:numFmt w:val="decimal"/>
      <w:lvlText w:val="%7."/>
      <w:lvlJc w:val="left"/>
      <w:pPr>
        <w:ind w:left="5040" w:hanging="360"/>
      </w:pPr>
    </w:lvl>
    <w:lvl w:ilvl="7" w:tplc="90549156">
      <w:start w:val="1"/>
      <w:numFmt w:val="lowerLetter"/>
      <w:lvlText w:val="%8."/>
      <w:lvlJc w:val="left"/>
      <w:pPr>
        <w:ind w:left="5760" w:hanging="360"/>
      </w:pPr>
    </w:lvl>
    <w:lvl w:ilvl="8" w:tplc="1B2CB6C0">
      <w:start w:val="1"/>
      <w:numFmt w:val="lowerRoman"/>
      <w:lvlText w:val="%9."/>
      <w:lvlJc w:val="right"/>
      <w:pPr>
        <w:ind w:left="6480" w:hanging="180"/>
      </w:pPr>
    </w:lvl>
  </w:abstractNum>
  <w:abstractNum w:abstractNumId="25" w15:restartNumberingAfterBreak="0">
    <w:nsid w:val="582D0E04"/>
    <w:multiLevelType w:val="hybridMultilevel"/>
    <w:tmpl w:val="80B62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C68D1"/>
    <w:multiLevelType w:val="hybridMultilevel"/>
    <w:tmpl w:val="D3C60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61F28"/>
    <w:multiLevelType w:val="hybridMultilevel"/>
    <w:tmpl w:val="E0721FAA"/>
    <w:lvl w:ilvl="0" w:tplc="01DED9EE">
      <w:start w:val="1"/>
      <w:numFmt w:val="bullet"/>
      <w:lvlText w:val=""/>
      <w:lvlPicBulletId w:val="0"/>
      <w:lvlJc w:val="left"/>
      <w:pPr>
        <w:tabs>
          <w:tab w:val="num" w:pos="720"/>
        </w:tabs>
        <w:ind w:left="720" w:hanging="360"/>
      </w:pPr>
      <w:rPr>
        <w:rFonts w:ascii="Symbol" w:hAnsi="Symbol" w:hint="default"/>
      </w:rPr>
    </w:lvl>
    <w:lvl w:ilvl="1" w:tplc="FCA8426E" w:tentative="1">
      <w:start w:val="1"/>
      <w:numFmt w:val="bullet"/>
      <w:lvlText w:val=""/>
      <w:lvlJc w:val="left"/>
      <w:pPr>
        <w:tabs>
          <w:tab w:val="num" w:pos="1440"/>
        </w:tabs>
        <w:ind w:left="1440" w:hanging="360"/>
      </w:pPr>
      <w:rPr>
        <w:rFonts w:ascii="Symbol" w:hAnsi="Symbol" w:hint="default"/>
      </w:rPr>
    </w:lvl>
    <w:lvl w:ilvl="2" w:tplc="F702A68C" w:tentative="1">
      <w:start w:val="1"/>
      <w:numFmt w:val="bullet"/>
      <w:lvlText w:val=""/>
      <w:lvlJc w:val="left"/>
      <w:pPr>
        <w:tabs>
          <w:tab w:val="num" w:pos="2160"/>
        </w:tabs>
        <w:ind w:left="2160" w:hanging="360"/>
      </w:pPr>
      <w:rPr>
        <w:rFonts w:ascii="Symbol" w:hAnsi="Symbol" w:hint="default"/>
      </w:rPr>
    </w:lvl>
    <w:lvl w:ilvl="3" w:tplc="E1760446" w:tentative="1">
      <w:start w:val="1"/>
      <w:numFmt w:val="bullet"/>
      <w:lvlText w:val=""/>
      <w:lvlJc w:val="left"/>
      <w:pPr>
        <w:tabs>
          <w:tab w:val="num" w:pos="2880"/>
        </w:tabs>
        <w:ind w:left="2880" w:hanging="360"/>
      </w:pPr>
      <w:rPr>
        <w:rFonts w:ascii="Symbol" w:hAnsi="Symbol" w:hint="default"/>
      </w:rPr>
    </w:lvl>
    <w:lvl w:ilvl="4" w:tplc="2B8E657A" w:tentative="1">
      <w:start w:val="1"/>
      <w:numFmt w:val="bullet"/>
      <w:lvlText w:val=""/>
      <w:lvlJc w:val="left"/>
      <w:pPr>
        <w:tabs>
          <w:tab w:val="num" w:pos="3600"/>
        </w:tabs>
        <w:ind w:left="3600" w:hanging="360"/>
      </w:pPr>
      <w:rPr>
        <w:rFonts w:ascii="Symbol" w:hAnsi="Symbol" w:hint="default"/>
      </w:rPr>
    </w:lvl>
    <w:lvl w:ilvl="5" w:tplc="5C84A0E6" w:tentative="1">
      <w:start w:val="1"/>
      <w:numFmt w:val="bullet"/>
      <w:lvlText w:val=""/>
      <w:lvlJc w:val="left"/>
      <w:pPr>
        <w:tabs>
          <w:tab w:val="num" w:pos="4320"/>
        </w:tabs>
        <w:ind w:left="4320" w:hanging="360"/>
      </w:pPr>
      <w:rPr>
        <w:rFonts w:ascii="Symbol" w:hAnsi="Symbol" w:hint="default"/>
      </w:rPr>
    </w:lvl>
    <w:lvl w:ilvl="6" w:tplc="0BBA4CA0" w:tentative="1">
      <w:start w:val="1"/>
      <w:numFmt w:val="bullet"/>
      <w:lvlText w:val=""/>
      <w:lvlJc w:val="left"/>
      <w:pPr>
        <w:tabs>
          <w:tab w:val="num" w:pos="5040"/>
        </w:tabs>
        <w:ind w:left="5040" w:hanging="360"/>
      </w:pPr>
      <w:rPr>
        <w:rFonts w:ascii="Symbol" w:hAnsi="Symbol" w:hint="default"/>
      </w:rPr>
    </w:lvl>
    <w:lvl w:ilvl="7" w:tplc="14D44AB6" w:tentative="1">
      <w:start w:val="1"/>
      <w:numFmt w:val="bullet"/>
      <w:lvlText w:val=""/>
      <w:lvlJc w:val="left"/>
      <w:pPr>
        <w:tabs>
          <w:tab w:val="num" w:pos="5760"/>
        </w:tabs>
        <w:ind w:left="5760" w:hanging="360"/>
      </w:pPr>
      <w:rPr>
        <w:rFonts w:ascii="Symbol" w:hAnsi="Symbol" w:hint="default"/>
      </w:rPr>
    </w:lvl>
    <w:lvl w:ilvl="8" w:tplc="AEF6900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B044FB"/>
    <w:multiLevelType w:val="hybridMultilevel"/>
    <w:tmpl w:val="36082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BA690C"/>
    <w:multiLevelType w:val="hybridMultilevel"/>
    <w:tmpl w:val="E168F648"/>
    <w:lvl w:ilvl="0" w:tplc="F23CB154">
      <w:start w:val="1"/>
      <w:numFmt w:val="decimal"/>
      <w:lvlText w:val="%1."/>
      <w:lvlJc w:val="left"/>
      <w:pPr>
        <w:ind w:left="720" w:hanging="360"/>
      </w:pPr>
    </w:lvl>
    <w:lvl w:ilvl="1" w:tplc="8A56670E">
      <w:start w:val="1"/>
      <w:numFmt w:val="lowerLetter"/>
      <w:lvlText w:val="%2."/>
      <w:lvlJc w:val="left"/>
      <w:pPr>
        <w:ind w:left="1440" w:hanging="360"/>
      </w:pPr>
    </w:lvl>
    <w:lvl w:ilvl="2" w:tplc="17B6F8FA">
      <w:start w:val="1"/>
      <w:numFmt w:val="lowerRoman"/>
      <w:lvlText w:val="%3."/>
      <w:lvlJc w:val="right"/>
      <w:pPr>
        <w:ind w:left="2160" w:hanging="180"/>
      </w:pPr>
    </w:lvl>
    <w:lvl w:ilvl="3" w:tplc="5B8C7F26">
      <w:start w:val="1"/>
      <w:numFmt w:val="decimal"/>
      <w:lvlText w:val="%4."/>
      <w:lvlJc w:val="left"/>
      <w:pPr>
        <w:ind w:left="2880" w:hanging="360"/>
      </w:pPr>
    </w:lvl>
    <w:lvl w:ilvl="4" w:tplc="4498E82A">
      <w:start w:val="1"/>
      <w:numFmt w:val="lowerLetter"/>
      <w:lvlText w:val="%5."/>
      <w:lvlJc w:val="left"/>
      <w:pPr>
        <w:ind w:left="3600" w:hanging="360"/>
      </w:pPr>
    </w:lvl>
    <w:lvl w:ilvl="5" w:tplc="3CCA7012">
      <w:start w:val="1"/>
      <w:numFmt w:val="lowerRoman"/>
      <w:lvlText w:val="%6."/>
      <w:lvlJc w:val="right"/>
      <w:pPr>
        <w:ind w:left="4320" w:hanging="180"/>
      </w:pPr>
    </w:lvl>
    <w:lvl w:ilvl="6" w:tplc="D1C297F2">
      <w:start w:val="1"/>
      <w:numFmt w:val="decimal"/>
      <w:lvlText w:val="%7."/>
      <w:lvlJc w:val="left"/>
      <w:pPr>
        <w:ind w:left="5040" w:hanging="360"/>
      </w:pPr>
    </w:lvl>
    <w:lvl w:ilvl="7" w:tplc="90549156">
      <w:start w:val="1"/>
      <w:numFmt w:val="lowerLetter"/>
      <w:lvlText w:val="%8."/>
      <w:lvlJc w:val="left"/>
      <w:pPr>
        <w:ind w:left="5760" w:hanging="360"/>
      </w:pPr>
    </w:lvl>
    <w:lvl w:ilvl="8" w:tplc="1B2CB6C0">
      <w:start w:val="1"/>
      <w:numFmt w:val="lowerRoman"/>
      <w:lvlText w:val="%9."/>
      <w:lvlJc w:val="right"/>
      <w:pPr>
        <w:ind w:left="6480" w:hanging="180"/>
      </w:pPr>
    </w:lvl>
  </w:abstractNum>
  <w:abstractNum w:abstractNumId="31" w15:restartNumberingAfterBreak="0">
    <w:nsid w:val="7D9D3AEE"/>
    <w:multiLevelType w:val="hybridMultilevel"/>
    <w:tmpl w:val="06AEBC6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EEE405F"/>
    <w:multiLevelType w:val="hybridMultilevel"/>
    <w:tmpl w:val="891800CE"/>
    <w:lvl w:ilvl="0" w:tplc="1C8A57BE">
      <w:start w:val="1"/>
      <w:numFmt w:val="bullet"/>
      <w:lvlText w:val=""/>
      <w:lvlPicBulletId w:val="0"/>
      <w:lvlJc w:val="left"/>
      <w:pPr>
        <w:tabs>
          <w:tab w:val="num" w:pos="720"/>
        </w:tabs>
        <w:ind w:left="720" w:hanging="360"/>
      </w:pPr>
      <w:rPr>
        <w:rFonts w:ascii="Symbol" w:hAnsi="Symbol" w:hint="default"/>
      </w:rPr>
    </w:lvl>
    <w:lvl w:ilvl="1" w:tplc="8C285F24" w:tentative="1">
      <w:start w:val="1"/>
      <w:numFmt w:val="bullet"/>
      <w:lvlText w:val=""/>
      <w:lvlJc w:val="left"/>
      <w:pPr>
        <w:tabs>
          <w:tab w:val="num" w:pos="1440"/>
        </w:tabs>
        <w:ind w:left="1440" w:hanging="360"/>
      </w:pPr>
      <w:rPr>
        <w:rFonts w:ascii="Symbol" w:hAnsi="Symbol" w:hint="default"/>
      </w:rPr>
    </w:lvl>
    <w:lvl w:ilvl="2" w:tplc="6C184ABC" w:tentative="1">
      <w:start w:val="1"/>
      <w:numFmt w:val="bullet"/>
      <w:lvlText w:val=""/>
      <w:lvlJc w:val="left"/>
      <w:pPr>
        <w:tabs>
          <w:tab w:val="num" w:pos="2160"/>
        </w:tabs>
        <w:ind w:left="2160" w:hanging="360"/>
      </w:pPr>
      <w:rPr>
        <w:rFonts w:ascii="Symbol" w:hAnsi="Symbol" w:hint="default"/>
      </w:rPr>
    </w:lvl>
    <w:lvl w:ilvl="3" w:tplc="8D2E95A0" w:tentative="1">
      <w:start w:val="1"/>
      <w:numFmt w:val="bullet"/>
      <w:lvlText w:val=""/>
      <w:lvlJc w:val="left"/>
      <w:pPr>
        <w:tabs>
          <w:tab w:val="num" w:pos="2880"/>
        </w:tabs>
        <w:ind w:left="2880" w:hanging="360"/>
      </w:pPr>
      <w:rPr>
        <w:rFonts w:ascii="Symbol" w:hAnsi="Symbol" w:hint="default"/>
      </w:rPr>
    </w:lvl>
    <w:lvl w:ilvl="4" w:tplc="81F0427C" w:tentative="1">
      <w:start w:val="1"/>
      <w:numFmt w:val="bullet"/>
      <w:lvlText w:val=""/>
      <w:lvlJc w:val="left"/>
      <w:pPr>
        <w:tabs>
          <w:tab w:val="num" w:pos="3600"/>
        </w:tabs>
        <w:ind w:left="3600" w:hanging="360"/>
      </w:pPr>
      <w:rPr>
        <w:rFonts w:ascii="Symbol" w:hAnsi="Symbol" w:hint="default"/>
      </w:rPr>
    </w:lvl>
    <w:lvl w:ilvl="5" w:tplc="E348F20C" w:tentative="1">
      <w:start w:val="1"/>
      <w:numFmt w:val="bullet"/>
      <w:lvlText w:val=""/>
      <w:lvlJc w:val="left"/>
      <w:pPr>
        <w:tabs>
          <w:tab w:val="num" w:pos="4320"/>
        </w:tabs>
        <w:ind w:left="4320" w:hanging="360"/>
      </w:pPr>
      <w:rPr>
        <w:rFonts w:ascii="Symbol" w:hAnsi="Symbol" w:hint="default"/>
      </w:rPr>
    </w:lvl>
    <w:lvl w:ilvl="6" w:tplc="3DE861B8" w:tentative="1">
      <w:start w:val="1"/>
      <w:numFmt w:val="bullet"/>
      <w:lvlText w:val=""/>
      <w:lvlJc w:val="left"/>
      <w:pPr>
        <w:tabs>
          <w:tab w:val="num" w:pos="5040"/>
        </w:tabs>
        <w:ind w:left="5040" w:hanging="360"/>
      </w:pPr>
      <w:rPr>
        <w:rFonts w:ascii="Symbol" w:hAnsi="Symbol" w:hint="default"/>
      </w:rPr>
    </w:lvl>
    <w:lvl w:ilvl="7" w:tplc="3C620B94" w:tentative="1">
      <w:start w:val="1"/>
      <w:numFmt w:val="bullet"/>
      <w:lvlText w:val=""/>
      <w:lvlJc w:val="left"/>
      <w:pPr>
        <w:tabs>
          <w:tab w:val="num" w:pos="5760"/>
        </w:tabs>
        <w:ind w:left="5760" w:hanging="360"/>
      </w:pPr>
      <w:rPr>
        <w:rFonts w:ascii="Symbol" w:hAnsi="Symbol" w:hint="default"/>
      </w:rPr>
    </w:lvl>
    <w:lvl w:ilvl="8" w:tplc="AE186A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9"/>
  </w:num>
  <w:num w:numId="11">
    <w:abstractNumId w:val="16"/>
  </w:num>
  <w:num w:numId="12">
    <w:abstractNumId w:val="18"/>
  </w:num>
  <w:num w:numId="13">
    <w:abstractNumId w:val="27"/>
  </w:num>
  <w:num w:numId="14">
    <w:abstractNumId w:val="25"/>
  </w:num>
  <w:num w:numId="15">
    <w:abstractNumId w:val="31"/>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num>
  <w:num w:numId="20">
    <w:abstractNumId w:val="14"/>
  </w:num>
  <w:num w:numId="21">
    <w:abstractNumId w:val="12"/>
  </w:num>
  <w:num w:numId="22">
    <w:abstractNumId w:val="21"/>
  </w:num>
  <w:num w:numId="23">
    <w:abstractNumId w:val="17"/>
  </w:num>
  <w:num w:numId="24">
    <w:abstractNumId w:val="19"/>
  </w:num>
  <w:num w:numId="25">
    <w:abstractNumId w:val="26"/>
  </w:num>
  <w:num w:numId="26">
    <w:abstractNumId w:val="11"/>
  </w:num>
  <w:num w:numId="27">
    <w:abstractNumId w:val="9"/>
  </w:num>
  <w:num w:numId="28">
    <w:abstractNumId w:val="10"/>
  </w:num>
  <w:num w:numId="29">
    <w:abstractNumId w:val="24"/>
  </w:num>
  <w:num w:numId="30">
    <w:abstractNumId w:val="22"/>
  </w:num>
  <w:num w:numId="31">
    <w:abstractNumId w:val="8"/>
  </w:num>
  <w:num w:numId="32">
    <w:abstractNumId w:val="30"/>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85"/>
    <w:rsid w:val="00002394"/>
    <w:rsid w:val="00002AA6"/>
    <w:rsid w:val="000032FA"/>
    <w:rsid w:val="0000381F"/>
    <w:rsid w:val="00004230"/>
    <w:rsid w:val="000102D9"/>
    <w:rsid w:val="000133C4"/>
    <w:rsid w:val="000134E3"/>
    <w:rsid w:val="00017880"/>
    <w:rsid w:val="00022080"/>
    <w:rsid w:val="00022BF6"/>
    <w:rsid w:val="000255C3"/>
    <w:rsid w:val="000316B3"/>
    <w:rsid w:val="00034EDA"/>
    <w:rsid w:val="000401A7"/>
    <w:rsid w:val="00041446"/>
    <w:rsid w:val="00056701"/>
    <w:rsid w:val="00060491"/>
    <w:rsid w:val="00061EA0"/>
    <w:rsid w:val="00070C89"/>
    <w:rsid w:val="000725BC"/>
    <w:rsid w:val="0007374C"/>
    <w:rsid w:val="00086869"/>
    <w:rsid w:val="000929F7"/>
    <w:rsid w:val="000A22E1"/>
    <w:rsid w:val="000A2423"/>
    <w:rsid w:val="000A7653"/>
    <w:rsid w:val="000B65F3"/>
    <w:rsid w:val="000B6D2E"/>
    <w:rsid w:val="000D01E7"/>
    <w:rsid w:val="000D0D21"/>
    <w:rsid w:val="000D3D8B"/>
    <w:rsid w:val="000E0635"/>
    <w:rsid w:val="000E1A93"/>
    <w:rsid w:val="000E5844"/>
    <w:rsid w:val="000F4DAE"/>
    <w:rsid w:val="000F5008"/>
    <w:rsid w:val="000F65BA"/>
    <w:rsid w:val="00105DDD"/>
    <w:rsid w:val="001073DA"/>
    <w:rsid w:val="00112D38"/>
    <w:rsid w:val="001149BF"/>
    <w:rsid w:val="00116870"/>
    <w:rsid w:val="001232F9"/>
    <w:rsid w:val="001343E7"/>
    <w:rsid w:val="00136A84"/>
    <w:rsid w:val="00137620"/>
    <w:rsid w:val="001407C2"/>
    <w:rsid w:val="00141AB4"/>
    <w:rsid w:val="00153EE2"/>
    <w:rsid w:val="00161B2B"/>
    <w:rsid w:val="00167064"/>
    <w:rsid w:val="0017080A"/>
    <w:rsid w:val="00172CA7"/>
    <w:rsid w:val="001769BE"/>
    <w:rsid w:val="00180C69"/>
    <w:rsid w:val="001863BC"/>
    <w:rsid w:val="0019092D"/>
    <w:rsid w:val="0019106E"/>
    <w:rsid w:val="00191D67"/>
    <w:rsid w:val="001924E2"/>
    <w:rsid w:val="00192F58"/>
    <w:rsid w:val="001B1FA4"/>
    <w:rsid w:val="001B6D99"/>
    <w:rsid w:val="001C0173"/>
    <w:rsid w:val="001C0940"/>
    <w:rsid w:val="001C281B"/>
    <w:rsid w:val="001C4428"/>
    <w:rsid w:val="001D07B0"/>
    <w:rsid w:val="001D4CE7"/>
    <w:rsid w:val="001E7175"/>
    <w:rsid w:val="001F02EB"/>
    <w:rsid w:val="002010FE"/>
    <w:rsid w:val="0020265F"/>
    <w:rsid w:val="00203259"/>
    <w:rsid w:val="002039C3"/>
    <w:rsid w:val="00210DFA"/>
    <w:rsid w:val="002220E8"/>
    <w:rsid w:val="00223483"/>
    <w:rsid w:val="002312BB"/>
    <w:rsid w:val="002322A9"/>
    <w:rsid w:val="00233EC5"/>
    <w:rsid w:val="00234547"/>
    <w:rsid w:val="002345EC"/>
    <w:rsid w:val="0023477A"/>
    <w:rsid w:val="00234818"/>
    <w:rsid w:val="00243D18"/>
    <w:rsid w:val="00252B4A"/>
    <w:rsid w:val="00254E4D"/>
    <w:rsid w:val="00262A76"/>
    <w:rsid w:val="0026399C"/>
    <w:rsid w:val="00266032"/>
    <w:rsid w:val="00266175"/>
    <w:rsid w:val="002704A9"/>
    <w:rsid w:val="00270A81"/>
    <w:rsid w:val="002710FB"/>
    <w:rsid w:val="002760EA"/>
    <w:rsid w:val="00282B25"/>
    <w:rsid w:val="00284CA4"/>
    <w:rsid w:val="0028504B"/>
    <w:rsid w:val="00297432"/>
    <w:rsid w:val="00297A3A"/>
    <w:rsid w:val="002A09D0"/>
    <w:rsid w:val="002A7024"/>
    <w:rsid w:val="002A7E76"/>
    <w:rsid w:val="002B139C"/>
    <w:rsid w:val="002B3C82"/>
    <w:rsid w:val="002B4D61"/>
    <w:rsid w:val="002C053D"/>
    <w:rsid w:val="002C2CBB"/>
    <w:rsid w:val="002C5AA0"/>
    <w:rsid w:val="002D181B"/>
    <w:rsid w:val="002D55F3"/>
    <w:rsid w:val="002E7DDB"/>
    <w:rsid w:val="002F124E"/>
    <w:rsid w:val="002F2044"/>
    <w:rsid w:val="002F3F8B"/>
    <w:rsid w:val="002F61F3"/>
    <w:rsid w:val="002F6445"/>
    <w:rsid w:val="00301E50"/>
    <w:rsid w:val="00314AD0"/>
    <w:rsid w:val="003153DA"/>
    <w:rsid w:val="00320C5A"/>
    <w:rsid w:val="00322346"/>
    <w:rsid w:val="003245EF"/>
    <w:rsid w:val="00333A9D"/>
    <w:rsid w:val="003426D9"/>
    <w:rsid w:val="00345897"/>
    <w:rsid w:val="00353E41"/>
    <w:rsid w:val="00357082"/>
    <w:rsid w:val="003655E1"/>
    <w:rsid w:val="00374C57"/>
    <w:rsid w:val="00376109"/>
    <w:rsid w:val="0038056A"/>
    <w:rsid w:val="00381289"/>
    <w:rsid w:val="00381557"/>
    <w:rsid w:val="003830A3"/>
    <w:rsid w:val="00385117"/>
    <w:rsid w:val="00390057"/>
    <w:rsid w:val="00394C4F"/>
    <w:rsid w:val="00395B54"/>
    <w:rsid w:val="003A434B"/>
    <w:rsid w:val="003B047C"/>
    <w:rsid w:val="003C64F6"/>
    <w:rsid w:val="003D1D67"/>
    <w:rsid w:val="003D3020"/>
    <w:rsid w:val="003D3A7D"/>
    <w:rsid w:val="003D5436"/>
    <w:rsid w:val="003D5D48"/>
    <w:rsid w:val="003D63FE"/>
    <w:rsid w:val="003D6C37"/>
    <w:rsid w:val="003E26E6"/>
    <w:rsid w:val="003E403B"/>
    <w:rsid w:val="003E59C8"/>
    <w:rsid w:val="00410FFF"/>
    <w:rsid w:val="00414623"/>
    <w:rsid w:val="004150A8"/>
    <w:rsid w:val="00426ED3"/>
    <w:rsid w:val="004272F6"/>
    <w:rsid w:val="00427DC1"/>
    <w:rsid w:val="00431BF7"/>
    <w:rsid w:val="0043528F"/>
    <w:rsid w:val="00437BBE"/>
    <w:rsid w:val="0044006A"/>
    <w:rsid w:val="00440B9A"/>
    <w:rsid w:val="004427AB"/>
    <w:rsid w:val="00445A82"/>
    <w:rsid w:val="00446037"/>
    <w:rsid w:val="0044666F"/>
    <w:rsid w:val="00446CA6"/>
    <w:rsid w:val="00450405"/>
    <w:rsid w:val="00455215"/>
    <w:rsid w:val="00456C89"/>
    <w:rsid w:val="00462E97"/>
    <w:rsid w:val="00463C61"/>
    <w:rsid w:val="00465042"/>
    <w:rsid w:val="004665F1"/>
    <w:rsid w:val="00466827"/>
    <w:rsid w:val="00467539"/>
    <w:rsid w:val="004707CC"/>
    <w:rsid w:val="00473B12"/>
    <w:rsid w:val="00474DEE"/>
    <w:rsid w:val="00483E32"/>
    <w:rsid w:val="00490B41"/>
    <w:rsid w:val="00496341"/>
    <w:rsid w:val="004A0617"/>
    <w:rsid w:val="004A0943"/>
    <w:rsid w:val="004A12C6"/>
    <w:rsid w:val="004A5433"/>
    <w:rsid w:val="004A579D"/>
    <w:rsid w:val="004B29A8"/>
    <w:rsid w:val="004B4708"/>
    <w:rsid w:val="004B6D7C"/>
    <w:rsid w:val="004B758D"/>
    <w:rsid w:val="004C6462"/>
    <w:rsid w:val="004D0FEF"/>
    <w:rsid w:val="004D14B9"/>
    <w:rsid w:val="004D7A62"/>
    <w:rsid w:val="004E3820"/>
    <w:rsid w:val="004E4F43"/>
    <w:rsid w:val="004F0DD1"/>
    <w:rsid w:val="004F751B"/>
    <w:rsid w:val="00501F24"/>
    <w:rsid w:val="00503267"/>
    <w:rsid w:val="005040F9"/>
    <w:rsid w:val="00505A35"/>
    <w:rsid w:val="00513C85"/>
    <w:rsid w:val="00515222"/>
    <w:rsid w:val="0051782E"/>
    <w:rsid w:val="005178C7"/>
    <w:rsid w:val="00522E04"/>
    <w:rsid w:val="0052321D"/>
    <w:rsid w:val="00524D86"/>
    <w:rsid w:val="00525C94"/>
    <w:rsid w:val="00527079"/>
    <w:rsid w:val="00527C28"/>
    <w:rsid w:val="005346BC"/>
    <w:rsid w:val="005353CC"/>
    <w:rsid w:val="00540251"/>
    <w:rsid w:val="00540E95"/>
    <w:rsid w:val="00544722"/>
    <w:rsid w:val="00544ACA"/>
    <w:rsid w:val="005475A6"/>
    <w:rsid w:val="00551411"/>
    <w:rsid w:val="00552F81"/>
    <w:rsid w:val="00553BA9"/>
    <w:rsid w:val="00561F27"/>
    <w:rsid w:val="0056281C"/>
    <w:rsid w:val="00575D0C"/>
    <w:rsid w:val="005774F2"/>
    <w:rsid w:val="00583593"/>
    <w:rsid w:val="00584696"/>
    <w:rsid w:val="00587D74"/>
    <w:rsid w:val="00587DBB"/>
    <w:rsid w:val="005927CD"/>
    <w:rsid w:val="00596B63"/>
    <w:rsid w:val="005A7921"/>
    <w:rsid w:val="005B033F"/>
    <w:rsid w:val="005B2D3B"/>
    <w:rsid w:val="005B6D20"/>
    <w:rsid w:val="005B7032"/>
    <w:rsid w:val="005C33AF"/>
    <w:rsid w:val="005D042A"/>
    <w:rsid w:val="005D2716"/>
    <w:rsid w:val="005D559A"/>
    <w:rsid w:val="005D5E69"/>
    <w:rsid w:val="005D7561"/>
    <w:rsid w:val="005E48D1"/>
    <w:rsid w:val="005E5769"/>
    <w:rsid w:val="005F3006"/>
    <w:rsid w:val="005F304D"/>
    <w:rsid w:val="00600F61"/>
    <w:rsid w:val="00601404"/>
    <w:rsid w:val="00604646"/>
    <w:rsid w:val="0060499F"/>
    <w:rsid w:val="0060781D"/>
    <w:rsid w:val="00610B85"/>
    <w:rsid w:val="0061189D"/>
    <w:rsid w:val="00611B45"/>
    <w:rsid w:val="006136CF"/>
    <w:rsid w:val="00613D9A"/>
    <w:rsid w:val="006140E8"/>
    <w:rsid w:val="00620B34"/>
    <w:rsid w:val="006218DE"/>
    <w:rsid w:val="00626198"/>
    <w:rsid w:val="00633630"/>
    <w:rsid w:val="006448A1"/>
    <w:rsid w:val="00647422"/>
    <w:rsid w:val="00651D5E"/>
    <w:rsid w:val="006526F7"/>
    <w:rsid w:val="00663943"/>
    <w:rsid w:val="00665228"/>
    <w:rsid w:val="00670D21"/>
    <w:rsid w:val="006714F9"/>
    <w:rsid w:val="00674F7D"/>
    <w:rsid w:val="006757CE"/>
    <w:rsid w:val="00677437"/>
    <w:rsid w:val="00677EF6"/>
    <w:rsid w:val="00682035"/>
    <w:rsid w:val="00684BE0"/>
    <w:rsid w:val="00692FEE"/>
    <w:rsid w:val="006979C6"/>
    <w:rsid w:val="006A075F"/>
    <w:rsid w:val="006A644F"/>
    <w:rsid w:val="006A6BD9"/>
    <w:rsid w:val="006B00CE"/>
    <w:rsid w:val="006B04A4"/>
    <w:rsid w:val="006C0F3A"/>
    <w:rsid w:val="006C2E8A"/>
    <w:rsid w:val="006C7736"/>
    <w:rsid w:val="006E002B"/>
    <w:rsid w:val="006E2840"/>
    <w:rsid w:val="006E32D7"/>
    <w:rsid w:val="006F41B1"/>
    <w:rsid w:val="006F5EBF"/>
    <w:rsid w:val="0070745D"/>
    <w:rsid w:val="00713863"/>
    <w:rsid w:val="00714ECB"/>
    <w:rsid w:val="00715BC8"/>
    <w:rsid w:val="00724535"/>
    <w:rsid w:val="007257EE"/>
    <w:rsid w:val="00726F5A"/>
    <w:rsid w:val="00733032"/>
    <w:rsid w:val="007436A1"/>
    <w:rsid w:val="00743B83"/>
    <w:rsid w:val="0075418C"/>
    <w:rsid w:val="0075684B"/>
    <w:rsid w:val="00761F09"/>
    <w:rsid w:val="00770F6B"/>
    <w:rsid w:val="00771B6C"/>
    <w:rsid w:val="00772EAE"/>
    <w:rsid w:val="0077322D"/>
    <w:rsid w:val="007755CC"/>
    <w:rsid w:val="00780A78"/>
    <w:rsid w:val="00781A67"/>
    <w:rsid w:val="007850EE"/>
    <w:rsid w:val="00787A8F"/>
    <w:rsid w:val="00790390"/>
    <w:rsid w:val="0079294F"/>
    <w:rsid w:val="007943ED"/>
    <w:rsid w:val="00796B03"/>
    <w:rsid w:val="007970F2"/>
    <w:rsid w:val="007A67DE"/>
    <w:rsid w:val="007B6218"/>
    <w:rsid w:val="007C1070"/>
    <w:rsid w:val="007C303B"/>
    <w:rsid w:val="007C5032"/>
    <w:rsid w:val="007C608F"/>
    <w:rsid w:val="007C6CD7"/>
    <w:rsid w:val="007D0013"/>
    <w:rsid w:val="007D31BE"/>
    <w:rsid w:val="007E02BE"/>
    <w:rsid w:val="007E1392"/>
    <w:rsid w:val="007E3836"/>
    <w:rsid w:val="007E409B"/>
    <w:rsid w:val="007E72EA"/>
    <w:rsid w:val="00803220"/>
    <w:rsid w:val="0080415A"/>
    <w:rsid w:val="00815424"/>
    <w:rsid w:val="008172AD"/>
    <w:rsid w:val="00821807"/>
    <w:rsid w:val="00821D68"/>
    <w:rsid w:val="00832EC0"/>
    <w:rsid w:val="00835E63"/>
    <w:rsid w:val="00836209"/>
    <w:rsid w:val="00842488"/>
    <w:rsid w:val="00851C1D"/>
    <w:rsid w:val="00866DC9"/>
    <w:rsid w:val="00870421"/>
    <w:rsid w:val="00877520"/>
    <w:rsid w:val="00885721"/>
    <w:rsid w:val="008917D0"/>
    <w:rsid w:val="008950FC"/>
    <w:rsid w:val="008969A9"/>
    <w:rsid w:val="00897FDC"/>
    <w:rsid w:val="008A11B3"/>
    <w:rsid w:val="008A4266"/>
    <w:rsid w:val="008A7F55"/>
    <w:rsid w:val="008C2E02"/>
    <w:rsid w:val="008C2F0B"/>
    <w:rsid w:val="008C3FC8"/>
    <w:rsid w:val="008C56A8"/>
    <w:rsid w:val="008C634A"/>
    <w:rsid w:val="008C6A16"/>
    <w:rsid w:val="008E3105"/>
    <w:rsid w:val="008F1A70"/>
    <w:rsid w:val="008F322A"/>
    <w:rsid w:val="00900118"/>
    <w:rsid w:val="009001AE"/>
    <w:rsid w:val="00901615"/>
    <w:rsid w:val="00901ECF"/>
    <w:rsid w:val="00910C86"/>
    <w:rsid w:val="009138D7"/>
    <w:rsid w:val="00915E1D"/>
    <w:rsid w:val="00916763"/>
    <w:rsid w:val="009178D2"/>
    <w:rsid w:val="009206D5"/>
    <w:rsid w:val="00922C7B"/>
    <w:rsid w:val="00925733"/>
    <w:rsid w:val="00925FFC"/>
    <w:rsid w:val="009304B6"/>
    <w:rsid w:val="00931A4A"/>
    <w:rsid w:val="00931B07"/>
    <w:rsid w:val="00932C5E"/>
    <w:rsid w:val="009338A6"/>
    <w:rsid w:val="009409D3"/>
    <w:rsid w:val="00946AB5"/>
    <w:rsid w:val="009508B0"/>
    <w:rsid w:val="0095301F"/>
    <w:rsid w:val="0095507A"/>
    <w:rsid w:val="0095666A"/>
    <w:rsid w:val="00960D42"/>
    <w:rsid w:val="009613D2"/>
    <w:rsid w:val="00966322"/>
    <w:rsid w:val="0096688B"/>
    <w:rsid w:val="009719EA"/>
    <w:rsid w:val="00972CDC"/>
    <w:rsid w:val="00975C00"/>
    <w:rsid w:val="00984607"/>
    <w:rsid w:val="009856F0"/>
    <w:rsid w:val="0099447B"/>
    <w:rsid w:val="009A07D8"/>
    <w:rsid w:val="009B12F0"/>
    <w:rsid w:val="009B17B7"/>
    <w:rsid w:val="009B29C9"/>
    <w:rsid w:val="009B5EDB"/>
    <w:rsid w:val="009C7721"/>
    <w:rsid w:val="009D23F0"/>
    <w:rsid w:val="009D5133"/>
    <w:rsid w:val="009D6771"/>
    <w:rsid w:val="009E1791"/>
    <w:rsid w:val="009E4F3E"/>
    <w:rsid w:val="009F396A"/>
    <w:rsid w:val="009F5C52"/>
    <w:rsid w:val="00A00E14"/>
    <w:rsid w:val="00A04B2A"/>
    <w:rsid w:val="00A061E5"/>
    <w:rsid w:val="00A07E62"/>
    <w:rsid w:val="00A112EA"/>
    <w:rsid w:val="00A15368"/>
    <w:rsid w:val="00A17F99"/>
    <w:rsid w:val="00A26E15"/>
    <w:rsid w:val="00A3030A"/>
    <w:rsid w:val="00A324BD"/>
    <w:rsid w:val="00A32911"/>
    <w:rsid w:val="00A33BAE"/>
    <w:rsid w:val="00A33E7B"/>
    <w:rsid w:val="00A34A5D"/>
    <w:rsid w:val="00A35229"/>
    <w:rsid w:val="00A41FC4"/>
    <w:rsid w:val="00A51E05"/>
    <w:rsid w:val="00A5288A"/>
    <w:rsid w:val="00A562C5"/>
    <w:rsid w:val="00A56B75"/>
    <w:rsid w:val="00A6003B"/>
    <w:rsid w:val="00A72E25"/>
    <w:rsid w:val="00A761B0"/>
    <w:rsid w:val="00A83021"/>
    <w:rsid w:val="00A85CEB"/>
    <w:rsid w:val="00A9479E"/>
    <w:rsid w:val="00A97C04"/>
    <w:rsid w:val="00AA2229"/>
    <w:rsid w:val="00AA5242"/>
    <w:rsid w:val="00AA5BDB"/>
    <w:rsid w:val="00AA756A"/>
    <w:rsid w:val="00AB2BE6"/>
    <w:rsid w:val="00AB3913"/>
    <w:rsid w:val="00AB4F84"/>
    <w:rsid w:val="00AC241B"/>
    <w:rsid w:val="00AC6066"/>
    <w:rsid w:val="00AD20E9"/>
    <w:rsid w:val="00AD32EE"/>
    <w:rsid w:val="00AD3FEA"/>
    <w:rsid w:val="00AD545F"/>
    <w:rsid w:val="00AD5CB8"/>
    <w:rsid w:val="00AD5DFD"/>
    <w:rsid w:val="00AD7A0D"/>
    <w:rsid w:val="00AE40C5"/>
    <w:rsid w:val="00AE600F"/>
    <w:rsid w:val="00AE64E5"/>
    <w:rsid w:val="00AE7AA3"/>
    <w:rsid w:val="00AF2344"/>
    <w:rsid w:val="00AF33CE"/>
    <w:rsid w:val="00AF447A"/>
    <w:rsid w:val="00AF7753"/>
    <w:rsid w:val="00B005E7"/>
    <w:rsid w:val="00B02FA4"/>
    <w:rsid w:val="00B054E9"/>
    <w:rsid w:val="00B06557"/>
    <w:rsid w:val="00B06F2D"/>
    <w:rsid w:val="00B13BD3"/>
    <w:rsid w:val="00B20490"/>
    <w:rsid w:val="00B209C8"/>
    <w:rsid w:val="00B21EF7"/>
    <w:rsid w:val="00B2635E"/>
    <w:rsid w:val="00B32657"/>
    <w:rsid w:val="00B356AA"/>
    <w:rsid w:val="00B402EC"/>
    <w:rsid w:val="00B40390"/>
    <w:rsid w:val="00B444DE"/>
    <w:rsid w:val="00B45067"/>
    <w:rsid w:val="00B56883"/>
    <w:rsid w:val="00B60A47"/>
    <w:rsid w:val="00B62829"/>
    <w:rsid w:val="00B67951"/>
    <w:rsid w:val="00B80AAD"/>
    <w:rsid w:val="00B80AFF"/>
    <w:rsid w:val="00B80C4C"/>
    <w:rsid w:val="00B81194"/>
    <w:rsid w:val="00B81562"/>
    <w:rsid w:val="00B85FEB"/>
    <w:rsid w:val="00B90451"/>
    <w:rsid w:val="00B90A0C"/>
    <w:rsid w:val="00B92805"/>
    <w:rsid w:val="00B93463"/>
    <w:rsid w:val="00BA497B"/>
    <w:rsid w:val="00BA5220"/>
    <w:rsid w:val="00BA779B"/>
    <w:rsid w:val="00BB4242"/>
    <w:rsid w:val="00BC494B"/>
    <w:rsid w:val="00BD04F0"/>
    <w:rsid w:val="00BD5343"/>
    <w:rsid w:val="00BD79D8"/>
    <w:rsid w:val="00BE7B60"/>
    <w:rsid w:val="00BF2D4E"/>
    <w:rsid w:val="00BF449C"/>
    <w:rsid w:val="00C02020"/>
    <w:rsid w:val="00C04444"/>
    <w:rsid w:val="00C059BB"/>
    <w:rsid w:val="00C07BE7"/>
    <w:rsid w:val="00C17FD6"/>
    <w:rsid w:val="00C2259C"/>
    <w:rsid w:val="00C22A20"/>
    <w:rsid w:val="00C24AAD"/>
    <w:rsid w:val="00C2736D"/>
    <w:rsid w:val="00C2758F"/>
    <w:rsid w:val="00C323D4"/>
    <w:rsid w:val="00C4716D"/>
    <w:rsid w:val="00C56081"/>
    <w:rsid w:val="00C629C5"/>
    <w:rsid w:val="00C6376A"/>
    <w:rsid w:val="00C65011"/>
    <w:rsid w:val="00C72DDA"/>
    <w:rsid w:val="00C837DD"/>
    <w:rsid w:val="00C848BF"/>
    <w:rsid w:val="00C8518A"/>
    <w:rsid w:val="00C87080"/>
    <w:rsid w:val="00C94254"/>
    <w:rsid w:val="00CA00AF"/>
    <w:rsid w:val="00CB213B"/>
    <w:rsid w:val="00CB7118"/>
    <w:rsid w:val="00CC3DDB"/>
    <w:rsid w:val="00CC3E16"/>
    <w:rsid w:val="00CC6ED8"/>
    <w:rsid w:val="00CD12D3"/>
    <w:rsid w:val="00CF0659"/>
    <w:rsid w:val="00CF1028"/>
    <w:rsid w:val="00CF52D7"/>
    <w:rsid w:val="00D05566"/>
    <w:rsid w:val="00D1049B"/>
    <w:rsid w:val="00D17466"/>
    <w:rsid w:val="00D2155D"/>
    <w:rsid w:val="00D218AA"/>
    <w:rsid w:val="00D21CFA"/>
    <w:rsid w:val="00D22A03"/>
    <w:rsid w:val="00D24604"/>
    <w:rsid w:val="00D32FAD"/>
    <w:rsid w:val="00D35E4F"/>
    <w:rsid w:val="00D41317"/>
    <w:rsid w:val="00D4469D"/>
    <w:rsid w:val="00D469D5"/>
    <w:rsid w:val="00D50AA9"/>
    <w:rsid w:val="00D5258E"/>
    <w:rsid w:val="00D55A2B"/>
    <w:rsid w:val="00D62C8C"/>
    <w:rsid w:val="00D63D15"/>
    <w:rsid w:val="00D6709C"/>
    <w:rsid w:val="00D67D3D"/>
    <w:rsid w:val="00D76002"/>
    <w:rsid w:val="00D768DF"/>
    <w:rsid w:val="00D851E9"/>
    <w:rsid w:val="00D85D5E"/>
    <w:rsid w:val="00D861F4"/>
    <w:rsid w:val="00D95183"/>
    <w:rsid w:val="00D96895"/>
    <w:rsid w:val="00DB1DD2"/>
    <w:rsid w:val="00DB3EA5"/>
    <w:rsid w:val="00DB51D6"/>
    <w:rsid w:val="00DC4F16"/>
    <w:rsid w:val="00DC5165"/>
    <w:rsid w:val="00DC52B3"/>
    <w:rsid w:val="00DC608F"/>
    <w:rsid w:val="00DD2403"/>
    <w:rsid w:val="00DD428F"/>
    <w:rsid w:val="00DE0040"/>
    <w:rsid w:val="00DE636E"/>
    <w:rsid w:val="00DF23B7"/>
    <w:rsid w:val="00DF2D90"/>
    <w:rsid w:val="00DF64CC"/>
    <w:rsid w:val="00E02813"/>
    <w:rsid w:val="00E06D05"/>
    <w:rsid w:val="00E12AB8"/>
    <w:rsid w:val="00E13F44"/>
    <w:rsid w:val="00E17424"/>
    <w:rsid w:val="00E17A9D"/>
    <w:rsid w:val="00E22139"/>
    <w:rsid w:val="00E2514C"/>
    <w:rsid w:val="00E25FF1"/>
    <w:rsid w:val="00E262CA"/>
    <w:rsid w:val="00E26F3C"/>
    <w:rsid w:val="00E27DCC"/>
    <w:rsid w:val="00E30516"/>
    <w:rsid w:val="00E30910"/>
    <w:rsid w:val="00E4059D"/>
    <w:rsid w:val="00E449BD"/>
    <w:rsid w:val="00E518AE"/>
    <w:rsid w:val="00E52E8A"/>
    <w:rsid w:val="00E545A9"/>
    <w:rsid w:val="00E55BAC"/>
    <w:rsid w:val="00E56BE0"/>
    <w:rsid w:val="00E57075"/>
    <w:rsid w:val="00E578D1"/>
    <w:rsid w:val="00E62AAA"/>
    <w:rsid w:val="00E843B5"/>
    <w:rsid w:val="00E8539C"/>
    <w:rsid w:val="00E85DDD"/>
    <w:rsid w:val="00E867D0"/>
    <w:rsid w:val="00E959A6"/>
    <w:rsid w:val="00EA121A"/>
    <w:rsid w:val="00EA1E69"/>
    <w:rsid w:val="00EA5238"/>
    <w:rsid w:val="00EA5356"/>
    <w:rsid w:val="00EA69FD"/>
    <w:rsid w:val="00EB0963"/>
    <w:rsid w:val="00EC0472"/>
    <w:rsid w:val="00EC04B0"/>
    <w:rsid w:val="00EC3E99"/>
    <w:rsid w:val="00EC58D5"/>
    <w:rsid w:val="00ED0BD2"/>
    <w:rsid w:val="00ED0C40"/>
    <w:rsid w:val="00ED562D"/>
    <w:rsid w:val="00ED785C"/>
    <w:rsid w:val="00EE006F"/>
    <w:rsid w:val="00EE4583"/>
    <w:rsid w:val="00EE5812"/>
    <w:rsid w:val="00EE760F"/>
    <w:rsid w:val="00EF3098"/>
    <w:rsid w:val="00EF51E0"/>
    <w:rsid w:val="00EF7EE0"/>
    <w:rsid w:val="00F16608"/>
    <w:rsid w:val="00F21D30"/>
    <w:rsid w:val="00F247DB"/>
    <w:rsid w:val="00F25218"/>
    <w:rsid w:val="00F25405"/>
    <w:rsid w:val="00F2618C"/>
    <w:rsid w:val="00F30054"/>
    <w:rsid w:val="00F32389"/>
    <w:rsid w:val="00F34247"/>
    <w:rsid w:val="00F35ECB"/>
    <w:rsid w:val="00F37DDC"/>
    <w:rsid w:val="00F50018"/>
    <w:rsid w:val="00F50844"/>
    <w:rsid w:val="00F51AC8"/>
    <w:rsid w:val="00F537B6"/>
    <w:rsid w:val="00F54AB4"/>
    <w:rsid w:val="00F56215"/>
    <w:rsid w:val="00F6126C"/>
    <w:rsid w:val="00F63493"/>
    <w:rsid w:val="00F66311"/>
    <w:rsid w:val="00F72699"/>
    <w:rsid w:val="00F77293"/>
    <w:rsid w:val="00F807B7"/>
    <w:rsid w:val="00F8253C"/>
    <w:rsid w:val="00F87A43"/>
    <w:rsid w:val="00F90255"/>
    <w:rsid w:val="00F939D3"/>
    <w:rsid w:val="00F9484B"/>
    <w:rsid w:val="00FA08D3"/>
    <w:rsid w:val="00FA0CF0"/>
    <w:rsid w:val="00FA1510"/>
    <w:rsid w:val="00FB2F06"/>
    <w:rsid w:val="00FB33E4"/>
    <w:rsid w:val="00FB7345"/>
    <w:rsid w:val="00FC064F"/>
    <w:rsid w:val="00FC13B6"/>
    <w:rsid w:val="00FC19EF"/>
    <w:rsid w:val="00FC42BE"/>
    <w:rsid w:val="00FC70F2"/>
    <w:rsid w:val="00FC7681"/>
    <w:rsid w:val="00FD3005"/>
    <w:rsid w:val="00FD55FE"/>
    <w:rsid w:val="00FD5902"/>
    <w:rsid w:val="00FE1A84"/>
    <w:rsid w:val="00FE6254"/>
    <w:rsid w:val="00FE65EB"/>
    <w:rsid w:val="00FF4D2D"/>
    <w:rsid w:val="00FF7D54"/>
    <w:rsid w:val="01E4C7BD"/>
    <w:rsid w:val="01FB6C1C"/>
    <w:rsid w:val="025D47FF"/>
    <w:rsid w:val="03E40B4D"/>
    <w:rsid w:val="04367E6D"/>
    <w:rsid w:val="04B9163D"/>
    <w:rsid w:val="065FF13B"/>
    <w:rsid w:val="0732859D"/>
    <w:rsid w:val="087FF8C5"/>
    <w:rsid w:val="0A56B97A"/>
    <w:rsid w:val="0A77FC28"/>
    <w:rsid w:val="0B0776E3"/>
    <w:rsid w:val="0CDD507F"/>
    <w:rsid w:val="0DA6EBCF"/>
    <w:rsid w:val="0E3E60FF"/>
    <w:rsid w:val="0E6439AF"/>
    <w:rsid w:val="0EEF1299"/>
    <w:rsid w:val="0F0712C4"/>
    <w:rsid w:val="0F535866"/>
    <w:rsid w:val="0FFF8394"/>
    <w:rsid w:val="10FBD918"/>
    <w:rsid w:val="117D2369"/>
    <w:rsid w:val="117F976A"/>
    <w:rsid w:val="1247BA42"/>
    <w:rsid w:val="1269AFD8"/>
    <w:rsid w:val="1455099D"/>
    <w:rsid w:val="14845C08"/>
    <w:rsid w:val="155DEB14"/>
    <w:rsid w:val="15C1A078"/>
    <w:rsid w:val="188D60DC"/>
    <w:rsid w:val="199A58FD"/>
    <w:rsid w:val="1A23CFB9"/>
    <w:rsid w:val="1A526F40"/>
    <w:rsid w:val="1AAB57AD"/>
    <w:rsid w:val="1C467945"/>
    <w:rsid w:val="1C695A90"/>
    <w:rsid w:val="1CA4153A"/>
    <w:rsid w:val="1D5A5961"/>
    <w:rsid w:val="1E01FC60"/>
    <w:rsid w:val="1E5D28F5"/>
    <w:rsid w:val="1F52C8FB"/>
    <w:rsid w:val="22278151"/>
    <w:rsid w:val="22C6EFC8"/>
    <w:rsid w:val="22C87B1C"/>
    <w:rsid w:val="236B68C2"/>
    <w:rsid w:val="237BB788"/>
    <w:rsid w:val="25822747"/>
    <w:rsid w:val="268D5CE4"/>
    <w:rsid w:val="2774F125"/>
    <w:rsid w:val="27F14DE0"/>
    <w:rsid w:val="2828CB96"/>
    <w:rsid w:val="28CDAF9B"/>
    <w:rsid w:val="28D601A5"/>
    <w:rsid w:val="29227ADC"/>
    <w:rsid w:val="295BACC2"/>
    <w:rsid w:val="298D1E41"/>
    <w:rsid w:val="29C2FAE1"/>
    <w:rsid w:val="29C4FDA6"/>
    <w:rsid w:val="29C8B4F3"/>
    <w:rsid w:val="2A6552BD"/>
    <w:rsid w:val="2BB8F027"/>
    <w:rsid w:val="2C59B4D1"/>
    <w:rsid w:val="2D083CF3"/>
    <w:rsid w:val="2E246D6B"/>
    <w:rsid w:val="2FFC5FC5"/>
    <w:rsid w:val="310033A4"/>
    <w:rsid w:val="31A77454"/>
    <w:rsid w:val="3352B78F"/>
    <w:rsid w:val="363ED7FB"/>
    <w:rsid w:val="36B8DF15"/>
    <w:rsid w:val="372ACC67"/>
    <w:rsid w:val="37B1BDB8"/>
    <w:rsid w:val="39EFC0DE"/>
    <w:rsid w:val="3A090A5C"/>
    <w:rsid w:val="3A15BAAD"/>
    <w:rsid w:val="3C06B66E"/>
    <w:rsid w:val="3C1213AA"/>
    <w:rsid w:val="3C880CB2"/>
    <w:rsid w:val="3D91236E"/>
    <w:rsid w:val="3DED5CC8"/>
    <w:rsid w:val="3E2B8CE7"/>
    <w:rsid w:val="3EDC7B7F"/>
    <w:rsid w:val="40BE4792"/>
    <w:rsid w:val="40F2A591"/>
    <w:rsid w:val="41447EDB"/>
    <w:rsid w:val="42EEA316"/>
    <w:rsid w:val="445C9E4C"/>
    <w:rsid w:val="467A66CB"/>
    <w:rsid w:val="4748BEB8"/>
    <w:rsid w:val="477176BA"/>
    <w:rsid w:val="4862DFF7"/>
    <w:rsid w:val="48C7A3F6"/>
    <w:rsid w:val="4BCC4F44"/>
    <w:rsid w:val="4C02ED49"/>
    <w:rsid w:val="4C165E53"/>
    <w:rsid w:val="4D3BABBB"/>
    <w:rsid w:val="4DCBA12D"/>
    <w:rsid w:val="4F4DFF15"/>
    <w:rsid w:val="5042B88E"/>
    <w:rsid w:val="506B492F"/>
    <w:rsid w:val="50AA0A56"/>
    <w:rsid w:val="50C19C76"/>
    <w:rsid w:val="50CB3116"/>
    <w:rsid w:val="513145E7"/>
    <w:rsid w:val="5186FB3E"/>
    <w:rsid w:val="52BF17D2"/>
    <w:rsid w:val="54AD5B53"/>
    <w:rsid w:val="54DAE22B"/>
    <w:rsid w:val="5635A343"/>
    <w:rsid w:val="564B2385"/>
    <w:rsid w:val="56DAEEAB"/>
    <w:rsid w:val="57932558"/>
    <w:rsid w:val="59741C25"/>
    <w:rsid w:val="599AF0F2"/>
    <w:rsid w:val="5A26C57B"/>
    <w:rsid w:val="5C4DE21C"/>
    <w:rsid w:val="5E1DC8B5"/>
    <w:rsid w:val="5E8A3CED"/>
    <w:rsid w:val="5EA8BE9C"/>
    <w:rsid w:val="5F17BB9F"/>
    <w:rsid w:val="5F392B57"/>
    <w:rsid w:val="63F47071"/>
    <w:rsid w:val="6458F401"/>
    <w:rsid w:val="65387419"/>
    <w:rsid w:val="659F7A0C"/>
    <w:rsid w:val="663B8E74"/>
    <w:rsid w:val="66673D04"/>
    <w:rsid w:val="66D5B739"/>
    <w:rsid w:val="6719130A"/>
    <w:rsid w:val="673F44F9"/>
    <w:rsid w:val="67E00C74"/>
    <w:rsid w:val="67F7A037"/>
    <w:rsid w:val="6826BE32"/>
    <w:rsid w:val="697E94BF"/>
    <w:rsid w:val="6ADA5934"/>
    <w:rsid w:val="6D2FE75B"/>
    <w:rsid w:val="6D9C7B47"/>
    <w:rsid w:val="6DA5DB5D"/>
    <w:rsid w:val="6DAB2369"/>
    <w:rsid w:val="6E4AE2A4"/>
    <w:rsid w:val="6FEF8ECC"/>
    <w:rsid w:val="708E593A"/>
    <w:rsid w:val="7162A5A8"/>
    <w:rsid w:val="720F65A1"/>
    <w:rsid w:val="722A299B"/>
    <w:rsid w:val="73917B77"/>
    <w:rsid w:val="74329198"/>
    <w:rsid w:val="748044F4"/>
    <w:rsid w:val="758E4F84"/>
    <w:rsid w:val="76443758"/>
    <w:rsid w:val="764FFDAA"/>
    <w:rsid w:val="76D19BA0"/>
    <w:rsid w:val="77317008"/>
    <w:rsid w:val="796ECCA7"/>
    <w:rsid w:val="7A063885"/>
    <w:rsid w:val="7A1D2384"/>
    <w:rsid w:val="7C615BA5"/>
    <w:rsid w:val="7D3B9BE9"/>
    <w:rsid w:val="7ED76C4A"/>
    <w:rsid w:val="7F3E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63C3D"/>
  <w15:docId w15:val="{81C45199-44C9-4F34-964F-2CE12D99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547"/>
    <w:pPr>
      <w:widowControl w:val="0"/>
      <w:spacing w:before="100" w:after="100"/>
    </w:pPr>
    <w:rPr>
      <w:rFonts w:eastAsia="Times New Roman"/>
      <w:sz w:val="24"/>
      <w:lang w:val="en-US" w:eastAsia="en-US"/>
    </w:rPr>
  </w:style>
  <w:style w:type="paragraph" w:styleId="Heading1">
    <w:name w:val="heading 1"/>
    <w:basedOn w:val="Normal"/>
    <w:next w:val="Normal"/>
    <w:link w:val="Heading1Char"/>
    <w:uiPriority w:val="9"/>
    <w:qFormat/>
    <w:rsid w:val="00715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E40C5"/>
    <w:pPr>
      <w:spacing w:before="0" w:after="0"/>
    </w:pPr>
  </w:style>
  <w:style w:type="paragraph" w:customStyle="1" w:styleId="DefinitionList">
    <w:name w:val="Definition List"/>
    <w:basedOn w:val="Normal"/>
    <w:next w:val="DefinitionTerm"/>
    <w:rsid w:val="00AE40C5"/>
    <w:pPr>
      <w:spacing w:before="0" w:after="0"/>
      <w:ind w:left="360"/>
    </w:pPr>
  </w:style>
  <w:style w:type="character" w:customStyle="1" w:styleId="Definition">
    <w:name w:val="Definition"/>
    <w:rsid w:val="00AE40C5"/>
    <w:rPr>
      <w:i/>
    </w:rPr>
  </w:style>
  <w:style w:type="paragraph" w:customStyle="1" w:styleId="H1">
    <w:name w:val="H1"/>
    <w:basedOn w:val="Normal"/>
    <w:next w:val="Normal"/>
    <w:rsid w:val="00AE40C5"/>
    <w:pPr>
      <w:keepNext/>
      <w:outlineLvl w:val="1"/>
    </w:pPr>
    <w:rPr>
      <w:b/>
      <w:kern w:val="36"/>
      <w:sz w:val="48"/>
    </w:rPr>
  </w:style>
  <w:style w:type="paragraph" w:customStyle="1" w:styleId="H2">
    <w:name w:val="H2"/>
    <w:basedOn w:val="Normal"/>
    <w:next w:val="Normal"/>
    <w:rsid w:val="00AE40C5"/>
    <w:pPr>
      <w:keepNext/>
      <w:outlineLvl w:val="2"/>
    </w:pPr>
    <w:rPr>
      <w:b/>
      <w:sz w:val="36"/>
    </w:rPr>
  </w:style>
  <w:style w:type="paragraph" w:customStyle="1" w:styleId="H3">
    <w:name w:val="H3"/>
    <w:basedOn w:val="Normal"/>
    <w:next w:val="Normal"/>
    <w:rsid w:val="00AE40C5"/>
    <w:pPr>
      <w:keepNext/>
      <w:outlineLvl w:val="3"/>
    </w:pPr>
    <w:rPr>
      <w:b/>
      <w:sz w:val="28"/>
    </w:rPr>
  </w:style>
  <w:style w:type="paragraph" w:customStyle="1" w:styleId="H4">
    <w:name w:val="H4"/>
    <w:basedOn w:val="Normal"/>
    <w:next w:val="Normal"/>
    <w:rsid w:val="00AE40C5"/>
    <w:pPr>
      <w:keepNext/>
      <w:outlineLvl w:val="4"/>
    </w:pPr>
    <w:rPr>
      <w:b/>
    </w:rPr>
  </w:style>
  <w:style w:type="paragraph" w:customStyle="1" w:styleId="H5">
    <w:name w:val="H5"/>
    <w:basedOn w:val="Normal"/>
    <w:next w:val="Normal"/>
    <w:rsid w:val="00AE40C5"/>
    <w:pPr>
      <w:keepNext/>
      <w:outlineLvl w:val="5"/>
    </w:pPr>
    <w:rPr>
      <w:b/>
      <w:sz w:val="20"/>
    </w:rPr>
  </w:style>
  <w:style w:type="paragraph" w:customStyle="1" w:styleId="H6">
    <w:name w:val="H6"/>
    <w:basedOn w:val="Normal"/>
    <w:next w:val="Normal"/>
    <w:rsid w:val="00AE40C5"/>
    <w:pPr>
      <w:keepNext/>
      <w:outlineLvl w:val="6"/>
    </w:pPr>
    <w:rPr>
      <w:b/>
      <w:sz w:val="16"/>
    </w:rPr>
  </w:style>
  <w:style w:type="paragraph" w:customStyle="1" w:styleId="Address">
    <w:name w:val="Address"/>
    <w:basedOn w:val="Normal"/>
    <w:next w:val="Normal"/>
    <w:rsid w:val="00AE40C5"/>
    <w:pPr>
      <w:spacing w:before="0" w:after="0"/>
    </w:pPr>
    <w:rPr>
      <w:i/>
    </w:rPr>
  </w:style>
  <w:style w:type="paragraph" w:customStyle="1" w:styleId="Blockquote">
    <w:name w:val="Blockquote"/>
    <w:basedOn w:val="Normal"/>
    <w:rsid w:val="00AE40C5"/>
    <w:pPr>
      <w:ind w:left="360" w:right="360"/>
    </w:pPr>
  </w:style>
  <w:style w:type="character" w:customStyle="1" w:styleId="CITE">
    <w:name w:val="CITE"/>
    <w:rsid w:val="00AE40C5"/>
    <w:rPr>
      <w:i/>
    </w:rPr>
  </w:style>
  <w:style w:type="character" w:customStyle="1" w:styleId="CODE">
    <w:name w:val="CODE"/>
    <w:rsid w:val="00AE40C5"/>
    <w:rPr>
      <w:rFonts w:ascii="Courier" w:hAnsi="Courier"/>
      <w:sz w:val="20"/>
    </w:rPr>
  </w:style>
  <w:style w:type="character" w:styleId="Emphasis">
    <w:name w:val="Emphasis"/>
    <w:qFormat/>
    <w:rsid w:val="00AE40C5"/>
    <w:rPr>
      <w:i/>
    </w:rPr>
  </w:style>
  <w:style w:type="character" w:styleId="Hyperlink">
    <w:name w:val="Hyperlink"/>
    <w:uiPriority w:val="99"/>
    <w:rsid w:val="00AE40C5"/>
    <w:rPr>
      <w:color w:val="0000FF"/>
      <w:u w:val="single"/>
    </w:rPr>
  </w:style>
  <w:style w:type="character" w:styleId="FollowedHyperlink">
    <w:name w:val="FollowedHyperlink"/>
    <w:rsid w:val="00AE40C5"/>
    <w:rPr>
      <w:color w:val="800080"/>
      <w:u w:val="single"/>
    </w:rPr>
  </w:style>
  <w:style w:type="character" w:customStyle="1" w:styleId="Keyboard">
    <w:name w:val="Keyboard"/>
    <w:rsid w:val="00AE40C5"/>
    <w:rPr>
      <w:rFonts w:ascii="Courier" w:hAnsi="Courier"/>
      <w:b/>
      <w:sz w:val="20"/>
    </w:rPr>
  </w:style>
  <w:style w:type="paragraph" w:customStyle="1" w:styleId="Preformatted">
    <w:name w:val="Preformatted"/>
    <w:basedOn w:val="Normal"/>
    <w:rsid w:val="00AE40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AE40C5"/>
    <w:pPr>
      <w:widowControl w:val="0"/>
      <w:pBdr>
        <w:top w:val="single" w:sz="6" w:space="0" w:color="FFFFFF"/>
      </w:pBdr>
      <w:jc w:val="center"/>
    </w:pPr>
    <w:rPr>
      <w:rFonts w:ascii="Helvetica" w:eastAsia="Times New Roman" w:hAnsi="Helvetica"/>
      <w:vanish/>
      <w:sz w:val="16"/>
      <w:lang w:val="en-US" w:eastAsia="en-US"/>
    </w:rPr>
  </w:style>
  <w:style w:type="paragraph" w:styleId="z-TopofForm">
    <w:name w:val="HTML Top of Form"/>
    <w:next w:val="Normal"/>
    <w:hidden/>
    <w:rsid w:val="00AE40C5"/>
    <w:pPr>
      <w:widowControl w:val="0"/>
      <w:pBdr>
        <w:bottom w:val="single" w:sz="6" w:space="0" w:color="FFFFFF"/>
      </w:pBdr>
      <w:jc w:val="center"/>
    </w:pPr>
    <w:rPr>
      <w:rFonts w:ascii="Helvetica" w:eastAsia="Times New Roman" w:hAnsi="Helvetica"/>
      <w:vanish/>
      <w:sz w:val="16"/>
      <w:lang w:val="en-US" w:eastAsia="en-US"/>
    </w:rPr>
  </w:style>
  <w:style w:type="character" w:customStyle="1" w:styleId="Sample">
    <w:name w:val="Sample"/>
    <w:rsid w:val="00AE40C5"/>
    <w:rPr>
      <w:rFonts w:ascii="Courier" w:hAnsi="Courier"/>
    </w:rPr>
  </w:style>
  <w:style w:type="character" w:styleId="Strong">
    <w:name w:val="Strong"/>
    <w:qFormat/>
    <w:rsid w:val="00AE40C5"/>
    <w:rPr>
      <w:b/>
    </w:rPr>
  </w:style>
  <w:style w:type="character" w:customStyle="1" w:styleId="Typewriter">
    <w:name w:val="Typewriter"/>
    <w:rsid w:val="00AE40C5"/>
    <w:rPr>
      <w:rFonts w:ascii="Courier" w:hAnsi="Courier"/>
      <w:sz w:val="20"/>
    </w:rPr>
  </w:style>
  <w:style w:type="character" w:customStyle="1" w:styleId="Variable">
    <w:name w:val="Variable"/>
    <w:rsid w:val="00AE40C5"/>
    <w:rPr>
      <w:i/>
    </w:rPr>
  </w:style>
  <w:style w:type="character" w:customStyle="1" w:styleId="HTMLMarkup">
    <w:name w:val="HTML Markup"/>
    <w:rsid w:val="00AE40C5"/>
    <w:rPr>
      <w:vanish/>
      <w:color w:val="FF0000"/>
    </w:rPr>
  </w:style>
  <w:style w:type="character" w:customStyle="1" w:styleId="Comment">
    <w:name w:val="Comment"/>
    <w:rsid w:val="00AE40C5"/>
    <w:rPr>
      <w:vanish/>
    </w:rPr>
  </w:style>
  <w:style w:type="paragraph" w:styleId="DocumentMap">
    <w:name w:val="Document Map"/>
    <w:basedOn w:val="Normal"/>
    <w:semiHidden/>
    <w:rsid w:val="00AE40C5"/>
    <w:pPr>
      <w:shd w:val="clear" w:color="auto" w:fill="000080"/>
    </w:pPr>
    <w:rPr>
      <w:rFonts w:ascii="Geneva" w:hAnsi="Geneva"/>
    </w:rPr>
  </w:style>
  <w:style w:type="paragraph" w:styleId="Header">
    <w:name w:val="header"/>
    <w:basedOn w:val="Normal"/>
    <w:link w:val="HeaderChar"/>
    <w:uiPriority w:val="99"/>
    <w:rsid w:val="009F5C52"/>
    <w:pPr>
      <w:tabs>
        <w:tab w:val="center" w:pos="4153"/>
        <w:tab w:val="right" w:pos="8306"/>
      </w:tabs>
    </w:pPr>
  </w:style>
  <w:style w:type="paragraph" w:styleId="Footer">
    <w:name w:val="footer"/>
    <w:basedOn w:val="Normal"/>
    <w:link w:val="FooterChar"/>
    <w:uiPriority w:val="99"/>
    <w:rsid w:val="009F5C52"/>
    <w:pPr>
      <w:tabs>
        <w:tab w:val="center" w:pos="4153"/>
        <w:tab w:val="right" w:pos="8306"/>
      </w:tabs>
    </w:pPr>
  </w:style>
  <w:style w:type="table" w:styleId="TableGrid">
    <w:name w:val="Table Grid"/>
    <w:basedOn w:val="TableNormal"/>
    <w:rsid w:val="0051782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6E15"/>
  </w:style>
  <w:style w:type="paragraph" w:styleId="BalloonText">
    <w:name w:val="Balloon Text"/>
    <w:basedOn w:val="Normal"/>
    <w:semiHidden/>
    <w:rsid w:val="00022080"/>
    <w:rPr>
      <w:rFonts w:ascii="Tahoma" w:hAnsi="Tahoma" w:cs="Tahoma"/>
      <w:sz w:val="16"/>
      <w:szCs w:val="16"/>
    </w:rPr>
  </w:style>
  <w:style w:type="paragraph" w:styleId="PlainText">
    <w:name w:val="Plain Text"/>
    <w:basedOn w:val="Normal"/>
    <w:rsid w:val="002B139C"/>
    <w:pPr>
      <w:widowControl/>
      <w:spacing w:before="0" w:after="0"/>
    </w:pPr>
    <w:rPr>
      <w:rFonts w:ascii="Courier New" w:hAnsi="Courier New" w:cs="Courier New"/>
      <w:sz w:val="20"/>
    </w:rPr>
  </w:style>
  <w:style w:type="paragraph" w:customStyle="1" w:styleId="Pa0">
    <w:name w:val="Pa0"/>
    <w:basedOn w:val="Normal"/>
    <w:next w:val="Normal"/>
    <w:uiPriority w:val="99"/>
    <w:rsid w:val="009613D2"/>
    <w:pPr>
      <w:widowControl/>
      <w:autoSpaceDE w:val="0"/>
      <w:autoSpaceDN w:val="0"/>
      <w:adjustRightInd w:val="0"/>
      <w:spacing w:before="0" w:after="0" w:line="241" w:lineRule="atLeast"/>
    </w:pPr>
    <w:rPr>
      <w:rFonts w:ascii="Myriad Pro" w:eastAsia="Times" w:hAnsi="Myriad Pro"/>
      <w:szCs w:val="24"/>
      <w:lang w:val="en-GB"/>
    </w:rPr>
  </w:style>
  <w:style w:type="character" w:customStyle="1" w:styleId="A1">
    <w:name w:val="A1"/>
    <w:uiPriority w:val="99"/>
    <w:rsid w:val="009613D2"/>
    <w:rPr>
      <w:rFonts w:cs="Myriad Pro"/>
      <w:color w:val="000000"/>
      <w:sz w:val="18"/>
      <w:szCs w:val="18"/>
    </w:rPr>
  </w:style>
  <w:style w:type="paragraph" w:customStyle="1" w:styleId="Pa2">
    <w:name w:val="Pa2"/>
    <w:basedOn w:val="Normal"/>
    <w:next w:val="Normal"/>
    <w:uiPriority w:val="99"/>
    <w:rsid w:val="00932C5E"/>
    <w:pPr>
      <w:widowControl/>
      <w:autoSpaceDE w:val="0"/>
      <w:autoSpaceDN w:val="0"/>
      <w:adjustRightInd w:val="0"/>
      <w:spacing w:before="0" w:after="0" w:line="241" w:lineRule="atLeast"/>
    </w:pPr>
    <w:rPr>
      <w:rFonts w:ascii="Myriad Pro" w:eastAsia="Times" w:hAnsi="Myriad Pro"/>
      <w:szCs w:val="24"/>
      <w:lang w:val="en-GB"/>
    </w:rPr>
  </w:style>
  <w:style w:type="paragraph" w:customStyle="1" w:styleId="Pa3">
    <w:name w:val="Pa3"/>
    <w:basedOn w:val="Normal"/>
    <w:next w:val="Normal"/>
    <w:uiPriority w:val="99"/>
    <w:rsid w:val="00932C5E"/>
    <w:pPr>
      <w:widowControl/>
      <w:autoSpaceDE w:val="0"/>
      <w:autoSpaceDN w:val="0"/>
      <w:adjustRightInd w:val="0"/>
      <w:spacing w:after="0" w:line="241" w:lineRule="atLeast"/>
    </w:pPr>
    <w:rPr>
      <w:rFonts w:ascii="Myriad Pro" w:eastAsia="Times" w:hAnsi="Myriad Pro"/>
      <w:szCs w:val="24"/>
      <w:lang w:val="en-GB"/>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136A84"/>
    <w:pPr>
      <w:ind w:left="720"/>
      <w:contextualSpacing/>
    </w:pPr>
  </w:style>
  <w:style w:type="character" w:styleId="CommentReference">
    <w:name w:val="annotation reference"/>
    <w:uiPriority w:val="99"/>
    <w:semiHidden/>
    <w:unhideWhenUsed/>
    <w:rsid w:val="00A51E05"/>
    <w:rPr>
      <w:sz w:val="16"/>
      <w:szCs w:val="16"/>
    </w:rPr>
  </w:style>
  <w:style w:type="paragraph" w:styleId="CommentText">
    <w:name w:val="annotation text"/>
    <w:basedOn w:val="Normal"/>
    <w:link w:val="CommentTextChar"/>
    <w:uiPriority w:val="99"/>
    <w:semiHidden/>
    <w:unhideWhenUsed/>
    <w:rsid w:val="00A51E05"/>
    <w:rPr>
      <w:sz w:val="20"/>
    </w:rPr>
  </w:style>
  <w:style w:type="character" w:customStyle="1" w:styleId="CommentTextChar">
    <w:name w:val="Comment Text Char"/>
    <w:link w:val="CommentText"/>
    <w:uiPriority w:val="99"/>
    <w:semiHidden/>
    <w:rsid w:val="00A51E0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A51E05"/>
    <w:rPr>
      <w:b/>
      <w:bCs/>
    </w:rPr>
  </w:style>
  <w:style w:type="character" w:customStyle="1" w:styleId="CommentSubjectChar">
    <w:name w:val="Comment Subject Char"/>
    <w:link w:val="CommentSubject"/>
    <w:uiPriority w:val="99"/>
    <w:semiHidden/>
    <w:rsid w:val="00A51E05"/>
    <w:rPr>
      <w:rFonts w:eastAsia="Times New Roman"/>
      <w:b/>
      <w:bCs/>
      <w:lang w:val="en-US" w:eastAsia="en-US"/>
    </w:rPr>
  </w:style>
  <w:style w:type="character" w:customStyle="1" w:styleId="FooterChar">
    <w:name w:val="Footer Char"/>
    <w:link w:val="Footer"/>
    <w:uiPriority w:val="99"/>
    <w:rsid w:val="00FE65EB"/>
    <w:rPr>
      <w:rFonts w:eastAsia="Times New Roman"/>
      <w:sz w:val="24"/>
      <w:lang w:val="en-US" w:eastAsia="en-US"/>
    </w:rPr>
  </w:style>
  <w:style w:type="character" w:customStyle="1" w:styleId="HeaderChar">
    <w:name w:val="Header Char"/>
    <w:link w:val="Header"/>
    <w:uiPriority w:val="99"/>
    <w:rsid w:val="00041446"/>
    <w:rPr>
      <w:rFonts w:eastAsia="Times New Roman"/>
      <w:sz w:val="24"/>
      <w:lang w:val="en-US" w:eastAsia="en-US"/>
    </w:rPr>
  </w:style>
  <w:style w:type="paragraph" w:styleId="NormalWeb">
    <w:name w:val="Normal (Web)"/>
    <w:basedOn w:val="Normal"/>
    <w:uiPriority w:val="99"/>
    <w:semiHidden/>
    <w:unhideWhenUsed/>
    <w:rsid w:val="00B92805"/>
    <w:pPr>
      <w:widowControl/>
      <w:spacing w:before="0" w:after="0"/>
    </w:pPr>
    <w:rPr>
      <w:rFonts w:ascii="Times New Roman" w:eastAsia="Calibri" w:hAnsi="Times New Roman"/>
      <w:szCs w:val="24"/>
      <w:lang w:val="en-GB" w:eastAsia="en-GB"/>
    </w:rPr>
  </w:style>
  <w:style w:type="character" w:customStyle="1" w:styleId="UnresolvedMention1">
    <w:name w:val="Unresolved Mention1"/>
    <w:basedOn w:val="DefaultParagraphFont"/>
    <w:uiPriority w:val="99"/>
    <w:semiHidden/>
    <w:unhideWhenUsed/>
    <w:rsid w:val="00F90255"/>
    <w:rPr>
      <w:color w:val="605E5C"/>
      <w:shd w:val="clear" w:color="auto" w:fill="E1DFDD"/>
    </w:rPr>
  </w:style>
  <w:style w:type="paragraph" w:styleId="FootnoteText">
    <w:name w:val="footnote text"/>
    <w:basedOn w:val="Normal"/>
    <w:link w:val="FootnoteTextChar"/>
    <w:uiPriority w:val="99"/>
    <w:semiHidden/>
    <w:unhideWhenUsed/>
    <w:rsid w:val="004B6D7C"/>
    <w:pPr>
      <w:widowControl/>
      <w:spacing w:before="0" w:after="0"/>
    </w:pPr>
    <w:rPr>
      <w:rFonts w:ascii="Arial" w:hAnsi="Arial"/>
      <w:sz w:val="20"/>
      <w:lang w:val="en-GB"/>
    </w:rPr>
  </w:style>
  <w:style w:type="character" w:customStyle="1" w:styleId="FootnoteTextChar">
    <w:name w:val="Footnote Text Char"/>
    <w:basedOn w:val="DefaultParagraphFont"/>
    <w:link w:val="FootnoteText"/>
    <w:uiPriority w:val="99"/>
    <w:semiHidden/>
    <w:rsid w:val="004B6D7C"/>
    <w:rPr>
      <w:rFonts w:ascii="Arial" w:eastAsia="Times New Roman" w:hAnsi="Arial"/>
      <w:lang w:eastAsia="en-US"/>
    </w:rPr>
  </w:style>
  <w:style w:type="character" w:styleId="FootnoteReference">
    <w:name w:val="footnote reference"/>
    <w:basedOn w:val="DefaultParagraphFont"/>
    <w:uiPriority w:val="99"/>
    <w:semiHidden/>
    <w:unhideWhenUsed/>
    <w:rsid w:val="004B6D7C"/>
    <w:rPr>
      <w:vertAlign w:val="superscript"/>
    </w:rPr>
  </w:style>
  <w:style w:type="character" w:customStyle="1" w:styleId="UnresolvedMention2">
    <w:name w:val="Unresolved Mention2"/>
    <w:basedOn w:val="DefaultParagraphFont"/>
    <w:uiPriority w:val="99"/>
    <w:semiHidden/>
    <w:unhideWhenUsed/>
    <w:rsid w:val="00DF64CC"/>
    <w:rPr>
      <w:color w:val="605E5C"/>
      <w:shd w:val="clear" w:color="auto" w:fill="E1DFDD"/>
    </w:rPr>
  </w:style>
  <w:style w:type="character" w:customStyle="1" w:styleId="Heading1Char">
    <w:name w:val="Heading 1 Char"/>
    <w:basedOn w:val="DefaultParagraphFont"/>
    <w:link w:val="Heading1"/>
    <w:uiPriority w:val="9"/>
    <w:rsid w:val="00715BC8"/>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715BC8"/>
    <w:pPr>
      <w:widowControl/>
      <w:spacing w:line="259" w:lineRule="auto"/>
      <w:outlineLvl w:val="9"/>
    </w:pPr>
  </w:style>
  <w:style w:type="paragraph" w:styleId="TOC1">
    <w:name w:val="toc 1"/>
    <w:basedOn w:val="Normal"/>
    <w:next w:val="Normal"/>
    <w:autoRedefine/>
    <w:uiPriority w:val="39"/>
    <w:unhideWhenUsed/>
    <w:rsid w:val="00715BC8"/>
  </w:style>
  <w:style w:type="paragraph" w:customStyle="1" w:styleId="paragraph">
    <w:name w:val="paragraph"/>
    <w:basedOn w:val="Normal"/>
    <w:rsid w:val="00FB2F06"/>
    <w:pPr>
      <w:widowControl/>
      <w:spacing w:beforeAutospacing="1" w:afterAutospacing="1"/>
    </w:pPr>
    <w:rPr>
      <w:rFonts w:ascii="Times New Roman" w:hAnsi="Times New Roman"/>
      <w:szCs w:val="24"/>
      <w:lang w:val="en-GB" w:eastAsia="en-GB"/>
    </w:rPr>
  </w:style>
  <w:style w:type="character" w:customStyle="1" w:styleId="normaltextrun">
    <w:name w:val="normaltextrun"/>
    <w:rsid w:val="00FB2F06"/>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FB2F06"/>
    <w:rPr>
      <w:rFonts w:eastAsia="Times New Roman"/>
      <w:sz w:val="24"/>
      <w:lang w:val="en-US" w:eastAsia="en-US"/>
    </w:rPr>
  </w:style>
  <w:style w:type="paragraph" w:styleId="NoSpacing">
    <w:name w:val="No Spacing"/>
    <w:uiPriority w:val="1"/>
    <w:qFormat/>
    <w:rsid w:val="00FB2F0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5E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4827">
      <w:bodyDiv w:val="1"/>
      <w:marLeft w:val="0"/>
      <w:marRight w:val="0"/>
      <w:marTop w:val="0"/>
      <w:marBottom w:val="0"/>
      <w:divBdr>
        <w:top w:val="none" w:sz="0" w:space="0" w:color="auto"/>
        <w:left w:val="none" w:sz="0" w:space="0" w:color="auto"/>
        <w:bottom w:val="none" w:sz="0" w:space="0" w:color="auto"/>
        <w:right w:val="none" w:sz="0" w:space="0" w:color="auto"/>
      </w:divBdr>
    </w:div>
    <w:div w:id="1643660376">
      <w:bodyDiv w:val="1"/>
      <w:marLeft w:val="0"/>
      <w:marRight w:val="0"/>
      <w:marTop w:val="0"/>
      <w:marBottom w:val="0"/>
      <w:divBdr>
        <w:top w:val="none" w:sz="0" w:space="0" w:color="auto"/>
        <w:left w:val="none" w:sz="0" w:space="0" w:color="auto"/>
        <w:bottom w:val="none" w:sz="0" w:space="0" w:color="auto"/>
        <w:right w:val="none" w:sz="0" w:space="0" w:color="auto"/>
      </w:divBdr>
      <w:divsChild>
        <w:div w:id="169950071">
          <w:marLeft w:val="0"/>
          <w:marRight w:val="0"/>
          <w:marTop w:val="0"/>
          <w:marBottom w:val="0"/>
          <w:divBdr>
            <w:top w:val="none" w:sz="0" w:space="0" w:color="auto"/>
            <w:left w:val="none" w:sz="0" w:space="0" w:color="auto"/>
            <w:bottom w:val="none" w:sz="0" w:space="0" w:color="auto"/>
            <w:right w:val="none" w:sz="0" w:space="0" w:color="auto"/>
          </w:divBdr>
        </w:div>
      </w:divsChild>
    </w:div>
    <w:div w:id="1705054588">
      <w:bodyDiv w:val="1"/>
      <w:marLeft w:val="0"/>
      <w:marRight w:val="0"/>
      <w:marTop w:val="0"/>
      <w:marBottom w:val="0"/>
      <w:divBdr>
        <w:top w:val="none" w:sz="0" w:space="0" w:color="auto"/>
        <w:left w:val="none" w:sz="0" w:space="0" w:color="auto"/>
        <w:bottom w:val="none" w:sz="0" w:space="0" w:color="auto"/>
        <w:right w:val="none" w:sz="0" w:space="0" w:color="auto"/>
      </w:divBdr>
    </w:div>
    <w:div w:id="19821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is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lis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fwf@dvva.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a89926b0c5654ea7"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wfwf@dvva.sco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portandconnectdundee.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D6FAFFF-AC18-45F6-9070-53A80076A9BC}"/>
      </w:docPartPr>
      <w:docPartBody>
        <w:p w:rsidR="00690670" w:rsidRDefault="006906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0670"/>
    <w:rsid w:val="00690670"/>
    <w:rsid w:val="00C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42F02753FBB428F98BCD485076FD0" ma:contentTypeVersion="12" ma:contentTypeDescription="Create a new document." ma:contentTypeScope="" ma:versionID="8d61e2a7ca5ebb5d26192bfec02267e3">
  <xsd:schema xmlns:xsd="http://www.w3.org/2001/XMLSchema" xmlns:xs="http://www.w3.org/2001/XMLSchema" xmlns:p="http://schemas.microsoft.com/office/2006/metadata/properties" xmlns:ns2="8cb12d34-b636-4139-b77c-6148b9648916" xmlns:ns3="b5e7c284-d71a-4a3a-93fb-ccc0a4ba5e25" targetNamespace="http://schemas.microsoft.com/office/2006/metadata/properties" ma:root="true" ma:fieldsID="57f30ee4b66cff7d8f4f7b2086e3afb1" ns2:_="" ns3:_="">
    <xsd:import namespace="8cb12d34-b636-4139-b77c-6148b9648916"/>
    <xsd:import namespace="b5e7c284-d71a-4a3a-93fb-ccc0a4ba5e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12d34-b636-4139-b77c-6148b9648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e8f151-d892-4b5c-ab02-a35e14f61aa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7c284-d71a-4a3a-93fb-ccc0a4ba5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b12d34-b636-4139-b77c-6148b9648916">
      <Terms xmlns="http://schemas.microsoft.com/office/infopath/2007/PartnerControls"/>
    </lcf76f155ced4ddcb4097134ff3c332f>
    <SharedWithUsers xmlns="b5e7c284-d71a-4a3a-93fb-ccc0a4ba5e25">
      <UserInfo>
        <DisplayName>Glyn Lloyd</DisplayName>
        <AccountId>17</AccountId>
        <AccountType/>
      </UserInfo>
      <UserInfo>
        <DisplayName>Laura Menzies</DisplayName>
        <AccountId>18</AccountId>
        <AccountType/>
      </UserInfo>
      <UserInfo>
        <DisplayName>Christina Cooper</DisplayName>
        <AccountId>10</AccountId>
        <AccountType/>
      </UserInfo>
      <UserInfo>
        <DisplayName>Paul Fleming</DisplayName>
        <AccountId>28</AccountId>
        <AccountType/>
      </UserInfo>
      <UserInfo>
        <DisplayName>Marie Dailly</DisplayName>
        <AccountId>27</AccountId>
        <AccountType/>
      </UserInfo>
      <UserInfo>
        <DisplayName>Elaine Cargill</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0BE4D-FAD7-4BBF-B6A3-DFEE033D5529}">
  <ds:schemaRefs>
    <ds:schemaRef ds:uri="http://schemas.microsoft.com/sharepoint/v3/contenttype/forms"/>
  </ds:schemaRefs>
</ds:datastoreItem>
</file>

<file path=customXml/itemProps2.xml><?xml version="1.0" encoding="utf-8"?>
<ds:datastoreItem xmlns:ds="http://schemas.openxmlformats.org/officeDocument/2006/customXml" ds:itemID="{3DE11CB0-657F-4A72-AC97-1D1BDA130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12d34-b636-4139-b77c-6148b9648916"/>
    <ds:schemaRef ds:uri="b5e7c284-d71a-4a3a-93fb-ccc0a4b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3B900-09DD-47BF-B7DC-87672A798224}">
  <ds:schemaRefs>
    <ds:schemaRef ds:uri="http://www.w3.org/XML/1998/namespace"/>
    <ds:schemaRef ds:uri="http://purl.org/dc/terms/"/>
    <ds:schemaRef ds:uri="8cb12d34-b636-4139-b77c-6148b9648916"/>
    <ds:schemaRef ds:uri="http://purl.org/dc/elements/1.1/"/>
    <ds:schemaRef ds:uri="http://schemas.microsoft.com/office/2006/documentManagement/types"/>
    <ds:schemaRef ds:uri="http://schemas.microsoft.com/office/2006/metadata/properties"/>
    <ds:schemaRef ds:uri="b5e7c284-d71a-4a3a-93fb-ccc0a4ba5e25"/>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7E82057-50F9-4253-997C-4A68E8C5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1118</Words>
  <Characters>6866</Characters>
  <Application>Microsoft Office Word</Application>
  <DocSecurity>0</DocSecurity>
  <Lines>57</Lines>
  <Paragraphs>15</Paragraphs>
  <ScaleCrop>false</ScaleCrop>
  <Company>THE WHEEL (SCOTLAND) LTD</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Web Page</dc:title>
  <dc:creator>Madeline Rees</dc:creator>
  <cp:lastModifiedBy>Eve Russell</cp:lastModifiedBy>
  <cp:revision>12</cp:revision>
  <cp:lastPrinted>2023-04-27T08:31:00Z</cp:lastPrinted>
  <dcterms:created xsi:type="dcterms:W3CDTF">2024-01-12T11:12:00Z</dcterms:created>
  <dcterms:modified xsi:type="dcterms:W3CDTF">2024-02-19T15:42:00Z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B3284753</vt:lpwstr>
  </property>
  <property fmtid="{D5CDD505-2E9C-101B-9397-08002B2CF9AE}" pid="3" name="Objective-Comment">
    <vt:lpwstr/>
  </property>
  <property fmtid="{D5CDD505-2E9C-101B-9397-08002B2CF9AE}" pid="4" name="Objective-CreationStamp">
    <vt:filetime>2009-10-10T00:00:00Z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2009-10-29T00:00:00Z</vt:filetime>
  </property>
  <property fmtid="{D5CDD505-2E9C-101B-9397-08002B2CF9AE}" pid="9" name="Objective-Owner">
    <vt:lpwstr>Chapman, Polly P (U207273)</vt:lpwstr>
  </property>
  <property fmtid="{D5CDD505-2E9C-101B-9397-08002B2CF9AE}" pid="10" name="Objective-Path">
    <vt:lpwstr>Objective Global Folder:SG File Plan:People, communities and living:Charities:Volunteering:Advice and policy: Volunteering:Strategic Development and Partnerships: Resilience: Third Sector: Advice and Policy: Volunteering: 2009-:</vt:lpwstr>
  </property>
  <property fmtid="{D5CDD505-2E9C-101B-9397-08002B2CF9AE}" pid="11" name="Objective-Parent">
    <vt:lpwstr>Strategic Development and Partnerships: Resilience: Third Sector: Advice and Policy: Volunteering: 2009-</vt:lpwstr>
  </property>
  <property fmtid="{D5CDD505-2E9C-101B-9397-08002B2CF9AE}" pid="12" name="Objective-State">
    <vt:lpwstr>Being Drafted</vt:lpwstr>
  </property>
  <property fmtid="{D5CDD505-2E9C-101B-9397-08002B2CF9AE}" pid="13" name="Objective-Title">
    <vt:lpwstr>Third Sector Resilience Fund - Application form final</vt:lpwstr>
  </property>
  <property fmtid="{D5CDD505-2E9C-101B-9397-08002B2CF9AE}" pid="14" name="Objective-Version">
    <vt:lpwstr>1.4</vt:lpwstr>
  </property>
  <property fmtid="{D5CDD505-2E9C-101B-9397-08002B2CF9AE}" pid="15" name="Objective-VersionComment">
    <vt:lpwstr/>
  </property>
  <property fmtid="{D5CDD505-2E9C-101B-9397-08002B2CF9AE}" pid="16" name="Objective-VersionNumber">
    <vt:i4>5</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0x01010099C42F02753FBB428F98BCD485076FD0</vt:lpwstr>
  </property>
  <property fmtid="{D5CDD505-2E9C-101B-9397-08002B2CF9AE}" pid="25" name="MediaServiceImageTags">
    <vt:lpwstr/>
  </property>
</Properties>
</file>