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870421" w:rsidRDefault="00870421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7777777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2021-2022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77777777" w:rsidR="001C0940" w:rsidRPr="00F7106E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3B44BA32" w:rsidR="000725BC" w:rsidRDefault="000725BC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8818FD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A7D818" w14:textId="7BB10DB6" w:rsidR="007667D6" w:rsidRPr="000725BC" w:rsidRDefault="007667D6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Text Box 34" o:sp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GcLAIAAFk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">
                      <v:textbox>
                        <w:txbxContent>
                          <w:p w14:paraId="58E9FD3D" w14:textId="3B44BA32" w:rsidR="000725BC" w:rsidRDefault="000725BC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8818F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A7D818" w14:textId="7BB10DB6" w:rsidR="007667D6" w:rsidRPr="000725BC" w:rsidRDefault="007667D6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32EC479D" w:rsidR="001B6D99" w:rsidRPr="00F7106E" w:rsidRDefault="00E867D0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</w:t>
            </w:r>
            <w:r w:rsidR="00C64670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Budget </w:t>
            </w:r>
            <w:r w:rsidR="00764BB5">
              <w:rPr>
                <w:rFonts w:ascii="Verdana" w:hAnsi="Verdana" w:cs="Arial"/>
                <w:b/>
                <w:sz w:val="40"/>
                <w:szCs w:val="44"/>
                <w:lang w:val="en-GB"/>
              </w:rPr>
              <w:t>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3F0BC9D0" w14:textId="77777777" w:rsidR="00AA380D" w:rsidRPr="007E1392" w:rsidRDefault="00AA380D" w:rsidP="00AA380D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2 Grants (£5,000 to £25,000)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4B0332F" w14:textId="77777777" w:rsidR="00AA380D" w:rsidRDefault="00AA380D" w:rsidP="006136CF">
      <w:pPr>
        <w:pStyle w:val="ListParagraph"/>
        <w:ind w:left="0"/>
        <w:rPr>
          <w:rFonts w:ascii="Verdana" w:hAnsi="Verdana" w:cs="Arial"/>
          <w:b/>
          <w:bCs/>
          <w:szCs w:val="24"/>
        </w:rPr>
      </w:pPr>
    </w:p>
    <w:p w14:paraId="102F16C5" w14:textId="5E830DAB" w:rsidR="004A0617" w:rsidRDefault="004A061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Pr="00F7106E">
        <w:rPr>
          <w:rFonts w:ascii="Verdana" w:hAnsi="Verdana" w:cs="Arial"/>
          <w:szCs w:val="24"/>
        </w:rPr>
        <w:t>(continue on separate sheet if needed)</w:t>
      </w:r>
    </w:p>
    <w:p w14:paraId="6E7BEAA2" w14:textId="557BF2EB" w:rsidR="004A0617" w:rsidRPr="00F7106E" w:rsidRDefault="004A0617" w:rsidP="004A0617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169D8A6" w:rsidR="006136CF" w:rsidRPr="00F7106E" w:rsidRDefault="00764BB5" w:rsidP="004A06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</w:t>
            </w:r>
          </w:p>
        </w:tc>
        <w:tc>
          <w:tcPr>
            <w:tcW w:w="2183" w:type="dxa"/>
          </w:tcPr>
          <w:p w14:paraId="3F952989" w14:textId="01C54590" w:rsidR="006136CF" w:rsidRPr="00F7106E" w:rsidRDefault="00764BB5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Actual Spend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345A5160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6350D8C" w14:textId="77777777" w:rsidR="00764BB5" w:rsidRPr="00F7106E" w:rsidRDefault="00764BB5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41508A3C" w14:textId="77777777" w:rsidR="0019092D" w:rsidRPr="00F7106E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141D940" w14:textId="725616B9" w:rsidR="00C64670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</w:t>
      </w:r>
      <w:r w:rsidR="00C64670">
        <w:rPr>
          <w:rFonts w:ascii="Verdana" w:hAnsi="Verdana"/>
          <w:color w:val="000000"/>
          <w:szCs w:val="24"/>
          <w:lang w:val="en-GB"/>
        </w:rPr>
        <w:t>by</w:t>
      </w:r>
      <w:r w:rsidR="00C64670" w:rsidRPr="00C64670">
        <w:rPr>
          <w:rFonts w:ascii="Verdana" w:hAnsi="Verdana"/>
          <w:color w:val="000000"/>
          <w:szCs w:val="24"/>
          <w:lang w:val="en-GB"/>
        </w:rPr>
        <w:t xml:space="preserve"> </w:t>
      </w:r>
      <w:r w:rsidR="00C64670">
        <w:rPr>
          <w:rFonts w:ascii="Verdana" w:hAnsi="Verdana"/>
          <w:color w:val="000000"/>
          <w:szCs w:val="24"/>
          <w:lang w:val="en-GB"/>
        </w:rPr>
        <w:t>Monday 12</w:t>
      </w:r>
      <w:r w:rsidR="00C64670" w:rsidRPr="00AA380D">
        <w:rPr>
          <w:rFonts w:ascii="Verdana" w:hAnsi="Verdana"/>
          <w:color w:val="000000"/>
          <w:szCs w:val="24"/>
          <w:vertAlign w:val="superscript"/>
          <w:lang w:val="en-GB"/>
        </w:rPr>
        <w:t>th</w:t>
      </w:r>
      <w:r w:rsidR="00C64670">
        <w:rPr>
          <w:rFonts w:ascii="Verdana" w:hAnsi="Verdana"/>
          <w:color w:val="000000"/>
          <w:szCs w:val="24"/>
          <w:lang w:val="en-GB"/>
        </w:rPr>
        <w:t xml:space="preserve"> September </w:t>
      </w:r>
      <w:r w:rsidR="00764BB5">
        <w:rPr>
          <w:rFonts w:ascii="Verdana" w:hAnsi="Verdana"/>
          <w:color w:val="000000"/>
          <w:szCs w:val="24"/>
          <w:lang w:val="en-GB"/>
        </w:rPr>
        <w:t>by</w:t>
      </w:r>
      <w:r w:rsidR="006475EE">
        <w:rPr>
          <w:rFonts w:ascii="Verdana" w:hAnsi="Verdana"/>
          <w:color w:val="000000"/>
          <w:szCs w:val="24"/>
          <w:lang w:val="en-GB"/>
        </w:rPr>
        <w:t xml:space="preserve"> </w:t>
      </w:r>
      <w:r w:rsidR="00A03894">
        <w:rPr>
          <w:rFonts w:ascii="Verdana" w:hAnsi="Verdana"/>
          <w:color w:val="000000"/>
          <w:szCs w:val="24"/>
          <w:lang w:val="en-GB"/>
        </w:rPr>
        <w:t xml:space="preserve">uploading as part of </w:t>
      </w:r>
      <w:r w:rsidR="00C64670">
        <w:rPr>
          <w:rFonts w:ascii="Verdana" w:hAnsi="Verdana"/>
          <w:color w:val="000000"/>
          <w:szCs w:val="24"/>
          <w:lang w:val="en-GB"/>
        </w:rPr>
        <w:t xml:space="preserve">the </w:t>
      </w:r>
      <w:hyperlink r:id="rId14" w:history="1">
        <w:r w:rsidR="00C64670" w:rsidRPr="00BC6E7F">
          <w:rPr>
            <w:rStyle w:val="Hyperlink"/>
            <w:rFonts w:ascii="Verdana" w:hAnsi="Verdana"/>
            <w:szCs w:val="24"/>
            <w:lang w:val="en-GB"/>
          </w:rPr>
          <w:t>Monitoring form</w:t>
        </w:r>
      </w:hyperlink>
      <w:r w:rsidR="00C64670">
        <w:rPr>
          <w:rFonts w:ascii="Verdana" w:hAnsi="Verdana"/>
          <w:color w:val="000000"/>
          <w:szCs w:val="24"/>
          <w:lang w:val="en-GB"/>
        </w:rPr>
        <w:t xml:space="preserve"> or to</w:t>
      </w:r>
      <w:r w:rsidRPr="00F7106E">
        <w:rPr>
          <w:rFonts w:ascii="Verdana" w:hAnsi="Verdana"/>
          <w:color w:val="000000"/>
          <w:szCs w:val="24"/>
          <w:lang w:val="en-GB"/>
        </w:rPr>
        <w:t xml:space="preserve">: </w:t>
      </w:r>
      <w:hyperlink r:id="rId15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  <w:r w:rsidR="00C64670">
        <w:rPr>
          <w:rFonts w:ascii="Verdana" w:hAnsi="Verdana"/>
          <w:color w:val="000000"/>
          <w:szCs w:val="24"/>
          <w:lang w:val="en-GB"/>
        </w:rPr>
        <w:t xml:space="preserve"> or by sending a hard copy to:</w:t>
      </w:r>
    </w:p>
    <w:p w14:paraId="01350B78" w14:textId="77777777" w:rsidR="00C64670" w:rsidRPr="00F7106E" w:rsidRDefault="00C64670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0" w:name="_Hlk88737042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0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14:paraId="687C6DE0" w14:textId="0AD72303" w:rsidR="00F90255" w:rsidRPr="00F7106E" w:rsidRDefault="0083713C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bookmarkStart w:id="1" w:name="_GoBack"/>
      <w:bookmarkEnd w:id="1"/>
    </w:p>
    <w:sectPr w:rsidR="00F90255" w:rsidRPr="00F7106E" w:rsidSect="008818FD">
      <w:footerReference w:type="default" r:id="rId16"/>
      <w:headerReference w:type="first" r:id="rId17"/>
      <w:footerReference w:type="first" r:id="rId18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475EE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684B"/>
    <w:rsid w:val="00764BB5"/>
    <w:rsid w:val="007667D6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3713C"/>
    <w:rsid w:val="00842488"/>
    <w:rsid w:val="00866DC9"/>
    <w:rsid w:val="00870421"/>
    <w:rsid w:val="00877520"/>
    <w:rsid w:val="008818FD"/>
    <w:rsid w:val="00885721"/>
    <w:rsid w:val="008917D0"/>
    <w:rsid w:val="008950FC"/>
    <w:rsid w:val="0089693B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389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35792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380D"/>
    <w:rsid w:val="00AA5242"/>
    <w:rsid w:val="00AA5BDB"/>
    <w:rsid w:val="00AA5DAF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0A70"/>
    <w:rsid w:val="00B45067"/>
    <w:rsid w:val="00B56883"/>
    <w:rsid w:val="00B60A47"/>
    <w:rsid w:val="00B62829"/>
    <w:rsid w:val="00B67951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C6E7F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4670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mailto:funding@dvva.sco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ycNM0GE2vEOsOrJxihnTYwUOXibQLI1Jl79WKNybiC9UME84TzFCSENZTUZVUzA2N0RZNEFMT1dTQS4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0" ma:contentTypeDescription="Create a new document." ma:contentTypeScope="" ma:versionID="8ccad22aa53cd0aeca87d05d4d749179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a841c8ab0d782940c78e5e85d577b813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CAF49-772D-4771-A25E-A68C32C5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3B900-09DD-47BF-B7DC-87672A798224}">
  <ds:schemaRefs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C029BA-382D-45C3-ADFE-CC82144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Robyn Donoghue</cp:lastModifiedBy>
  <cp:revision>2</cp:revision>
  <cp:lastPrinted>2016-05-19T11:16:00Z</cp:lastPrinted>
  <dcterms:created xsi:type="dcterms:W3CDTF">2022-09-05T14:59:00Z</dcterms:created>
  <dcterms:modified xsi:type="dcterms:W3CDTF">2022-09-05T14:59:00Z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