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29865A" w14:textId="77777777" w:rsidR="00483E32" w:rsidRPr="00F7106E" w:rsidRDefault="00F90255" w:rsidP="00136A84">
      <w:pPr>
        <w:jc w:val="center"/>
        <w:rPr>
          <w:rFonts w:ascii="Verdana" w:hAnsi="Verdana" w:cs="Arial"/>
          <w:i/>
          <w:lang w:val="de-DE"/>
        </w:rPr>
      </w:pPr>
      <w:r w:rsidRPr="00F7106E">
        <w:rPr>
          <w:rFonts w:ascii="Verdana" w:hAnsi="Verdana" w:cs="Arial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E672" wp14:editId="1AAFE2B2">
                <wp:simplePos x="0" y="0"/>
                <wp:positionH relativeFrom="column">
                  <wp:posOffset>454660</wp:posOffset>
                </wp:positionH>
                <wp:positionV relativeFrom="paragraph">
                  <wp:posOffset>27940</wp:posOffset>
                </wp:positionV>
                <wp:extent cx="252095" cy="3937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870421" w:rsidRDefault="0087042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8E67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.8pt;margin-top:2.2pt;width:19.85pt;height:3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BSgA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" stroked="f">
                <v:textbox style="mso-fit-shape-to-text:t">
                  <w:txbxContent>
                    <w:p w14:paraId="672A6659" w14:textId="77777777" w:rsidR="00870421" w:rsidRDefault="00870421"/>
                  </w:txbxContent>
                </v:textbox>
              </v:shape>
            </w:pict>
          </mc:Fallback>
        </mc:AlternateContent>
      </w:r>
    </w:p>
    <w:p w14:paraId="5DAB6C7B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p w14:paraId="02EB378F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p w14:paraId="6A05A809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p w14:paraId="5A39BBE3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tbl>
      <w:tblPr>
        <w:tblW w:w="0" w:type="auto"/>
        <w:tblInd w:w="571" w:type="dxa"/>
        <w:tblLook w:val="01E0" w:firstRow="1" w:lastRow="1" w:firstColumn="1" w:lastColumn="1" w:noHBand="0" w:noVBand="0"/>
      </w:tblPr>
      <w:tblGrid>
        <w:gridCol w:w="8522"/>
      </w:tblGrid>
      <w:tr w:rsidR="001B6D99" w:rsidRPr="00F7106E" w14:paraId="42BB7FC9" w14:textId="77777777" w:rsidTr="00FC19EF">
        <w:tc>
          <w:tcPr>
            <w:tcW w:w="8522" w:type="dxa"/>
          </w:tcPr>
          <w:p w14:paraId="41C8F396" w14:textId="77777777" w:rsidR="001B6D99" w:rsidRPr="00F7106E" w:rsidRDefault="001B6D99" w:rsidP="005B033F">
            <w:pPr>
              <w:spacing w:before="0" w:after="0"/>
              <w:jc w:val="center"/>
              <w:rPr>
                <w:rFonts w:ascii="Verdana" w:hAnsi="Verdana" w:cs="Arial"/>
                <w:b/>
                <w:sz w:val="52"/>
                <w:szCs w:val="52"/>
              </w:rPr>
            </w:pPr>
          </w:p>
          <w:p w14:paraId="72A3D3EC" w14:textId="77777777" w:rsidR="002010FE" w:rsidRPr="00F7106E" w:rsidRDefault="002010FE" w:rsidP="00B85FEB">
            <w:pPr>
              <w:spacing w:before="0" w:after="0"/>
              <w:jc w:val="center"/>
              <w:rPr>
                <w:rFonts w:ascii="Verdana" w:hAnsi="Verdana" w:cs="Arial"/>
                <w:b/>
                <w:sz w:val="48"/>
                <w:szCs w:val="48"/>
                <w:lang w:val="en-GB"/>
              </w:rPr>
            </w:pPr>
          </w:p>
          <w:p w14:paraId="3528DED5" w14:textId="77777777" w:rsidR="00771B6C" w:rsidRPr="00F7106E" w:rsidRDefault="00771B6C" w:rsidP="00771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Arial"/>
                <w:bCs/>
                <w:i/>
                <w:sz w:val="32"/>
                <w:szCs w:val="32"/>
              </w:rPr>
            </w:pPr>
            <w:r w:rsidRPr="00F7106E">
              <w:rPr>
                <w:rFonts w:ascii="Verdana" w:hAnsi="Verdana" w:cs="Arial"/>
                <w:b/>
                <w:bCs/>
                <w:sz w:val="40"/>
                <w:szCs w:val="40"/>
              </w:rPr>
              <w:t>Communities Mental Health &amp; Wellbeing Fund Grants</w:t>
            </w:r>
          </w:p>
          <w:p w14:paraId="0D0B940D" w14:textId="77777777" w:rsidR="00771B6C" w:rsidRPr="00F7106E" w:rsidRDefault="00771B6C" w:rsidP="004D14B9">
            <w:pPr>
              <w:spacing w:before="0" w:after="0"/>
              <w:jc w:val="center"/>
              <w:rPr>
                <w:rFonts w:ascii="Verdana" w:hAnsi="Verdana" w:cs="Arial"/>
                <w:szCs w:val="24"/>
                <w:lang w:val="en-GB"/>
              </w:rPr>
            </w:pPr>
          </w:p>
          <w:p w14:paraId="3A09F3F7" w14:textId="77777777" w:rsidR="00FE65EB" w:rsidRPr="00F7106E" w:rsidRDefault="00771B6C" w:rsidP="004D14B9">
            <w:pPr>
              <w:spacing w:before="0" w:after="0"/>
              <w:jc w:val="center"/>
              <w:rPr>
                <w:rFonts w:ascii="Verdana" w:hAnsi="Verdana" w:cs="Arial"/>
                <w:b/>
                <w:sz w:val="32"/>
                <w:szCs w:val="24"/>
                <w:lang w:val="en-GB"/>
              </w:rPr>
            </w:pPr>
            <w:r w:rsidRPr="00FC369D">
              <w:rPr>
                <w:rFonts w:ascii="Verdana" w:hAnsi="Verdana" w:cs="Arial"/>
                <w:b/>
                <w:sz w:val="40"/>
                <w:szCs w:val="24"/>
                <w:lang w:val="en-GB"/>
              </w:rPr>
              <w:t>2021-2022</w:t>
            </w:r>
          </w:p>
          <w:p w14:paraId="0E27B00A" w14:textId="77777777" w:rsidR="000725BC" w:rsidRPr="00F7106E" w:rsidRDefault="000725BC" w:rsidP="004D14B9">
            <w:pPr>
              <w:spacing w:before="0" w:after="0"/>
              <w:jc w:val="center"/>
              <w:rPr>
                <w:rFonts w:ascii="Verdana" w:hAnsi="Verdana" w:cs="Arial"/>
                <w:szCs w:val="24"/>
                <w:lang w:val="en-GB"/>
              </w:rPr>
            </w:pPr>
          </w:p>
        </w:tc>
      </w:tr>
      <w:tr w:rsidR="001B6D99" w:rsidRPr="00F7106E" w14:paraId="100425F5" w14:textId="77777777" w:rsidTr="00FC19EF">
        <w:tc>
          <w:tcPr>
            <w:tcW w:w="8522" w:type="dxa"/>
          </w:tcPr>
          <w:p w14:paraId="47C71E65" w14:textId="77777777" w:rsidR="001C0940" w:rsidRPr="00F7106E" w:rsidRDefault="00F90255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  <w:r w:rsidRPr="00F7106E">
              <w:rPr>
                <w:rFonts w:ascii="Verdana" w:hAnsi="Verdana" w:cs="Arial"/>
                <w:b/>
                <w:noProof/>
                <w:sz w:val="44"/>
                <w:szCs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C7A14B" wp14:editId="7B860A6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95885</wp:posOffset>
                      </wp:positionV>
                      <wp:extent cx="5895975" cy="895350"/>
                      <wp:effectExtent l="9525" t="13335" r="9525" b="5715"/>
                      <wp:wrapNone/>
                      <wp:docPr id="1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9FD3D" w14:textId="3B44BA32" w:rsidR="000725BC" w:rsidRDefault="000725BC" w:rsidP="008818F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725BC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Organisation Name</w:t>
                                  </w:r>
                                  <w:r w:rsidR="008818FD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56A7D818" w14:textId="7BB10DB6" w:rsidR="007667D6" w:rsidRPr="000725BC" w:rsidRDefault="007667D6" w:rsidP="008818F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7A14B" id="Text Box 34" o:spid="_x0000_s1027" type="#_x0000_t202" style="position:absolute;left:0;text-align:left;margin-left:2pt;margin-top:7.55pt;width:464.2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">
                      <v:textbox>
                        <w:txbxContent>
                          <w:p w14:paraId="58E9FD3D" w14:textId="3B44BA32" w:rsidR="000725BC" w:rsidRDefault="000725BC" w:rsidP="008818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0725B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Organisation Name</w:t>
                            </w:r>
                            <w:r w:rsidR="008818F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6A7D818" w14:textId="7BB10DB6" w:rsidR="007667D6" w:rsidRPr="000725BC" w:rsidRDefault="007667D6" w:rsidP="008818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061E4C" w14:textId="77777777" w:rsidR="001C0940" w:rsidRPr="00F7106E" w:rsidRDefault="001C0940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44EAFD9C" w14:textId="77777777" w:rsidR="001C0940" w:rsidRPr="00F7106E" w:rsidRDefault="001C0940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0FC5AC3B" w14:textId="32EC479D" w:rsidR="001B6D99" w:rsidRPr="00F7106E" w:rsidRDefault="00E867D0" w:rsidP="005B033F">
            <w:pPr>
              <w:jc w:val="center"/>
              <w:rPr>
                <w:rFonts w:ascii="Verdana" w:hAnsi="Verdana" w:cs="Arial"/>
                <w:b/>
                <w:sz w:val="40"/>
                <w:szCs w:val="44"/>
                <w:lang w:val="en-GB"/>
              </w:rPr>
            </w:pPr>
            <w:r w:rsidRPr="00F7106E">
              <w:rPr>
                <w:rFonts w:ascii="Verdana" w:hAnsi="Verdana" w:cs="Arial"/>
                <w:b/>
                <w:sz w:val="40"/>
                <w:szCs w:val="44"/>
                <w:lang w:val="en-GB"/>
              </w:rPr>
              <w:t xml:space="preserve"> </w:t>
            </w:r>
            <w:r w:rsidR="00C64670">
              <w:rPr>
                <w:rFonts w:ascii="Verdana" w:hAnsi="Verdana" w:cs="Arial"/>
                <w:b/>
                <w:sz w:val="40"/>
                <w:szCs w:val="44"/>
                <w:lang w:val="en-GB"/>
              </w:rPr>
              <w:t xml:space="preserve">Budget </w:t>
            </w:r>
            <w:r w:rsidR="00764BB5">
              <w:rPr>
                <w:rFonts w:ascii="Verdana" w:hAnsi="Verdana" w:cs="Arial"/>
                <w:b/>
                <w:sz w:val="40"/>
                <w:szCs w:val="44"/>
                <w:lang w:val="en-GB"/>
              </w:rPr>
              <w:t>Form</w:t>
            </w:r>
          </w:p>
          <w:p w14:paraId="4B94D5A5" w14:textId="77777777" w:rsidR="00E860D7" w:rsidRPr="00F7106E" w:rsidRDefault="00E860D7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3F0BC9D0" w14:textId="77777777" w:rsidR="00AA380D" w:rsidRPr="007E1392" w:rsidRDefault="00AA380D" w:rsidP="00AA380D">
            <w:pPr>
              <w:jc w:val="center"/>
              <w:rPr>
                <w:rFonts w:ascii="Verdana" w:hAnsi="Verdana" w:cs="Arial"/>
                <w:b/>
                <w:sz w:val="40"/>
                <w:szCs w:val="44"/>
                <w:lang w:val="en-GB"/>
              </w:rPr>
            </w:pPr>
            <w:r w:rsidRPr="007E1392">
              <w:rPr>
                <w:rFonts w:ascii="Verdana" w:hAnsi="Verdana" w:cs="Arial"/>
                <w:b/>
                <w:sz w:val="40"/>
                <w:szCs w:val="44"/>
                <w:lang w:val="en-GB"/>
              </w:rPr>
              <w:t>Level 2 Grants (£5,000 to £25,000)</w:t>
            </w:r>
          </w:p>
          <w:p w14:paraId="3DEEC669" w14:textId="77777777" w:rsidR="0026399C" w:rsidRPr="00F7106E" w:rsidRDefault="0026399C" w:rsidP="005B033F">
            <w:pPr>
              <w:spacing w:before="0" w:after="0"/>
              <w:jc w:val="center"/>
              <w:rPr>
                <w:rFonts w:ascii="Verdana" w:hAnsi="Verdana" w:cs="Arial"/>
                <w:sz w:val="48"/>
                <w:szCs w:val="48"/>
              </w:rPr>
            </w:pPr>
          </w:p>
          <w:p w14:paraId="3656B9AB" w14:textId="77777777" w:rsidR="001B6D99" w:rsidRPr="00F7106E" w:rsidRDefault="001B6D99" w:rsidP="005B033F">
            <w:pPr>
              <w:jc w:val="center"/>
              <w:rPr>
                <w:rFonts w:ascii="Verdana" w:hAnsi="Verdana" w:cs="Arial"/>
                <w:b/>
                <w:sz w:val="48"/>
                <w:szCs w:val="48"/>
              </w:rPr>
            </w:pPr>
          </w:p>
        </w:tc>
      </w:tr>
    </w:tbl>
    <w:p w14:paraId="45FB0818" w14:textId="77777777" w:rsidR="00483E32" w:rsidRPr="00F7106E" w:rsidRDefault="00483E32" w:rsidP="001B6D99">
      <w:pPr>
        <w:spacing w:before="0" w:after="0"/>
        <w:jc w:val="center"/>
        <w:outlineLvl w:val="0"/>
        <w:rPr>
          <w:rFonts w:ascii="Verdana" w:hAnsi="Verdana"/>
          <w:color w:val="000000"/>
          <w:szCs w:val="24"/>
        </w:rPr>
      </w:pPr>
    </w:p>
    <w:p w14:paraId="049F31CB" w14:textId="77777777" w:rsidR="00E867D0" w:rsidRPr="00F7106E" w:rsidRDefault="00E867D0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</w:p>
    <w:p w14:paraId="6D4BBC7A" w14:textId="77777777" w:rsidR="008818FD" w:rsidRPr="005E508A" w:rsidRDefault="008818FD" w:rsidP="008818FD">
      <w:pPr>
        <w:spacing w:after="120"/>
        <w:rPr>
          <w:rFonts w:ascii="Verdana" w:hAnsi="Verdana" w:cs="Arial"/>
        </w:rPr>
      </w:pPr>
      <w:r w:rsidRPr="005E508A">
        <w:rPr>
          <w:rFonts w:ascii="Verdana" w:hAnsi="Verdana" w:cs="Arial"/>
        </w:rPr>
        <w:t>Funded through:</w:t>
      </w:r>
    </w:p>
    <w:p w14:paraId="53128261" w14:textId="3432EF4D" w:rsidR="00E867D0" w:rsidRPr="00F7106E" w:rsidRDefault="008818FD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  <w:r w:rsidRPr="007E1392"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21131B17" wp14:editId="1B2F632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28825" cy="371475"/>
            <wp:effectExtent l="0" t="0" r="9525" b="9525"/>
            <wp:wrapSquare wrapText="bothSides"/>
            <wp:docPr id="18" name="Picture 18" descr="cid:image002.png@01D7C126.7CBA6F7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id:image002.png@01D7C126.7CBA6F7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F7F5FE" w14:textId="13FE5DA4" w:rsidR="00E867D0" w:rsidRPr="00F7106E" w:rsidRDefault="00E867D0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</w:p>
    <w:p w14:paraId="3131E670" w14:textId="205B2B41" w:rsidR="00E867D0" w:rsidRPr="00F7106E" w:rsidRDefault="00FC19EF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  <w:r w:rsidRPr="00F7106E">
        <w:rPr>
          <w:rFonts w:ascii="Verdana" w:hAnsi="Verdana"/>
          <w:color w:val="000000"/>
          <w:sz w:val="36"/>
          <w:szCs w:val="36"/>
          <w:lang w:val="en-GB"/>
        </w:rPr>
        <w:br w:type="page"/>
      </w:r>
    </w:p>
    <w:p w14:paraId="2E0E0B71" w14:textId="77777777" w:rsidR="008818FD" w:rsidRPr="007E1392" w:rsidRDefault="008818FD" w:rsidP="008818FD">
      <w:pPr>
        <w:spacing w:before="0" w:after="0"/>
        <w:outlineLvl w:val="0"/>
        <w:rPr>
          <w:rFonts w:ascii="Verdana" w:hAnsi="Verdana"/>
          <w:color w:val="000000"/>
          <w:szCs w:val="24"/>
        </w:rPr>
      </w:pPr>
    </w:p>
    <w:p w14:paraId="64B0332F" w14:textId="77777777" w:rsidR="00AA380D" w:rsidRDefault="00AA380D" w:rsidP="006136CF">
      <w:pPr>
        <w:pStyle w:val="ListParagraph"/>
        <w:ind w:left="0"/>
        <w:rPr>
          <w:rFonts w:ascii="Verdana" w:hAnsi="Verdana" w:cs="Arial"/>
          <w:b/>
          <w:bCs/>
          <w:szCs w:val="24"/>
        </w:rPr>
      </w:pPr>
    </w:p>
    <w:p w14:paraId="102F16C5" w14:textId="5E830DAB" w:rsidR="004A0617" w:rsidRDefault="004A0617" w:rsidP="006136CF">
      <w:pPr>
        <w:pStyle w:val="ListParagraph"/>
        <w:ind w:left="0"/>
        <w:rPr>
          <w:rFonts w:ascii="Verdana" w:hAnsi="Verdana" w:cs="Arial"/>
          <w:szCs w:val="24"/>
        </w:rPr>
      </w:pPr>
      <w:r w:rsidRPr="00F7106E">
        <w:rPr>
          <w:rFonts w:ascii="Verdana" w:hAnsi="Verdana" w:cs="Arial"/>
          <w:b/>
          <w:bCs/>
          <w:szCs w:val="24"/>
        </w:rPr>
        <w:t>Please give us a</w:t>
      </w:r>
      <w:r w:rsidR="00C17FD6" w:rsidRPr="00F7106E">
        <w:rPr>
          <w:rFonts w:ascii="Verdana" w:hAnsi="Verdana" w:cs="Arial"/>
          <w:b/>
          <w:bCs/>
          <w:szCs w:val="24"/>
        </w:rPr>
        <w:t xml:space="preserve"> detailed</w:t>
      </w:r>
      <w:r w:rsidRPr="00F7106E">
        <w:rPr>
          <w:rFonts w:ascii="Verdana" w:hAnsi="Verdana" w:cs="Arial"/>
          <w:b/>
          <w:bCs/>
          <w:szCs w:val="24"/>
        </w:rPr>
        <w:t xml:space="preserve"> breakdown of your project costs </w:t>
      </w:r>
      <w:r w:rsidRPr="00F7106E">
        <w:rPr>
          <w:rFonts w:ascii="Verdana" w:hAnsi="Verdana" w:cs="Arial"/>
          <w:szCs w:val="24"/>
        </w:rPr>
        <w:t>(continue on separate sheet if needed)</w:t>
      </w:r>
    </w:p>
    <w:p w14:paraId="6E7BEAA2" w14:textId="557BF2EB" w:rsidR="004A0617" w:rsidRPr="00F7106E" w:rsidRDefault="004A0617" w:rsidP="004A0617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8"/>
        <w:gridCol w:w="1980"/>
        <w:gridCol w:w="2183"/>
      </w:tblGrid>
      <w:tr w:rsidR="006136CF" w:rsidRPr="00F7106E" w14:paraId="08E3A45D" w14:textId="77777777" w:rsidTr="30D39108">
        <w:tc>
          <w:tcPr>
            <w:tcW w:w="5718" w:type="dxa"/>
          </w:tcPr>
          <w:p w14:paraId="46921910" w14:textId="568C06E2" w:rsidR="006136CF" w:rsidRPr="00F7106E" w:rsidRDefault="006136CF" w:rsidP="004A0617">
            <w:pPr>
              <w:rPr>
                <w:rFonts w:ascii="Verdana" w:hAnsi="Verdana" w:cs="Arial"/>
              </w:rPr>
            </w:pPr>
            <w:r w:rsidRPr="30D39108">
              <w:rPr>
                <w:rFonts w:ascii="Verdana" w:hAnsi="Verdana" w:cs="Arial"/>
              </w:rPr>
              <w:t>Item (</w:t>
            </w:r>
            <w:r w:rsidR="4C517560" w:rsidRPr="30D39108">
              <w:rPr>
                <w:rFonts w:ascii="Verdana" w:hAnsi="Verdana" w:cs="Arial"/>
              </w:rPr>
              <w:t>e.g.</w:t>
            </w:r>
            <w:r w:rsidRPr="30D39108">
              <w:rPr>
                <w:rFonts w:ascii="Verdana" w:hAnsi="Verdana" w:cs="Arial"/>
              </w:rPr>
              <w:t xml:space="preserve"> room hire)</w:t>
            </w:r>
          </w:p>
        </w:tc>
        <w:tc>
          <w:tcPr>
            <w:tcW w:w="1980" w:type="dxa"/>
          </w:tcPr>
          <w:p w14:paraId="67B2F856" w14:textId="7169D8A6" w:rsidR="006136CF" w:rsidRPr="00F7106E" w:rsidRDefault="00764BB5" w:rsidP="004A061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Budget</w:t>
            </w:r>
          </w:p>
        </w:tc>
        <w:tc>
          <w:tcPr>
            <w:tcW w:w="2183" w:type="dxa"/>
          </w:tcPr>
          <w:p w14:paraId="3F952989" w14:textId="01C54590" w:rsidR="006136CF" w:rsidRPr="00F7106E" w:rsidRDefault="00764BB5" w:rsidP="00EF309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Actual Spend</w:t>
            </w:r>
          </w:p>
        </w:tc>
      </w:tr>
      <w:tr w:rsidR="006136CF" w:rsidRPr="00F7106E" w14:paraId="5BE93A62" w14:textId="77777777" w:rsidTr="30D39108">
        <w:tc>
          <w:tcPr>
            <w:tcW w:w="5718" w:type="dxa"/>
          </w:tcPr>
          <w:p w14:paraId="384BA73E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34B3F2EB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7D34F5C7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0B4020A7" w14:textId="77777777" w:rsidTr="30D39108">
        <w:tc>
          <w:tcPr>
            <w:tcW w:w="5718" w:type="dxa"/>
          </w:tcPr>
          <w:p w14:paraId="1D7B270A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4F904CB7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06971CD3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2A1F701D" w14:textId="77777777" w:rsidTr="30D39108">
        <w:tc>
          <w:tcPr>
            <w:tcW w:w="5718" w:type="dxa"/>
          </w:tcPr>
          <w:p w14:paraId="03EFCA41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F96A722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5B95CD12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5220BBB2" w14:textId="77777777" w:rsidTr="30D39108">
        <w:tc>
          <w:tcPr>
            <w:tcW w:w="5718" w:type="dxa"/>
          </w:tcPr>
          <w:p w14:paraId="13CB595B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6D9C8D39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675E05EE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2FC17F8B" w14:textId="77777777" w:rsidTr="30D39108">
        <w:tc>
          <w:tcPr>
            <w:tcW w:w="5718" w:type="dxa"/>
          </w:tcPr>
          <w:p w14:paraId="0A4F7224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AE48A43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50F40DEB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77A52294" w14:textId="77777777" w:rsidTr="30D39108">
        <w:tc>
          <w:tcPr>
            <w:tcW w:w="5718" w:type="dxa"/>
          </w:tcPr>
          <w:p w14:paraId="007DCDA8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450EA2D7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3DD355C9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1A81F0B1" w14:textId="77777777" w:rsidTr="30D39108">
        <w:tc>
          <w:tcPr>
            <w:tcW w:w="5718" w:type="dxa"/>
          </w:tcPr>
          <w:p w14:paraId="717AAFBA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6EE48EE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2908EB2C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21F32D94" w14:textId="77777777" w:rsidTr="30D39108">
        <w:tc>
          <w:tcPr>
            <w:tcW w:w="5718" w:type="dxa"/>
          </w:tcPr>
          <w:p w14:paraId="3878D628" w14:textId="77777777" w:rsidR="006136CF" w:rsidRPr="00F7106E" w:rsidRDefault="006136CF" w:rsidP="004A0617">
            <w:pPr>
              <w:rPr>
                <w:rFonts w:ascii="Verdana" w:hAnsi="Verdana" w:cs="Arial"/>
              </w:rPr>
            </w:pPr>
            <w:r w:rsidRPr="00F7106E">
              <w:rPr>
                <w:rFonts w:ascii="Verdana" w:hAnsi="Verdana" w:cs="Arial"/>
                <w:sz w:val="20"/>
              </w:rPr>
              <w:t xml:space="preserve">                                                                                                                                      </w:t>
            </w:r>
            <w:r w:rsidRPr="00F7106E">
              <w:rPr>
                <w:rFonts w:ascii="Verdana" w:hAnsi="Verdana" w:cs="Arial"/>
              </w:rPr>
              <w:t xml:space="preserve">Total Project Cost </w:t>
            </w:r>
          </w:p>
        </w:tc>
        <w:tc>
          <w:tcPr>
            <w:tcW w:w="1980" w:type="dxa"/>
          </w:tcPr>
          <w:p w14:paraId="121FD38A" w14:textId="345A5160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1FE2DD96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26350D8C" w14:textId="77777777" w:rsidR="00764BB5" w:rsidRPr="00F7106E" w:rsidRDefault="00764BB5" w:rsidP="002D181B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5F07D11E" w14:textId="77777777" w:rsidR="002D181B" w:rsidRPr="00F7106E" w:rsidRDefault="002D181B" w:rsidP="002D181B">
      <w:pPr>
        <w:spacing w:before="0" w:after="0"/>
        <w:rPr>
          <w:rFonts w:ascii="Verdana" w:hAnsi="Verdana"/>
          <w:color w:val="000000"/>
          <w:szCs w:val="24"/>
        </w:rPr>
      </w:pPr>
    </w:p>
    <w:p w14:paraId="41508A3C" w14:textId="77777777" w:rsidR="0019092D" w:rsidRPr="00F7106E" w:rsidRDefault="0019092D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5141D940" w14:textId="4C4EEDA6" w:rsidR="00C64670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 xml:space="preserve">Please return this form </w:t>
      </w:r>
      <w:r w:rsidR="00C64670">
        <w:rPr>
          <w:rFonts w:ascii="Verdana" w:hAnsi="Verdana"/>
          <w:color w:val="000000"/>
          <w:szCs w:val="24"/>
          <w:lang w:val="en-GB"/>
        </w:rPr>
        <w:t>by</w:t>
      </w:r>
      <w:r w:rsidR="00C64670" w:rsidRPr="00C64670">
        <w:rPr>
          <w:rFonts w:ascii="Verdana" w:hAnsi="Verdana"/>
          <w:color w:val="000000"/>
          <w:szCs w:val="24"/>
          <w:lang w:val="en-GB"/>
        </w:rPr>
        <w:t xml:space="preserve"> </w:t>
      </w:r>
      <w:r w:rsidR="00C64670">
        <w:rPr>
          <w:rFonts w:ascii="Verdana" w:hAnsi="Verdana"/>
          <w:color w:val="000000"/>
          <w:szCs w:val="24"/>
          <w:lang w:val="en-GB"/>
        </w:rPr>
        <w:t>Monday 12</w:t>
      </w:r>
      <w:r w:rsidR="00C64670" w:rsidRPr="00AA380D">
        <w:rPr>
          <w:rFonts w:ascii="Verdana" w:hAnsi="Verdana"/>
          <w:color w:val="000000"/>
          <w:szCs w:val="24"/>
          <w:vertAlign w:val="superscript"/>
          <w:lang w:val="en-GB"/>
        </w:rPr>
        <w:t>th</w:t>
      </w:r>
      <w:r w:rsidR="00C64670">
        <w:rPr>
          <w:rFonts w:ascii="Verdana" w:hAnsi="Verdana"/>
          <w:color w:val="000000"/>
          <w:szCs w:val="24"/>
          <w:lang w:val="en-GB"/>
        </w:rPr>
        <w:t xml:space="preserve"> September</w:t>
      </w:r>
      <w:r w:rsidR="00C64670">
        <w:rPr>
          <w:rFonts w:ascii="Verdana" w:hAnsi="Verdana"/>
          <w:color w:val="000000"/>
          <w:szCs w:val="24"/>
          <w:lang w:val="en-GB"/>
        </w:rPr>
        <w:t xml:space="preserve"> </w:t>
      </w:r>
      <w:r w:rsidR="00764BB5">
        <w:rPr>
          <w:rFonts w:ascii="Verdana" w:hAnsi="Verdana"/>
          <w:color w:val="000000"/>
          <w:szCs w:val="24"/>
          <w:lang w:val="en-GB"/>
        </w:rPr>
        <w:t>by</w:t>
      </w:r>
      <w:r w:rsidR="006475EE">
        <w:rPr>
          <w:rFonts w:ascii="Verdana" w:hAnsi="Verdana"/>
          <w:color w:val="000000"/>
          <w:szCs w:val="24"/>
          <w:lang w:val="en-GB"/>
        </w:rPr>
        <w:t xml:space="preserve"> </w:t>
      </w:r>
      <w:r w:rsidR="00A03894">
        <w:rPr>
          <w:rFonts w:ascii="Verdana" w:hAnsi="Verdana"/>
          <w:color w:val="000000"/>
          <w:szCs w:val="24"/>
          <w:lang w:val="en-GB"/>
        </w:rPr>
        <w:t xml:space="preserve">uploading as part of </w:t>
      </w:r>
      <w:r w:rsidR="00C64670">
        <w:rPr>
          <w:rFonts w:ascii="Verdana" w:hAnsi="Verdana"/>
          <w:color w:val="000000"/>
          <w:szCs w:val="24"/>
          <w:lang w:val="en-GB"/>
        </w:rPr>
        <w:t>the Monitoring form at (LINK GOES HERE ONCE FORM FINALISED) or to</w:t>
      </w:r>
      <w:r w:rsidRPr="00F7106E">
        <w:rPr>
          <w:rFonts w:ascii="Verdana" w:hAnsi="Verdana"/>
          <w:color w:val="000000"/>
          <w:szCs w:val="24"/>
          <w:lang w:val="en-GB"/>
        </w:rPr>
        <w:t xml:space="preserve">: </w:t>
      </w:r>
      <w:hyperlink r:id="rId14" w:history="1">
        <w:r w:rsidR="003302AE" w:rsidRPr="0003628F">
          <w:rPr>
            <w:rStyle w:val="Hyperlink"/>
            <w:rFonts w:ascii="Verdana" w:hAnsi="Verdana"/>
            <w:szCs w:val="24"/>
            <w:lang w:val="en-GB"/>
          </w:rPr>
          <w:t>funding@dvva.scot</w:t>
        </w:r>
      </w:hyperlink>
      <w:r w:rsidR="00C64670">
        <w:rPr>
          <w:rFonts w:ascii="Verdana" w:hAnsi="Verdana"/>
          <w:color w:val="000000"/>
          <w:szCs w:val="24"/>
          <w:lang w:val="en-GB"/>
        </w:rPr>
        <w:t xml:space="preserve"> or by sending a hard copy to:</w:t>
      </w:r>
    </w:p>
    <w:p w14:paraId="01350B78" w14:textId="77777777" w:rsidR="00C64670" w:rsidRPr="00F7106E" w:rsidRDefault="00C64670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7D9F1403" w14:textId="32016E35" w:rsidR="001143D7" w:rsidRDefault="001143D7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bookmarkStart w:id="1" w:name="_Hlk88737042"/>
      <w:r>
        <w:rPr>
          <w:rFonts w:ascii="Verdana" w:hAnsi="Verdana"/>
          <w:color w:val="000000"/>
          <w:szCs w:val="24"/>
          <w:lang w:val="en-GB"/>
        </w:rPr>
        <w:t>Communities Mental Health and Wellbeing Fund</w:t>
      </w:r>
    </w:p>
    <w:bookmarkEnd w:id="1"/>
    <w:p w14:paraId="65EBB0F7" w14:textId="3C9D67AC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Dundee</w:t>
      </w:r>
      <w:r w:rsidR="004B6D7C" w:rsidRPr="00F7106E">
        <w:rPr>
          <w:rFonts w:ascii="Verdana" w:hAnsi="Verdana"/>
          <w:color w:val="000000"/>
          <w:szCs w:val="24"/>
          <w:lang w:val="en-GB"/>
        </w:rPr>
        <w:t xml:space="preserve"> Volunteer and</w:t>
      </w:r>
      <w:r w:rsidRPr="00F7106E">
        <w:rPr>
          <w:rFonts w:ascii="Verdana" w:hAnsi="Verdana"/>
          <w:color w:val="000000"/>
          <w:szCs w:val="24"/>
          <w:lang w:val="en-GB"/>
        </w:rPr>
        <w:t xml:space="preserve"> Voluntary Action</w:t>
      </w:r>
    </w:p>
    <w:p w14:paraId="1747E94E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Number Ten</w:t>
      </w:r>
    </w:p>
    <w:p w14:paraId="19871014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10 Constitution Road</w:t>
      </w:r>
    </w:p>
    <w:p w14:paraId="733868AC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Dundee</w:t>
      </w:r>
    </w:p>
    <w:p w14:paraId="5FF4E08C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DD1 1LL</w:t>
      </w:r>
    </w:p>
    <w:p w14:paraId="687C6DE0" w14:textId="0AD72303" w:rsidR="00F90255" w:rsidRPr="00F7106E" w:rsidRDefault="0083713C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>
        <w:rPr>
          <w:rFonts w:ascii="Verdana" w:hAnsi="Verdana"/>
          <w:b/>
          <w:color w:val="000000"/>
          <w:szCs w:val="24"/>
          <w:lang w:val="en-GB"/>
        </w:rPr>
        <w:t xml:space="preserve"> </w:t>
      </w:r>
    </w:p>
    <w:sectPr w:rsidR="00F90255" w:rsidRPr="00F7106E" w:rsidSect="008818FD">
      <w:footerReference w:type="default" r:id="rId15"/>
      <w:headerReference w:type="first" r:id="rId16"/>
      <w:footerReference w:type="first" r:id="rId17"/>
      <w:pgSz w:w="11909" w:h="16834" w:code="9"/>
      <w:pgMar w:top="1140" w:right="1009" w:bottom="851" w:left="1009" w:header="431" w:footer="14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BEE8F" w14:textId="77777777" w:rsidR="005774F2" w:rsidRDefault="005774F2">
      <w:r>
        <w:separator/>
      </w:r>
    </w:p>
  </w:endnote>
  <w:endnote w:type="continuationSeparator" w:id="0">
    <w:p w14:paraId="3B88899E" w14:textId="77777777" w:rsidR="005774F2" w:rsidRDefault="0057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428A" w14:textId="77777777" w:rsidR="00870421" w:rsidRPr="00FE65EB" w:rsidRDefault="005475A6">
    <w:pPr>
      <w:pStyle w:val="Footer"/>
      <w:jc w:val="right"/>
      <w:rPr>
        <w:rFonts w:ascii="Arial" w:hAnsi="Arial" w:cs="Arial"/>
        <w:sz w:val="20"/>
      </w:rPr>
    </w:pPr>
    <w:r w:rsidRPr="00FE65EB">
      <w:rPr>
        <w:rFonts w:ascii="Arial" w:hAnsi="Arial" w:cs="Arial"/>
        <w:sz w:val="20"/>
      </w:rPr>
      <w:fldChar w:fldCharType="begin"/>
    </w:r>
    <w:r w:rsidR="00870421" w:rsidRPr="00FE65EB">
      <w:rPr>
        <w:rFonts w:ascii="Arial" w:hAnsi="Arial" w:cs="Arial"/>
        <w:sz w:val="20"/>
      </w:rPr>
      <w:instrText xml:space="preserve"> PAGE   \* MERGEFORMAT </w:instrText>
    </w:r>
    <w:r w:rsidRPr="00FE65EB">
      <w:rPr>
        <w:rFonts w:ascii="Arial" w:hAnsi="Arial" w:cs="Arial"/>
        <w:sz w:val="20"/>
      </w:rPr>
      <w:fldChar w:fldCharType="separate"/>
    </w:r>
    <w:r w:rsidR="00FC369D">
      <w:rPr>
        <w:rFonts w:ascii="Arial" w:hAnsi="Arial" w:cs="Arial"/>
        <w:noProof/>
        <w:sz w:val="20"/>
      </w:rPr>
      <w:t>7</w:t>
    </w:r>
    <w:r w:rsidRPr="00FE65EB">
      <w:rPr>
        <w:rFonts w:ascii="Arial" w:hAnsi="Arial" w:cs="Arial"/>
        <w:sz w:val="20"/>
      </w:rPr>
      <w:fldChar w:fldCharType="end"/>
    </w:r>
  </w:p>
  <w:p w14:paraId="58E6DD4E" w14:textId="77777777" w:rsidR="00870421" w:rsidRPr="00D67D3D" w:rsidRDefault="00870421" w:rsidP="00AF447A">
    <w:pPr>
      <w:pStyle w:val="Footer"/>
      <w:tabs>
        <w:tab w:val="center" w:pos="4982"/>
        <w:tab w:val="left" w:pos="5805"/>
      </w:tabs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2682F324" w:rsidR="00870421" w:rsidRPr="00A26E15" w:rsidRDefault="008818FD" w:rsidP="008818FD">
    <w:pPr>
      <w:pStyle w:val="Footer"/>
      <w:framePr w:wrap="around" w:vAnchor="text" w:hAnchor="page" w:x="11161" w:y="36"/>
      <w:rPr>
        <w:rStyle w:val="PageNumber"/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68492" wp14:editId="5D089C5F">
          <wp:simplePos x="0" y="0"/>
          <wp:positionH relativeFrom="margin">
            <wp:posOffset>7086600</wp:posOffset>
          </wp:positionH>
          <wp:positionV relativeFrom="paragraph">
            <wp:posOffset>10420985</wp:posOffset>
          </wp:positionV>
          <wp:extent cx="3560445" cy="756285"/>
          <wp:effectExtent l="0" t="0" r="1905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75A6" w:rsidRPr="00A26E15">
      <w:rPr>
        <w:rStyle w:val="PageNumber"/>
        <w:rFonts w:ascii="Arial" w:hAnsi="Arial" w:cs="Arial"/>
        <w:sz w:val="20"/>
      </w:rPr>
      <w:fldChar w:fldCharType="begin"/>
    </w:r>
    <w:r w:rsidR="00870421" w:rsidRPr="00A26E15">
      <w:rPr>
        <w:rStyle w:val="PageNumber"/>
        <w:rFonts w:ascii="Arial" w:hAnsi="Arial" w:cs="Arial"/>
        <w:sz w:val="20"/>
      </w:rPr>
      <w:instrText xml:space="preserve">PAGE  </w:instrText>
    </w:r>
    <w:r w:rsidR="005475A6" w:rsidRPr="00A26E15">
      <w:rPr>
        <w:rStyle w:val="PageNumber"/>
        <w:rFonts w:ascii="Arial" w:hAnsi="Arial" w:cs="Arial"/>
        <w:sz w:val="20"/>
      </w:rPr>
      <w:fldChar w:fldCharType="separate"/>
    </w:r>
    <w:r w:rsidR="00870421">
      <w:rPr>
        <w:rStyle w:val="PageNumber"/>
        <w:rFonts w:ascii="Arial" w:hAnsi="Arial" w:cs="Arial"/>
        <w:noProof/>
        <w:sz w:val="20"/>
      </w:rPr>
      <w:t>1</w:t>
    </w:r>
    <w:r w:rsidR="005475A6" w:rsidRPr="00A26E15">
      <w:rPr>
        <w:rStyle w:val="PageNumber"/>
        <w:rFonts w:ascii="Arial" w:hAnsi="Arial" w:cs="Arial"/>
        <w:sz w:val="20"/>
      </w:rPr>
      <w:fldChar w:fldCharType="end"/>
    </w:r>
  </w:p>
  <w:p w14:paraId="1622A1B1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768E58A" wp14:editId="0E3AD5E6">
          <wp:simplePos x="0" y="0"/>
          <wp:positionH relativeFrom="margin">
            <wp:align>right</wp:align>
          </wp:positionH>
          <wp:positionV relativeFrom="paragraph">
            <wp:posOffset>-102235</wp:posOffset>
          </wp:positionV>
          <wp:extent cx="3560445" cy="756285"/>
          <wp:effectExtent l="0" t="0" r="1905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6963">
      <w:rPr>
        <w:rFonts w:ascii="Raleway" w:hAnsi="Raleway"/>
        <w:sz w:val="12"/>
        <w:szCs w:val="12"/>
      </w:rPr>
      <w:t>Dundee Volunteer and Voluntary Action is a Registered Charity</w:t>
    </w:r>
  </w:p>
  <w:p w14:paraId="5CA8A50F" w14:textId="77777777" w:rsidR="008818FD" w:rsidRDefault="008818FD" w:rsidP="008818FD">
    <w:pPr>
      <w:pStyle w:val="Footer"/>
      <w:spacing w:before="0" w:after="0"/>
      <w:rPr>
        <w:rFonts w:ascii="Raleway" w:hAnsi="Raleway"/>
        <w:noProof/>
        <w:sz w:val="12"/>
        <w:szCs w:val="12"/>
      </w:rPr>
    </w:pPr>
    <w:r w:rsidRPr="00C26963">
      <w:rPr>
        <w:rFonts w:ascii="Raleway" w:hAnsi="Raleway"/>
        <w:sz w:val="12"/>
        <w:szCs w:val="12"/>
      </w:rPr>
      <w:t>(No SC000487) and a Company Limited by Guarantee (No SC093088)</w:t>
    </w:r>
    <w:r w:rsidRPr="00C26963">
      <w:rPr>
        <w:rFonts w:ascii="Raleway" w:hAnsi="Raleway"/>
        <w:noProof/>
        <w:sz w:val="12"/>
        <w:szCs w:val="12"/>
      </w:rPr>
      <w:t xml:space="preserve"> </w:t>
    </w:r>
  </w:p>
  <w:p w14:paraId="4CD11933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rFonts w:ascii="Raleway" w:hAnsi="Raleway"/>
        <w:noProof/>
        <w:sz w:val="12"/>
        <w:szCs w:val="12"/>
      </w:rPr>
      <w:t xml:space="preserve">Registered Address: </w:t>
    </w:r>
    <w:r w:rsidRPr="003458E9">
      <w:rPr>
        <w:rFonts w:ascii="Raleway" w:hAnsi="Raleway"/>
        <w:noProof/>
        <w:sz w:val="12"/>
        <w:szCs w:val="12"/>
      </w:rPr>
      <w:t>10 Constitution Road, Dundee, DD1 1LL</w:t>
    </w:r>
  </w:p>
  <w:p w14:paraId="0CC090D2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</w:p>
  <w:p w14:paraId="52809337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 xml:space="preserve">Dundee Third Sector Interface (TSI) is a partnership between Dundee </w:t>
    </w:r>
  </w:p>
  <w:p w14:paraId="299C9766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>Social Enterprise Network and Dundee Volunteer and Voluntary Action</w:t>
    </w:r>
  </w:p>
  <w:p w14:paraId="5B2F9378" w14:textId="42476D2F" w:rsidR="00870421" w:rsidRDefault="00870421" w:rsidP="00A26E15">
    <w:pPr>
      <w:pStyle w:val="Footer"/>
      <w:jc w:val="center"/>
    </w:pPr>
  </w:p>
  <w:p w14:paraId="361D1291" w14:textId="77777777" w:rsidR="008818FD" w:rsidRDefault="008818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2BB2B" w14:textId="77777777" w:rsidR="005774F2" w:rsidRDefault="005774F2">
      <w:r>
        <w:separator/>
      </w:r>
    </w:p>
  </w:footnote>
  <w:footnote w:type="continuationSeparator" w:id="0">
    <w:p w14:paraId="57C0D796" w14:textId="77777777" w:rsidR="005774F2" w:rsidRDefault="0057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2596" w14:textId="0216896B" w:rsidR="00870421" w:rsidRPr="00A26E15" w:rsidRDefault="00870421" w:rsidP="00A26E15">
    <w:pPr>
      <w:pStyle w:val="Header"/>
      <w:jc w:val="center"/>
      <w:rPr>
        <w:rFonts w:ascii="Tahoma" w:hAnsi="Tahoma" w:cs="Tahoma"/>
        <w:b/>
        <w:lang w:val="en-GB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gtY6hJIkityHB" id="qWTDcp8Q"/>
    <int:WordHash hashCode="m/C6mGJeQTWOW1" id="EQWFwxZG"/>
    <int:ParagraphRange paragraphId="1219548551" textId="2004318071" start="18" length="4" invalidationStart="18" invalidationLength="4" id="nfcT8SPo"/>
    <int:ParagraphRange paragraphId="1870898383" textId="2004318071" start="14" length="9" invalidationStart="14" invalidationLength="9" id="Nh4VvK/a"/>
    <int:ParagraphRange paragraphId="1751515718" textId="1666007670" start="11" length="4" invalidationStart="11" invalidationLength="4" id="/5SAzKkv"/>
  </int:Manifest>
  <int:Observations>
    <int:Content id="qWTDcp8Q">
      <int:Rejection type="LegacyProofing"/>
    </int:Content>
    <int:Content id="EQWFwxZG">
      <int:Rejection type="LegacyProofing"/>
    </int:Content>
    <int:Content id="nfcT8SPo">
      <int:Rejection type="LegacyProofing"/>
    </int:Content>
    <int:Content id="Nh4VvK/a">
      <int:Rejection type="LegacyProofing"/>
    </int:Content>
    <int:Content id="/5SAzKk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p colour logo" style="width:538.55pt;height:197.9pt;visibility:visible" o:bullet="t">
        <v:imagedata r:id="rId1" o:title="dp colour logo"/>
      </v:shape>
    </w:pict>
  </w:numPicBullet>
  <w:abstractNum w:abstractNumId="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E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F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10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11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12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753CB4"/>
    <w:multiLevelType w:val="hybridMultilevel"/>
    <w:tmpl w:val="12D0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3C48BC"/>
    <w:multiLevelType w:val="hybridMultilevel"/>
    <w:tmpl w:val="0ADA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1660F9"/>
    <w:multiLevelType w:val="hybridMultilevel"/>
    <w:tmpl w:val="1A3A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D48C7"/>
    <w:multiLevelType w:val="hybridMultilevel"/>
    <w:tmpl w:val="79F08CD0"/>
    <w:lvl w:ilvl="0" w:tplc="96085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D277D"/>
    <w:multiLevelType w:val="hybridMultilevel"/>
    <w:tmpl w:val="0B064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E0D56"/>
    <w:multiLevelType w:val="hybridMultilevel"/>
    <w:tmpl w:val="88745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BD19DB"/>
    <w:multiLevelType w:val="hybridMultilevel"/>
    <w:tmpl w:val="55B2215C"/>
    <w:lvl w:ilvl="0" w:tplc="02B4F2C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511B4"/>
    <w:multiLevelType w:val="hybridMultilevel"/>
    <w:tmpl w:val="B47A1A04"/>
    <w:lvl w:ilvl="0" w:tplc="F8E28F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706037"/>
    <w:multiLevelType w:val="hybridMultilevel"/>
    <w:tmpl w:val="C5BEB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BA387E"/>
    <w:multiLevelType w:val="multilevel"/>
    <w:tmpl w:val="CEB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646C6"/>
    <w:multiLevelType w:val="hybridMultilevel"/>
    <w:tmpl w:val="50C295F6"/>
    <w:lvl w:ilvl="0" w:tplc="E8906D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E0085"/>
    <w:multiLevelType w:val="hybridMultilevel"/>
    <w:tmpl w:val="3DDA59A4"/>
    <w:lvl w:ilvl="0" w:tplc="F8E28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D0E04"/>
    <w:multiLevelType w:val="hybridMultilevel"/>
    <w:tmpl w:val="80B62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28E2"/>
    <w:multiLevelType w:val="hybridMultilevel"/>
    <w:tmpl w:val="3D08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C68D1"/>
    <w:multiLevelType w:val="hybridMultilevel"/>
    <w:tmpl w:val="D3C60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61F28"/>
    <w:multiLevelType w:val="hybridMultilevel"/>
    <w:tmpl w:val="E0721FAA"/>
    <w:lvl w:ilvl="0" w:tplc="01DE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84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2A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60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E6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4A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A4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44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F69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8B044FB"/>
    <w:multiLevelType w:val="hybridMultilevel"/>
    <w:tmpl w:val="360821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9D3AEE"/>
    <w:multiLevelType w:val="hybridMultilevel"/>
    <w:tmpl w:val="06AEBC66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EEE405F"/>
    <w:multiLevelType w:val="hybridMultilevel"/>
    <w:tmpl w:val="891800CE"/>
    <w:lvl w:ilvl="0" w:tplc="1C8A57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85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184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E9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04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8F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86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20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86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24"/>
  </w:num>
  <w:num w:numId="11">
    <w:abstractNumId w:val="14"/>
  </w:num>
  <w:num w:numId="12">
    <w:abstractNumId w:val="16"/>
  </w:num>
  <w:num w:numId="13">
    <w:abstractNumId w:val="22"/>
  </w:num>
  <w:num w:numId="14">
    <w:abstractNumId w:val="20"/>
  </w:num>
  <w:num w:numId="15">
    <w:abstractNumId w:val="25"/>
  </w:num>
  <w:num w:numId="16">
    <w:abstractNumId w:val="12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3"/>
  </w:num>
  <w:num w:numId="20">
    <w:abstractNumId w:val="13"/>
  </w:num>
  <w:num w:numId="21">
    <w:abstractNumId w:val="11"/>
  </w:num>
  <w:num w:numId="22">
    <w:abstractNumId w:val="19"/>
  </w:num>
  <w:num w:numId="23">
    <w:abstractNumId w:val="15"/>
  </w:num>
  <w:num w:numId="24">
    <w:abstractNumId w:val="17"/>
  </w:num>
  <w:num w:numId="25">
    <w:abstractNumId w:val="21"/>
  </w:num>
  <w:num w:numId="26">
    <w:abstractNumId w:val="10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85"/>
    <w:rsid w:val="000032FA"/>
    <w:rsid w:val="0000381F"/>
    <w:rsid w:val="00004230"/>
    <w:rsid w:val="000102D9"/>
    <w:rsid w:val="000133C4"/>
    <w:rsid w:val="000134E3"/>
    <w:rsid w:val="00017880"/>
    <w:rsid w:val="00022080"/>
    <w:rsid w:val="00022BF6"/>
    <w:rsid w:val="000316B3"/>
    <w:rsid w:val="00034EDA"/>
    <w:rsid w:val="000401A7"/>
    <w:rsid w:val="00041446"/>
    <w:rsid w:val="00056701"/>
    <w:rsid w:val="00060491"/>
    <w:rsid w:val="00061EA0"/>
    <w:rsid w:val="000725BC"/>
    <w:rsid w:val="0007374C"/>
    <w:rsid w:val="00086869"/>
    <w:rsid w:val="000929F7"/>
    <w:rsid w:val="000A22E1"/>
    <w:rsid w:val="000A2423"/>
    <w:rsid w:val="000B65F3"/>
    <w:rsid w:val="000B6D2E"/>
    <w:rsid w:val="000D01E7"/>
    <w:rsid w:val="000D0D21"/>
    <w:rsid w:val="000D3D8B"/>
    <w:rsid w:val="000E0635"/>
    <w:rsid w:val="000E1A93"/>
    <w:rsid w:val="000E5844"/>
    <w:rsid w:val="000F4DAE"/>
    <w:rsid w:val="000F5008"/>
    <w:rsid w:val="00105DDD"/>
    <w:rsid w:val="001073DA"/>
    <w:rsid w:val="00112D38"/>
    <w:rsid w:val="001143D7"/>
    <w:rsid w:val="001149BF"/>
    <w:rsid w:val="001343E7"/>
    <w:rsid w:val="00136A84"/>
    <w:rsid w:val="00137620"/>
    <w:rsid w:val="001407C2"/>
    <w:rsid w:val="00141AB4"/>
    <w:rsid w:val="00153EE2"/>
    <w:rsid w:val="00161B2B"/>
    <w:rsid w:val="00167064"/>
    <w:rsid w:val="00172CA7"/>
    <w:rsid w:val="001769BE"/>
    <w:rsid w:val="00180C69"/>
    <w:rsid w:val="001863BC"/>
    <w:rsid w:val="0019092D"/>
    <w:rsid w:val="0019106E"/>
    <w:rsid w:val="00191D67"/>
    <w:rsid w:val="001924E2"/>
    <w:rsid w:val="00192F58"/>
    <w:rsid w:val="001B1FA4"/>
    <w:rsid w:val="001B6D99"/>
    <w:rsid w:val="001C0173"/>
    <w:rsid w:val="001C0940"/>
    <w:rsid w:val="001C281B"/>
    <w:rsid w:val="001C4428"/>
    <w:rsid w:val="001D07B0"/>
    <w:rsid w:val="001D4CE7"/>
    <w:rsid w:val="001E7175"/>
    <w:rsid w:val="001F02EB"/>
    <w:rsid w:val="002010FE"/>
    <w:rsid w:val="0020265F"/>
    <w:rsid w:val="00203259"/>
    <w:rsid w:val="002039C3"/>
    <w:rsid w:val="00210DFA"/>
    <w:rsid w:val="002220E8"/>
    <w:rsid w:val="00223483"/>
    <w:rsid w:val="002312BB"/>
    <w:rsid w:val="00233EC5"/>
    <w:rsid w:val="00234547"/>
    <w:rsid w:val="002345EC"/>
    <w:rsid w:val="00234818"/>
    <w:rsid w:val="00243D18"/>
    <w:rsid w:val="00254E4D"/>
    <w:rsid w:val="00262A76"/>
    <w:rsid w:val="0026399C"/>
    <w:rsid w:val="00266032"/>
    <w:rsid w:val="00266175"/>
    <w:rsid w:val="002704A9"/>
    <w:rsid w:val="00270A81"/>
    <w:rsid w:val="00282B25"/>
    <w:rsid w:val="00284CA4"/>
    <w:rsid w:val="0028504B"/>
    <w:rsid w:val="00297432"/>
    <w:rsid w:val="00297A3A"/>
    <w:rsid w:val="002A09D0"/>
    <w:rsid w:val="002A7024"/>
    <w:rsid w:val="002A7E76"/>
    <w:rsid w:val="002B139C"/>
    <w:rsid w:val="002B3C82"/>
    <w:rsid w:val="002C053D"/>
    <w:rsid w:val="002C2CBB"/>
    <w:rsid w:val="002C5AA0"/>
    <w:rsid w:val="002D181B"/>
    <w:rsid w:val="002D55F3"/>
    <w:rsid w:val="002E7DDB"/>
    <w:rsid w:val="002F124E"/>
    <w:rsid w:val="002F2044"/>
    <w:rsid w:val="002F3F8B"/>
    <w:rsid w:val="002F4F26"/>
    <w:rsid w:val="002F61F3"/>
    <w:rsid w:val="002F6445"/>
    <w:rsid w:val="00301E50"/>
    <w:rsid w:val="00314AD0"/>
    <w:rsid w:val="003153DA"/>
    <w:rsid w:val="00320C5A"/>
    <w:rsid w:val="00322346"/>
    <w:rsid w:val="003302AE"/>
    <w:rsid w:val="00333A9D"/>
    <w:rsid w:val="003426D9"/>
    <w:rsid w:val="00345897"/>
    <w:rsid w:val="00353E41"/>
    <w:rsid w:val="003655E1"/>
    <w:rsid w:val="00374C57"/>
    <w:rsid w:val="00376109"/>
    <w:rsid w:val="0038056A"/>
    <w:rsid w:val="00381289"/>
    <w:rsid w:val="00381557"/>
    <w:rsid w:val="003830A3"/>
    <w:rsid w:val="00385117"/>
    <w:rsid w:val="00390057"/>
    <w:rsid w:val="00395B54"/>
    <w:rsid w:val="003A434B"/>
    <w:rsid w:val="003B047C"/>
    <w:rsid w:val="003C64F6"/>
    <w:rsid w:val="003D1D67"/>
    <w:rsid w:val="003D3A7D"/>
    <w:rsid w:val="003D5436"/>
    <w:rsid w:val="003D5D48"/>
    <w:rsid w:val="003D63FE"/>
    <w:rsid w:val="003D6C37"/>
    <w:rsid w:val="003E26E6"/>
    <w:rsid w:val="003E403B"/>
    <w:rsid w:val="003E59C8"/>
    <w:rsid w:val="00410FFF"/>
    <w:rsid w:val="00414623"/>
    <w:rsid w:val="004150A8"/>
    <w:rsid w:val="00426ED3"/>
    <w:rsid w:val="004272F6"/>
    <w:rsid w:val="00427DC1"/>
    <w:rsid w:val="00431BF7"/>
    <w:rsid w:val="00437BBE"/>
    <w:rsid w:val="0044006A"/>
    <w:rsid w:val="00440B9A"/>
    <w:rsid w:val="004427AB"/>
    <w:rsid w:val="00445A82"/>
    <w:rsid w:val="00446037"/>
    <w:rsid w:val="0044666F"/>
    <w:rsid w:val="00446CA6"/>
    <w:rsid w:val="00450405"/>
    <w:rsid w:val="004527AA"/>
    <w:rsid w:val="00455215"/>
    <w:rsid w:val="00462E97"/>
    <w:rsid w:val="00463C61"/>
    <w:rsid w:val="00465042"/>
    <w:rsid w:val="004665F1"/>
    <w:rsid w:val="00466827"/>
    <w:rsid w:val="004707CC"/>
    <w:rsid w:val="00473B12"/>
    <w:rsid w:val="00474DEE"/>
    <w:rsid w:val="00483E32"/>
    <w:rsid w:val="00490B41"/>
    <w:rsid w:val="00496341"/>
    <w:rsid w:val="004A0617"/>
    <w:rsid w:val="004A0943"/>
    <w:rsid w:val="004A12C6"/>
    <w:rsid w:val="004A5433"/>
    <w:rsid w:val="004A579D"/>
    <w:rsid w:val="004B29A8"/>
    <w:rsid w:val="004B4708"/>
    <w:rsid w:val="004B6D7C"/>
    <w:rsid w:val="004B758D"/>
    <w:rsid w:val="004C6462"/>
    <w:rsid w:val="004D0FEF"/>
    <w:rsid w:val="004D14B9"/>
    <w:rsid w:val="004D7A62"/>
    <w:rsid w:val="004E4F43"/>
    <w:rsid w:val="004F0DD1"/>
    <w:rsid w:val="004F751B"/>
    <w:rsid w:val="00501F24"/>
    <w:rsid w:val="005040F9"/>
    <w:rsid w:val="00505A35"/>
    <w:rsid w:val="00507CFE"/>
    <w:rsid w:val="00513C85"/>
    <w:rsid w:val="00515222"/>
    <w:rsid w:val="0051782E"/>
    <w:rsid w:val="005178C7"/>
    <w:rsid w:val="00522E04"/>
    <w:rsid w:val="0052321D"/>
    <w:rsid w:val="00524D86"/>
    <w:rsid w:val="00525C94"/>
    <w:rsid w:val="00527079"/>
    <w:rsid w:val="00527C28"/>
    <w:rsid w:val="005346BC"/>
    <w:rsid w:val="005353CC"/>
    <w:rsid w:val="00540251"/>
    <w:rsid w:val="00544722"/>
    <w:rsid w:val="00544ACA"/>
    <w:rsid w:val="005475A6"/>
    <w:rsid w:val="00551411"/>
    <w:rsid w:val="00552F81"/>
    <w:rsid w:val="00553BA9"/>
    <w:rsid w:val="00561F27"/>
    <w:rsid w:val="0056281C"/>
    <w:rsid w:val="00575D0C"/>
    <w:rsid w:val="005774F2"/>
    <w:rsid w:val="00584696"/>
    <w:rsid w:val="00587DBB"/>
    <w:rsid w:val="005927CD"/>
    <w:rsid w:val="00596B63"/>
    <w:rsid w:val="005A7921"/>
    <w:rsid w:val="005B033F"/>
    <w:rsid w:val="005B2D3B"/>
    <w:rsid w:val="005B6D20"/>
    <w:rsid w:val="005B7032"/>
    <w:rsid w:val="005C33AF"/>
    <w:rsid w:val="005D2716"/>
    <w:rsid w:val="005D559A"/>
    <w:rsid w:val="005D5E69"/>
    <w:rsid w:val="005D7561"/>
    <w:rsid w:val="005E46A2"/>
    <w:rsid w:val="005E5769"/>
    <w:rsid w:val="005F3006"/>
    <w:rsid w:val="005F304D"/>
    <w:rsid w:val="00600F61"/>
    <w:rsid w:val="00601404"/>
    <w:rsid w:val="00604646"/>
    <w:rsid w:val="0060781D"/>
    <w:rsid w:val="00610B85"/>
    <w:rsid w:val="00611B45"/>
    <w:rsid w:val="006136CF"/>
    <w:rsid w:val="00613D9A"/>
    <w:rsid w:val="00620B34"/>
    <w:rsid w:val="006218DE"/>
    <w:rsid w:val="00626198"/>
    <w:rsid w:val="00633630"/>
    <w:rsid w:val="006448A1"/>
    <w:rsid w:val="00647422"/>
    <w:rsid w:val="006475EE"/>
    <w:rsid w:val="00651D5E"/>
    <w:rsid w:val="006526F7"/>
    <w:rsid w:val="00663943"/>
    <w:rsid w:val="00665228"/>
    <w:rsid w:val="00670D21"/>
    <w:rsid w:val="006714F9"/>
    <w:rsid w:val="00674F7D"/>
    <w:rsid w:val="006757CE"/>
    <w:rsid w:val="00677437"/>
    <w:rsid w:val="00677EF6"/>
    <w:rsid w:val="00682035"/>
    <w:rsid w:val="00684BE0"/>
    <w:rsid w:val="00692FEE"/>
    <w:rsid w:val="006979C6"/>
    <w:rsid w:val="006A075F"/>
    <w:rsid w:val="006A644F"/>
    <w:rsid w:val="006A6BD9"/>
    <w:rsid w:val="006B00CE"/>
    <w:rsid w:val="006B04A4"/>
    <w:rsid w:val="006C0F3A"/>
    <w:rsid w:val="006C2E8A"/>
    <w:rsid w:val="006E002B"/>
    <w:rsid w:val="006E2840"/>
    <w:rsid w:val="006F41B1"/>
    <w:rsid w:val="006F5EBF"/>
    <w:rsid w:val="0070745D"/>
    <w:rsid w:val="00713863"/>
    <w:rsid w:val="00714ECB"/>
    <w:rsid w:val="00724535"/>
    <w:rsid w:val="007257EE"/>
    <w:rsid w:val="00726F5A"/>
    <w:rsid w:val="00733032"/>
    <w:rsid w:val="00733373"/>
    <w:rsid w:val="007436A1"/>
    <w:rsid w:val="00743B83"/>
    <w:rsid w:val="0075418C"/>
    <w:rsid w:val="0075684B"/>
    <w:rsid w:val="00764BB5"/>
    <w:rsid w:val="007667D6"/>
    <w:rsid w:val="00770F6B"/>
    <w:rsid w:val="00771B6C"/>
    <w:rsid w:val="00772EAE"/>
    <w:rsid w:val="0077322D"/>
    <w:rsid w:val="007755CC"/>
    <w:rsid w:val="00781A67"/>
    <w:rsid w:val="0078251F"/>
    <w:rsid w:val="007850EE"/>
    <w:rsid w:val="00787A8F"/>
    <w:rsid w:val="00790390"/>
    <w:rsid w:val="0079294F"/>
    <w:rsid w:val="007943ED"/>
    <w:rsid w:val="00796B03"/>
    <w:rsid w:val="007970F2"/>
    <w:rsid w:val="007A67DE"/>
    <w:rsid w:val="007B6218"/>
    <w:rsid w:val="007C1070"/>
    <w:rsid w:val="007C303B"/>
    <w:rsid w:val="007C5032"/>
    <w:rsid w:val="007C608F"/>
    <w:rsid w:val="007C6CD7"/>
    <w:rsid w:val="007D0013"/>
    <w:rsid w:val="007D31BE"/>
    <w:rsid w:val="007E3836"/>
    <w:rsid w:val="007E409B"/>
    <w:rsid w:val="007E72EA"/>
    <w:rsid w:val="00803220"/>
    <w:rsid w:val="0080415A"/>
    <w:rsid w:val="00811BFA"/>
    <w:rsid w:val="00815424"/>
    <w:rsid w:val="008172AD"/>
    <w:rsid w:val="00821807"/>
    <w:rsid w:val="00821D68"/>
    <w:rsid w:val="00832EC0"/>
    <w:rsid w:val="00835E63"/>
    <w:rsid w:val="00836209"/>
    <w:rsid w:val="0083713C"/>
    <w:rsid w:val="00842488"/>
    <w:rsid w:val="00866DC9"/>
    <w:rsid w:val="00870421"/>
    <w:rsid w:val="00877520"/>
    <w:rsid w:val="008818FD"/>
    <w:rsid w:val="00885721"/>
    <w:rsid w:val="008917D0"/>
    <w:rsid w:val="008950FC"/>
    <w:rsid w:val="0089693B"/>
    <w:rsid w:val="008969A9"/>
    <w:rsid w:val="00897FDC"/>
    <w:rsid w:val="008A11B3"/>
    <w:rsid w:val="008A4266"/>
    <w:rsid w:val="008C2E02"/>
    <w:rsid w:val="008C2F0B"/>
    <w:rsid w:val="008C3FC8"/>
    <w:rsid w:val="008C56A8"/>
    <w:rsid w:val="008C634A"/>
    <w:rsid w:val="008C6A16"/>
    <w:rsid w:val="008C797F"/>
    <w:rsid w:val="008E3105"/>
    <w:rsid w:val="008F1A70"/>
    <w:rsid w:val="008F322A"/>
    <w:rsid w:val="008F69B1"/>
    <w:rsid w:val="009001AE"/>
    <w:rsid w:val="00901615"/>
    <w:rsid w:val="00901ECF"/>
    <w:rsid w:val="00910C86"/>
    <w:rsid w:val="009138D7"/>
    <w:rsid w:val="00916763"/>
    <w:rsid w:val="009178D2"/>
    <w:rsid w:val="009206D5"/>
    <w:rsid w:val="00925733"/>
    <w:rsid w:val="00925FFC"/>
    <w:rsid w:val="009304B6"/>
    <w:rsid w:val="00931A4A"/>
    <w:rsid w:val="00931B07"/>
    <w:rsid w:val="00932C5E"/>
    <w:rsid w:val="00946AB5"/>
    <w:rsid w:val="009508B0"/>
    <w:rsid w:val="0095301F"/>
    <w:rsid w:val="0095666A"/>
    <w:rsid w:val="009613D2"/>
    <w:rsid w:val="0096688B"/>
    <w:rsid w:val="009719EA"/>
    <w:rsid w:val="00972CDC"/>
    <w:rsid w:val="00984607"/>
    <w:rsid w:val="009856F0"/>
    <w:rsid w:val="0099447B"/>
    <w:rsid w:val="009A07D8"/>
    <w:rsid w:val="009B12F0"/>
    <w:rsid w:val="009B17B7"/>
    <w:rsid w:val="009B29C9"/>
    <w:rsid w:val="009C7721"/>
    <w:rsid w:val="009D5133"/>
    <w:rsid w:val="009D6771"/>
    <w:rsid w:val="009E4F3E"/>
    <w:rsid w:val="009F396A"/>
    <w:rsid w:val="009F5C52"/>
    <w:rsid w:val="00A00E14"/>
    <w:rsid w:val="00A03894"/>
    <w:rsid w:val="00A04B2A"/>
    <w:rsid w:val="00A061E5"/>
    <w:rsid w:val="00A07E62"/>
    <w:rsid w:val="00A15368"/>
    <w:rsid w:val="00A17F99"/>
    <w:rsid w:val="00A26E15"/>
    <w:rsid w:val="00A3030A"/>
    <w:rsid w:val="00A324BD"/>
    <w:rsid w:val="00A32911"/>
    <w:rsid w:val="00A33BAE"/>
    <w:rsid w:val="00A33E7B"/>
    <w:rsid w:val="00A34A5D"/>
    <w:rsid w:val="00A35229"/>
    <w:rsid w:val="00A35792"/>
    <w:rsid w:val="00A41FC4"/>
    <w:rsid w:val="00A51E05"/>
    <w:rsid w:val="00A5288A"/>
    <w:rsid w:val="00A562C5"/>
    <w:rsid w:val="00A56B75"/>
    <w:rsid w:val="00A6003B"/>
    <w:rsid w:val="00A72E25"/>
    <w:rsid w:val="00A761B0"/>
    <w:rsid w:val="00A83021"/>
    <w:rsid w:val="00A85CEB"/>
    <w:rsid w:val="00A9479E"/>
    <w:rsid w:val="00A97C04"/>
    <w:rsid w:val="00AA2229"/>
    <w:rsid w:val="00AA380D"/>
    <w:rsid w:val="00AA5242"/>
    <w:rsid w:val="00AA5BDB"/>
    <w:rsid w:val="00AA5DAF"/>
    <w:rsid w:val="00AA756A"/>
    <w:rsid w:val="00AB2BE6"/>
    <w:rsid w:val="00AB3913"/>
    <w:rsid w:val="00AB4F84"/>
    <w:rsid w:val="00AC241B"/>
    <w:rsid w:val="00AC6066"/>
    <w:rsid w:val="00AD20E9"/>
    <w:rsid w:val="00AD3FEA"/>
    <w:rsid w:val="00AD545F"/>
    <w:rsid w:val="00AD5CB8"/>
    <w:rsid w:val="00AD5DFD"/>
    <w:rsid w:val="00AE40C5"/>
    <w:rsid w:val="00AE7AA3"/>
    <w:rsid w:val="00AF2344"/>
    <w:rsid w:val="00AF33CE"/>
    <w:rsid w:val="00AF447A"/>
    <w:rsid w:val="00AF7753"/>
    <w:rsid w:val="00B005E7"/>
    <w:rsid w:val="00B02FA4"/>
    <w:rsid w:val="00B054E9"/>
    <w:rsid w:val="00B06557"/>
    <w:rsid w:val="00B13BD3"/>
    <w:rsid w:val="00B20490"/>
    <w:rsid w:val="00B209C8"/>
    <w:rsid w:val="00B21EF7"/>
    <w:rsid w:val="00B32657"/>
    <w:rsid w:val="00B356AA"/>
    <w:rsid w:val="00B402EC"/>
    <w:rsid w:val="00B40390"/>
    <w:rsid w:val="00B40A70"/>
    <w:rsid w:val="00B45067"/>
    <w:rsid w:val="00B56883"/>
    <w:rsid w:val="00B60A47"/>
    <w:rsid w:val="00B62829"/>
    <w:rsid w:val="00B67951"/>
    <w:rsid w:val="00B80AAD"/>
    <w:rsid w:val="00B80AFF"/>
    <w:rsid w:val="00B81194"/>
    <w:rsid w:val="00B81562"/>
    <w:rsid w:val="00B85FEB"/>
    <w:rsid w:val="00B90451"/>
    <w:rsid w:val="00B92805"/>
    <w:rsid w:val="00B93463"/>
    <w:rsid w:val="00BA5220"/>
    <w:rsid w:val="00BA779B"/>
    <w:rsid w:val="00BB4242"/>
    <w:rsid w:val="00BC494B"/>
    <w:rsid w:val="00BD04F0"/>
    <w:rsid w:val="00BD5343"/>
    <w:rsid w:val="00BD79D8"/>
    <w:rsid w:val="00BE7B60"/>
    <w:rsid w:val="00BF2D4E"/>
    <w:rsid w:val="00BF449C"/>
    <w:rsid w:val="00C02020"/>
    <w:rsid w:val="00C04444"/>
    <w:rsid w:val="00C059BB"/>
    <w:rsid w:val="00C07BE7"/>
    <w:rsid w:val="00C17FD6"/>
    <w:rsid w:val="00C2259C"/>
    <w:rsid w:val="00C22A20"/>
    <w:rsid w:val="00C24AAD"/>
    <w:rsid w:val="00C2736D"/>
    <w:rsid w:val="00C2758F"/>
    <w:rsid w:val="00C323D4"/>
    <w:rsid w:val="00C4716D"/>
    <w:rsid w:val="00C56081"/>
    <w:rsid w:val="00C629C5"/>
    <w:rsid w:val="00C6376A"/>
    <w:rsid w:val="00C64670"/>
    <w:rsid w:val="00C65011"/>
    <w:rsid w:val="00C72DDA"/>
    <w:rsid w:val="00C837DD"/>
    <w:rsid w:val="00C848BF"/>
    <w:rsid w:val="00C8518A"/>
    <w:rsid w:val="00C94254"/>
    <w:rsid w:val="00CA00AF"/>
    <w:rsid w:val="00CC3DDB"/>
    <w:rsid w:val="00CC3E16"/>
    <w:rsid w:val="00CC6ED8"/>
    <w:rsid w:val="00CD12D3"/>
    <w:rsid w:val="00CF0659"/>
    <w:rsid w:val="00CF1028"/>
    <w:rsid w:val="00CF52D7"/>
    <w:rsid w:val="00D05566"/>
    <w:rsid w:val="00D1049B"/>
    <w:rsid w:val="00D17466"/>
    <w:rsid w:val="00D2155D"/>
    <w:rsid w:val="00D218AA"/>
    <w:rsid w:val="00D21CFA"/>
    <w:rsid w:val="00D22A03"/>
    <w:rsid w:val="00D24604"/>
    <w:rsid w:val="00D32FAD"/>
    <w:rsid w:val="00D35E4F"/>
    <w:rsid w:val="00D41317"/>
    <w:rsid w:val="00D4469D"/>
    <w:rsid w:val="00D469D5"/>
    <w:rsid w:val="00D50AA9"/>
    <w:rsid w:val="00D5258E"/>
    <w:rsid w:val="00D55A2B"/>
    <w:rsid w:val="00D62C8C"/>
    <w:rsid w:val="00D63D15"/>
    <w:rsid w:val="00D6709C"/>
    <w:rsid w:val="00D67D3D"/>
    <w:rsid w:val="00D76002"/>
    <w:rsid w:val="00D768DF"/>
    <w:rsid w:val="00D851E9"/>
    <w:rsid w:val="00D85D5E"/>
    <w:rsid w:val="00D95183"/>
    <w:rsid w:val="00D96895"/>
    <w:rsid w:val="00DB1DD2"/>
    <w:rsid w:val="00DB3EA5"/>
    <w:rsid w:val="00DB51D6"/>
    <w:rsid w:val="00DC4F16"/>
    <w:rsid w:val="00DC5165"/>
    <w:rsid w:val="00DC52B3"/>
    <w:rsid w:val="00DC608F"/>
    <w:rsid w:val="00DD2403"/>
    <w:rsid w:val="00DD428F"/>
    <w:rsid w:val="00DE0040"/>
    <w:rsid w:val="00DE636E"/>
    <w:rsid w:val="00DF23B7"/>
    <w:rsid w:val="00DF2D90"/>
    <w:rsid w:val="00E02813"/>
    <w:rsid w:val="00E06D05"/>
    <w:rsid w:val="00E12AB8"/>
    <w:rsid w:val="00E13F44"/>
    <w:rsid w:val="00E17A9D"/>
    <w:rsid w:val="00E22139"/>
    <w:rsid w:val="00E2514C"/>
    <w:rsid w:val="00E262CA"/>
    <w:rsid w:val="00E27DCC"/>
    <w:rsid w:val="00E30516"/>
    <w:rsid w:val="00E30910"/>
    <w:rsid w:val="00E4059D"/>
    <w:rsid w:val="00E449BD"/>
    <w:rsid w:val="00E518AE"/>
    <w:rsid w:val="00E52E8A"/>
    <w:rsid w:val="00E56BE0"/>
    <w:rsid w:val="00E578D1"/>
    <w:rsid w:val="00E62AAA"/>
    <w:rsid w:val="00E843B5"/>
    <w:rsid w:val="00E8539C"/>
    <w:rsid w:val="00E85DDD"/>
    <w:rsid w:val="00E860D7"/>
    <w:rsid w:val="00E867D0"/>
    <w:rsid w:val="00E959A6"/>
    <w:rsid w:val="00EA121A"/>
    <w:rsid w:val="00EA1E69"/>
    <w:rsid w:val="00EA5238"/>
    <w:rsid w:val="00EA5356"/>
    <w:rsid w:val="00EB0963"/>
    <w:rsid w:val="00EC04B0"/>
    <w:rsid w:val="00EC3E99"/>
    <w:rsid w:val="00EC58D5"/>
    <w:rsid w:val="00ED0BD2"/>
    <w:rsid w:val="00ED0C40"/>
    <w:rsid w:val="00ED562D"/>
    <w:rsid w:val="00ED785C"/>
    <w:rsid w:val="00EE006F"/>
    <w:rsid w:val="00EE4583"/>
    <w:rsid w:val="00EE5812"/>
    <w:rsid w:val="00EE760F"/>
    <w:rsid w:val="00EF3098"/>
    <w:rsid w:val="00EF51E0"/>
    <w:rsid w:val="00F16608"/>
    <w:rsid w:val="00F21D30"/>
    <w:rsid w:val="00F25218"/>
    <w:rsid w:val="00F25405"/>
    <w:rsid w:val="00F2618C"/>
    <w:rsid w:val="00F30054"/>
    <w:rsid w:val="00F32389"/>
    <w:rsid w:val="00F34247"/>
    <w:rsid w:val="00F35ECB"/>
    <w:rsid w:val="00F37DDC"/>
    <w:rsid w:val="00F50018"/>
    <w:rsid w:val="00F51AC8"/>
    <w:rsid w:val="00F537B6"/>
    <w:rsid w:val="00F54AB4"/>
    <w:rsid w:val="00F56215"/>
    <w:rsid w:val="00F6126C"/>
    <w:rsid w:val="00F63493"/>
    <w:rsid w:val="00F66311"/>
    <w:rsid w:val="00F66A57"/>
    <w:rsid w:val="00F7106E"/>
    <w:rsid w:val="00F72699"/>
    <w:rsid w:val="00F77293"/>
    <w:rsid w:val="00F807B7"/>
    <w:rsid w:val="00F87A43"/>
    <w:rsid w:val="00F90255"/>
    <w:rsid w:val="00F939D3"/>
    <w:rsid w:val="00F9484B"/>
    <w:rsid w:val="00FA0CF0"/>
    <w:rsid w:val="00FA1510"/>
    <w:rsid w:val="00FB33E4"/>
    <w:rsid w:val="00FB7345"/>
    <w:rsid w:val="00FC064F"/>
    <w:rsid w:val="00FC19EF"/>
    <w:rsid w:val="00FC369D"/>
    <w:rsid w:val="00FC42BE"/>
    <w:rsid w:val="00FC70F2"/>
    <w:rsid w:val="00FC7681"/>
    <w:rsid w:val="00FD3005"/>
    <w:rsid w:val="00FD55FE"/>
    <w:rsid w:val="00FD5902"/>
    <w:rsid w:val="00FE1A84"/>
    <w:rsid w:val="00FE6254"/>
    <w:rsid w:val="00FE65EB"/>
    <w:rsid w:val="00FF4D2D"/>
    <w:rsid w:val="00FF7D54"/>
    <w:rsid w:val="01CAEBF1"/>
    <w:rsid w:val="06CDDA06"/>
    <w:rsid w:val="0FFF8394"/>
    <w:rsid w:val="147A7CFB"/>
    <w:rsid w:val="30D39108"/>
    <w:rsid w:val="4429431A"/>
    <w:rsid w:val="4C517560"/>
    <w:rsid w:val="513145E7"/>
    <w:rsid w:val="7F22E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264D6"/>
  <w15:docId w15:val="{81C45199-44C9-4F34-964F-2CE12D99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547"/>
    <w:pPr>
      <w:widowControl w:val="0"/>
      <w:spacing w:before="100" w:after="100"/>
    </w:pPr>
    <w:rPr>
      <w:rFonts w:eastAsia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AE40C5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AE40C5"/>
    <w:pPr>
      <w:spacing w:before="0" w:after="0"/>
      <w:ind w:left="360"/>
    </w:pPr>
  </w:style>
  <w:style w:type="character" w:customStyle="1" w:styleId="Definition">
    <w:name w:val="Definition"/>
    <w:rsid w:val="00AE40C5"/>
    <w:rPr>
      <w:i/>
    </w:rPr>
  </w:style>
  <w:style w:type="paragraph" w:customStyle="1" w:styleId="H1">
    <w:name w:val="H1"/>
    <w:basedOn w:val="Normal"/>
    <w:next w:val="Normal"/>
    <w:rsid w:val="00AE40C5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AE40C5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AE40C5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AE40C5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AE40C5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AE40C5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AE40C5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AE40C5"/>
    <w:pPr>
      <w:ind w:left="360" w:right="360"/>
    </w:pPr>
  </w:style>
  <w:style w:type="character" w:customStyle="1" w:styleId="CITE">
    <w:name w:val="CITE"/>
    <w:rsid w:val="00AE40C5"/>
    <w:rPr>
      <w:i/>
    </w:rPr>
  </w:style>
  <w:style w:type="character" w:customStyle="1" w:styleId="CODE">
    <w:name w:val="CODE"/>
    <w:rsid w:val="00AE40C5"/>
    <w:rPr>
      <w:rFonts w:ascii="Courier" w:hAnsi="Courier"/>
      <w:sz w:val="20"/>
    </w:rPr>
  </w:style>
  <w:style w:type="character" w:styleId="Emphasis">
    <w:name w:val="Emphasis"/>
    <w:qFormat/>
    <w:rsid w:val="00AE40C5"/>
    <w:rPr>
      <w:i/>
    </w:rPr>
  </w:style>
  <w:style w:type="character" w:styleId="Hyperlink">
    <w:name w:val="Hyperlink"/>
    <w:rsid w:val="00AE40C5"/>
    <w:rPr>
      <w:color w:val="0000FF"/>
      <w:u w:val="single"/>
    </w:rPr>
  </w:style>
  <w:style w:type="character" w:styleId="FollowedHyperlink">
    <w:name w:val="FollowedHyperlink"/>
    <w:rsid w:val="00AE40C5"/>
    <w:rPr>
      <w:color w:val="800080"/>
      <w:u w:val="single"/>
    </w:rPr>
  </w:style>
  <w:style w:type="character" w:customStyle="1" w:styleId="Keyboard">
    <w:name w:val="Keyboard"/>
    <w:rsid w:val="00AE40C5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rsid w:val="00AE40C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rsid w:val="00AE40C5"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AE40C5"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  <w:lang w:val="en-US" w:eastAsia="en-US"/>
    </w:rPr>
  </w:style>
  <w:style w:type="character" w:customStyle="1" w:styleId="Sample">
    <w:name w:val="Sample"/>
    <w:rsid w:val="00AE40C5"/>
    <w:rPr>
      <w:rFonts w:ascii="Courier" w:hAnsi="Courier"/>
    </w:rPr>
  </w:style>
  <w:style w:type="character" w:styleId="Strong">
    <w:name w:val="Strong"/>
    <w:qFormat/>
    <w:rsid w:val="00AE40C5"/>
    <w:rPr>
      <w:b/>
    </w:rPr>
  </w:style>
  <w:style w:type="character" w:customStyle="1" w:styleId="Typewriter">
    <w:name w:val="Typewriter"/>
    <w:rsid w:val="00AE40C5"/>
    <w:rPr>
      <w:rFonts w:ascii="Courier" w:hAnsi="Courier"/>
      <w:sz w:val="20"/>
    </w:rPr>
  </w:style>
  <w:style w:type="character" w:customStyle="1" w:styleId="Variable">
    <w:name w:val="Variable"/>
    <w:rsid w:val="00AE40C5"/>
    <w:rPr>
      <w:i/>
    </w:rPr>
  </w:style>
  <w:style w:type="character" w:customStyle="1" w:styleId="HTMLMarkup">
    <w:name w:val="HTML Markup"/>
    <w:rsid w:val="00AE40C5"/>
    <w:rPr>
      <w:vanish/>
      <w:color w:val="FF0000"/>
    </w:rPr>
  </w:style>
  <w:style w:type="character" w:customStyle="1" w:styleId="Comment">
    <w:name w:val="Comment"/>
    <w:rsid w:val="00AE40C5"/>
    <w:rPr>
      <w:vanish/>
    </w:rPr>
  </w:style>
  <w:style w:type="paragraph" w:styleId="DocumentMap">
    <w:name w:val="Document Map"/>
    <w:basedOn w:val="Normal"/>
    <w:semiHidden/>
    <w:rsid w:val="00AE40C5"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link w:val="HeaderChar"/>
    <w:uiPriority w:val="99"/>
    <w:rsid w:val="009F5C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5C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1782E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6E15"/>
  </w:style>
  <w:style w:type="paragraph" w:styleId="BalloonText">
    <w:name w:val="Balloon Text"/>
    <w:basedOn w:val="Normal"/>
    <w:semiHidden/>
    <w:rsid w:val="0002208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B139C"/>
    <w:pPr>
      <w:widowControl/>
      <w:spacing w:before="0" w:after="0"/>
    </w:pPr>
    <w:rPr>
      <w:rFonts w:ascii="Courier New" w:hAnsi="Courier New" w:cs="Courier New"/>
      <w:sz w:val="20"/>
    </w:rPr>
  </w:style>
  <w:style w:type="paragraph" w:customStyle="1" w:styleId="Pa0">
    <w:name w:val="Pa0"/>
    <w:basedOn w:val="Normal"/>
    <w:next w:val="Normal"/>
    <w:uiPriority w:val="99"/>
    <w:rsid w:val="009613D2"/>
    <w:pPr>
      <w:widowControl/>
      <w:autoSpaceDE w:val="0"/>
      <w:autoSpaceDN w:val="0"/>
      <w:adjustRightInd w:val="0"/>
      <w:spacing w:before="0" w:after="0" w:line="241" w:lineRule="atLeast"/>
    </w:pPr>
    <w:rPr>
      <w:rFonts w:ascii="Myriad Pro" w:eastAsia="Times" w:hAnsi="Myriad Pro"/>
      <w:szCs w:val="24"/>
      <w:lang w:val="en-GB"/>
    </w:rPr>
  </w:style>
  <w:style w:type="character" w:customStyle="1" w:styleId="A1">
    <w:name w:val="A1"/>
    <w:uiPriority w:val="99"/>
    <w:rsid w:val="009613D2"/>
    <w:rPr>
      <w:rFonts w:cs="Myriad Pro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932C5E"/>
    <w:pPr>
      <w:widowControl/>
      <w:autoSpaceDE w:val="0"/>
      <w:autoSpaceDN w:val="0"/>
      <w:adjustRightInd w:val="0"/>
      <w:spacing w:before="0" w:after="0" w:line="241" w:lineRule="atLeast"/>
    </w:pPr>
    <w:rPr>
      <w:rFonts w:ascii="Myriad Pro" w:eastAsia="Times" w:hAnsi="Myriad Pro"/>
      <w:szCs w:val="24"/>
      <w:lang w:val="en-GB"/>
    </w:rPr>
  </w:style>
  <w:style w:type="paragraph" w:customStyle="1" w:styleId="Pa3">
    <w:name w:val="Pa3"/>
    <w:basedOn w:val="Normal"/>
    <w:next w:val="Normal"/>
    <w:uiPriority w:val="99"/>
    <w:rsid w:val="00932C5E"/>
    <w:pPr>
      <w:widowControl/>
      <w:autoSpaceDE w:val="0"/>
      <w:autoSpaceDN w:val="0"/>
      <w:adjustRightInd w:val="0"/>
      <w:spacing w:after="0" w:line="241" w:lineRule="atLeast"/>
    </w:pPr>
    <w:rPr>
      <w:rFonts w:ascii="Myriad Pro" w:eastAsia="Times" w:hAnsi="Myriad Pro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6A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5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E0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51E0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E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1E05"/>
    <w:rPr>
      <w:rFonts w:eastAsia="Times New Roman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FE65EB"/>
    <w:rPr>
      <w:rFonts w:eastAsia="Times New Roman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041446"/>
    <w:rPr>
      <w:rFonts w:eastAsia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92805"/>
    <w:pPr>
      <w:widowControl/>
      <w:spacing w:before="0" w:after="0"/>
    </w:pPr>
    <w:rPr>
      <w:rFonts w:ascii="Times New Roman" w:eastAsia="Calibri" w:hAnsi="Times New Roman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25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6D7C"/>
    <w:pPr>
      <w:widowControl/>
      <w:spacing w:before="0" w:after="0"/>
    </w:pPr>
    <w:rPr>
      <w:rFonts w:ascii="Arial" w:hAnsi="Arial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D7C"/>
    <w:rPr>
      <w:rFonts w:ascii="Arial" w:eastAsia="Times New Roman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B6D7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30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2.png@01D7C126.7CBA6F7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scot" TargetMode="External"/><Relationship Id="Rdee7fa4e188549e2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unding@dvva.sco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345572B1E2E41913CC0E2A74C394C" ma:contentTypeVersion="10" ma:contentTypeDescription="Create a new document." ma:contentTypeScope="" ma:versionID="8ccad22aa53cd0aeca87d05d4d749179">
  <xsd:schema xmlns:xsd="http://www.w3.org/2001/XMLSchema" xmlns:xs="http://www.w3.org/2001/XMLSchema" xmlns:p="http://schemas.microsoft.com/office/2006/metadata/properties" xmlns:ns2="a8fdc245-d537-4274-8539-faba80aab0fc" targetNamespace="http://schemas.microsoft.com/office/2006/metadata/properties" ma:root="true" ma:fieldsID="a841c8ab0d782940c78e5e85d577b813" ns2:_="">
    <xsd:import namespace="a8fdc245-d537-4274-8539-faba80aa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c245-d537-4274-8539-faba80aab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0BE4D-FAD7-4BBF-B6A3-DFEE033D5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3B900-09DD-47BF-B7DC-87672A798224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8fdc245-d537-4274-8539-faba80aab0fc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3CAF49-772D-4771-A25E-A68C32C5C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c245-d537-4274-8539-faba80aab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7B0C0-5C1F-4F05-97ED-507643C5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Web Page</vt:lpstr>
    </vt:vector>
  </TitlesOfParts>
  <Company>THE WHEEL (SCOTLAND) LTD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Web Page</dc:title>
  <dc:creator>Madeline Rees</dc:creator>
  <cp:lastModifiedBy>Drew Greenwood</cp:lastModifiedBy>
  <cp:revision>2</cp:revision>
  <cp:lastPrinted>2016-05-19T11:16:00Z</cp:lastPrinted>
  <dcterms:created xsi:type="dcterms:W3CDTF">2022-05-11T14:30:00Z</dcterms:created>
  <dcterms:modified xsi:type="dcterms:W3CDTF">2022-05-11T14:30:00Z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B3284753</vt:lpwstr>
  </property>
  <property fmtid="{D5CDD505-2E9C-101B-9397-08002B2CF9AE}" pid="3" name="Objective-Comment">
    <vt:lpwstr/>
  </property>
  <property fmtid="{D5CDD505-2E9C-101B-9397-08002B2CF9AE}" pid="4" name="Objective-CreationStamp">
    <vt:filetime>2009-10-10T00:00:00Z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2009-10-29T00:00:00Z</vt:filetime>
  </property>
  <property fmtid="{D5CDD505-2E9C-101B-9397-08002B2CF9AE}" pid="9" name="Objective-Owner">
    <vt:lpwstr>Chapman, Polly P (U207273)</vt:lpwstr>
  </property>
  <property fmtid="{D5CDD505-2E9C-101B-9397-08002B2CF9AE}" pid="10" name="Objective-Path">
    <vt:lpwstr>Objective Global Folder:SG File Plan:People, communities and living:Charities:Volunteering:Advice and policy: Volunteering:Strategic Development and Partnerships: Resilience: Third Sector: Advice and Policy: Volunteering: 2009-:</vt:lpwstr>
  </property>
  <property fmtid="{D5CDD505-2E9C-101B-9397-08002B2CF9AE}" pid="11" name="Objective-Parent">
    <vt:lpwstr>Strategic Development and Partnerships: Resilience: Third Sector: Advice and Policy: Volunteering: 2009-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Third Sector Resilience Fund - Application form final</vt:lpwstr>
  </property>
  <property fmtid="{D5CDD505-2E9C-101B-9397-08002B2CF9AE}" pid="14" name="Objective-Version">
    <vt:lpwstr>1.4</vt:lpwstr>
  </property>
  <property fmtid="{D5CDD505-2E9C-101B-9397-08002B2CF9AE}" pid="15" name="Objective-VersionComment">
    <vt:lpwstr/>
  </property>
  <property fmtid="{D5CDD505-2E9C-101B-9397-08002B2CF9AE}" pid="16" name="Objective-VersionNumber">
    <vt:i4>5</vt:i4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0x010100332345572B1E2E41913CC0E2A74C394C</vt:lpwstr>
  </property>
</Properties>
</file>