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865A" w14:textId="77777777" w:rsidR="00483E32" w:rsidRPr="00F7106E" w:rsidRDefault="00F90255" w:rsidP="00136A84">
      <w:pPr>
        <w:jc w:val="center"/>
        <w:rPr>
          <w:rFonts w:ascii="Verdana" w:hAnsi="Verdana" w:cs="Arial"/>
          <w:i/>
          <w:lang w:val="de-DE"/>
        </w:rPr>
      </w:pPr>
      <w:r w:rsidRPr="00F7106E">
        <w:rPr>
          <w:rFonts w:ascii="Verdana" w:hAnsi="Verdana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E672" wp14:editId="1AAFE2B2">
                <wp:simplePos x="0" y="0"/>
                <wp:positionH relativeFrom="column">
                  <wp:posOffset>454660</wp:posOffset>
                </wp:positionH>
                <wp:positionV relativeFrom="paragraph">
                  <wp:posOffset>27940</wp:posOffset>
                </wp:positionV>
                <wp:extent cx="252095" cy="3937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870421" w:rsidRDefault="0087042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8E67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.8pt;margin-top:2.2pt;width:19.85pt;height:3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BSgA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" stroked="f">
                <v:textbox style="mso-fit-shape-to-text:t">
                  <w:txbxContent>
                    <w:p w14:paraId="672A6659" w14:textId="77777777" w:rsidR="00870421" w:rsidRDefault="00870421"/>
                  </w:txbxContent>
                </v:textbox>
              </v:shape>
            </w:pict>
          </mc:Fallback>
        </mc:AlternateContent>
      </w:r>
    </w:p>
    <w:p w14:paraId="5DAB6C7B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02EB378F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6A05A809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5A39BBE3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tbl>
      <w:tblPr>
        <w:tblW w:w="0" w:type="auto"/>
        <w:tblInd w:w="571" w:type="dxa"/>
        <w:tblLook w:val="01E0" w:firstRow="1" w:lastRow="1" w:firstColumn="1" w:lastColumn="1" w:noHBand="0" w:noVBand="0"/>
      </w:tblPr>
      <w:tblGrid>
        <w:gridCol w:w="8522"/>
      </w:tblGrid>
      <w:tr w:rsidR="001B6D99" w:rsidRPr="00F7106E" w14:paraId="42BB7FC9" w14:textId="77777777" w:rsidTr="00FC19EF">
        <w:tc>
          <w:tcPr>
            <w:tcW w:w="8522" w:type="dxa"/>
          </w:tcPr>
          <w:p w14:paraId="41C8F396" w14:textId="77777777" w:rsidR="001B6D99" w:rsidRPr="00F7106E" w:rsidRDefault="001B6D99" w:rsidP="005B033F">
            <w:pPr>
              <w:spacing w:before="0" w:after="0"/>
              <w:jc w:val="center"/>
              <w:rPr>
                <w:rFonts w:ascii="Verdana" w:hAnsi="Verdana" w:cs="Arial"/>
                <w:b/>
                <w:sz w:val="52"/>
                <w:szCs w:val="52"/>
              </w:rPr>
            </w:pPr>
          </w:p>
          <w:p w14:paraId="72A3D3EC" w14:textId="77777777" w:rsidR="002010FE" w:rsidRPr="00F7106E" w:rsidRDefault="002010FE" w:rsidP="00B85FEB">
            <w:pPr>
              <w:spacing w:before="0" w:after="0"/>
              <w:jc w:val="center"/>
              <w:rPr>
                <w:rFonts w:ascii="Verdana" w:hAnsi="Verdana" w:cs="Arial"/>
                <w:b/>
                <w:sz w:val="48"/>
                <w:szCs w:val="48"/>
                <w:lang w:val="en-GB"/>
              </w:rPr>
            </w:pPr>
          </w:p>
          <w:p w14:paraId="3528DED5" w14:textId="77777777" w:rsidR="00771B6C" w:rsidRPr="00F7106E" w:rsidRDefault="00771B6C" w:rsidP="00771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Arial"/>
                <w:bCs/>
                <w:i/>
                <w:sz w:val="32"/>
                <w:szCs w:val="32"/>
              </w:rPr>
            </w:pPr>
            <w:r w:rsidRPr="00F7106E">
              <w:rPr>
                <w:rFonts w:ascii="Verdana" w:hAnsi="Verdana" w:cs="Arial"/>
                <w:b/>
                <w:bCs/>
                <w:sz w:val="40"/>
                <w:szCs w:val="40"/>
              </w:rPr>
              <w:t>Communities Mental Health &amp; Wellbeing Fund Grants</w:t>
            </w:r>
          </w:p>
          <w:p w14:paraId="0D0B940D" w14:textId="77777777" w:rsidR="00771B6C" w:rsidRPr="00F7106E" w:rsidRDefault="00771B6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  <w:p w14:paraId="3A09F3F7" w14:textId="77777777" w:rsidR="00FE65EB" w:rsidRPr="00F7106E" w:rsidRDefault="00771B6C" w:rsidP="004D14B9">
            <w:pPr>
              <w:spacing w:before="0" w:after="0"/>
              <w:jc w:val="center"/>
              <w:rPr>
                <w:rFonts w:ascii="Verdana" w:hAnsi="Verdana" w:cs="Arial"/>
                <w:b/>
                <w:sz w:val="32"/>
                <w:szCs w:val="24"/>
                <w:lang w:val="en-GB"/>
              </w:rPr>
            </w:pPr>
            <w:r w:rsidRPr="00FC369D">
              <w:rPr>
                <w:rFonts w:ascii="Verdana" w:hAnsi="Verdana" w:cs="Arial"/>
                <w:b/>
                <w:sz w:val="40"/>
                <w:szCs w:val="24"/>
                <w:lang w:val="en-GB"/>
              </w:rPr>
              <w:t>2021-2022</w:t>
            </w:r>
          </w:p>
          <w:p w14:paraId="0E27B00A" w14:textId="77777777" w:rsidR="000725BC" w:rsidRPr="00F7106E" w:rsidRDefault="000725B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</w:tc>
      </w:tr>
      <w:tr w:rsidR="001B6D99" w:rsidRPr="00F7106E" w14:paraId="100425F5" w14:textId="77777777" w:rsidTr="00FC19EF">
        <w:tc>
          <w:tcPr>
            <w:tcW w:w="8522" w:type="dxa"/>
          </w:tcPr>
          <w:p w14:paraId="47C71E65" w14:textId="77777777" w:rsidR="001C0940" w:rsidRPr="00F7106E" w:rsidRDefault="00F90255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noProof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C7A14B" wp14:editId="7B860A6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95885</wp:posOffset>
                      </wp:positionV>
                      <wp:extent cx="5895975" cy="895350"/>
                      <wp:effectExtent l="9525" t="13335" r="9525" b="5715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9FD3D" w14:textId="3B44BA32" w:rsidR="000725BC" w:rsidRDefault="000725BC" w:rsidP="008818F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25BC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Organisation Name</w:t>
                                  </w:r>
                                  <w:r w:rsidR="008818FD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56A7D818" w14:textId="7BB10DB6" w:rsidR="007667D6" w:rsidRPr="000725BC" w:rsidRDefault="007667D6" w:rsidP="008818F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A14B" id="Text Box 34" o:spid="_x0000_s1027" type="#_x0000_t202" style="position:absolute;left:0;text-align:left;margin-left:2pt;margin-top:7.55pt;width:464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">
                      <v:textbox>
                        <w:txbxContent>
                          <w:p w14:paraId="58E9FD3D" w14:textId="3B44BA32" w:rsidR="000725BC" w:rsidRDefault="000725BC" w:rsidP="008818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725B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Organisation Name</w:t>
                            </w:r>
                            <w:r w:rsidR="008818F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6A7D818" w14:textId="7BB10DB6" w:rsidR="007667D6" w:rsidRPr="000725BC" w:rsidRDefault="007667D6" w:rsidP="008818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61E4C" w14:textId="77777777" w:rsidR="001C0940" w:rsidRPr="00F7106E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44EAFD9C" w14:textId="77777777" w:rsidR="001C0940" w:rsidRPr="00F7106E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0FC5AC3B" w14:textId="005EFFBA" w:rsidR="001B6D99" w:rsidRPr="00F7106E" w:rsidRDefault="00E867D0" w:rsidP="005B033F">
            <w:pPr>
              <w:jc w:val="center"/>
              <w:rPr>
                <w:rFonts w:ascii="Verdana" w:hAnsi="Verdana" w:cs="Arial"/>
                <w:b/>
                <w:sz w:val="40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sz w:val="40"/>
                <w:szCs w:val="44"/>
                <w:lang w:val="en-GB"/>
              </w:rPr>
              <w:t xml:space="preserve"> </w:t>
            </w:r>
            <w:r w:rsidR="00764BB5">
              <w:rPr>
                <w:rFonts w:ascii="Verdana" w:hAnsi="Verdana" w:cs="Arial"/>
                <w:b/>
                <w:sz w:val="40"/>
                <w:szCs w:val="44"/>
                <w:lang w:val="en-GB"/>
              </w:rPr>
              <w:t>Monitoring Form</w:t>
            </w:r>
          </w:p>
          <w:p w14:paraId="4B94D5A5" w14:textId="77777777" w:rsidR="00E860D7" w:rsidRPr="00F7106E" w:rsidRDefault="00E860D7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79331B35" w14:textId="77777777" w:rsidR="00E860D7" w:rsidRPr="00F7106E" w:rsidRDefault="00E860D7" w:rsidP="005B033F">
            <w:pPr>
              <w:jc w:val="center"/>
              <w:rPr>
                <w:rFonts w:ascii="Verdana" w:hAnsi="Verdana" w:cs="Arial"/>
                <w:b/>
                <w:sz w:val="40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sz w:val="40"/>
                <w:szCs w:val="44"/>
                <w:lang w:val="en-GB"/>
              </w:rPr>
              <w:t>Level 1 Grants (up to £5,000)</w:t>
            </w:r>
          </w:p>
          <w:p w14:paraId="3DEEC669" w14:textId="77777777" w:rsidR="0026399C" w:rsidRPr="00F7106E" w:rsidRDefault="0026399C" w:rsidP="005B033F">
            <w:pPr>
              <w:spacing w:before="0" w:after="0"/>
              <w:jc w:val="center"/>
              <w:rPr>
                <w:rFonts w:ascii="Verdana" w:hAnsi="Verdana" w:cs="Arial"/>
                <w:sz w:val="48"/>
                <w:szCs w:val="48"/>
              </w:rPr>
            </w:pPr>
          </w:p>
          <w:p w14:paraId="3656B9AB" w14:textId="77777777" w:rsidR="001B6D99" w:rsidRPr="00F7106E" w:rsidRDefault="001B6D99" w:rsidP="005B033F">
            <w:pPr>
              <w:jc w:val="center"/>
              <w:rPr>
                <w:rFonts w:ascii="Verdana" w:hAnsi="Verdana" w:cs="Arial"/>
                <w:b/>
                <w:sz w:val="48"/>
                <w:szCs w:val="48"/>
              </w:rPr>
            </w:pPr>
          </w:p>
        </w:tc>
      </w:tr>
    </w:tbl>
    <w:p w14:paraId="45FB0818" w14:textId="77777777" w:rsidR="00483E32" w:rsidRPr="00F7106E" w:rsidRDefault="00483E32" w:rsidP="001B6D99">
      <w:pPr>
        <w:spacing w:before="0" w:after="0"/>
        <w:jc w:val="center"/>
        <w:outlineLvl w:val="0"/>
        <w:rPr>
          <w:rFonts w:ascii="Verdana" w:hAnsi="Verdana"/>
          <w:color w:val="000000"/>
          <w:szCs w:val="24"/>
        </w:rPr>
      </w:pPr>
    </w:p>
    <w:p w14:paraId="049F31CB" w14:textId="77777777" w:rsidR="00E867D0" w:rsidRPr="00F7106E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6D4BBC7A" w14:textId="77777777" w:rsidR="008818FD" w:rsidRPr="005E508A" w:rsidRDefault="008818FD" w:rsidP="008818FD">
      <w:pPr>
        <w:spacing w:after="120"/>
        <w:rPr>
          <w:rFonts w:ascii="Verdana" w:hAnsi="Verdana" w:cs="Arial"/>
        </w:rPr>
      </w:pPr>
      <w:r w:rsidRPr="005E508A">
        <w:rPr>
          <w:rFonts w:ascii="Verdana" w:hAnsi="Verdana" w:cs="Arial"/>
        </w:rPr>
        <w:t>Funded through:</w:t>
      </w:r>
    </w:p>
    <w:p w14:paraId="53128261" w14:textId="3432EF4D" w:rsidR="00E867D0" w:rsidRPr="00F7106E" w:rsidRDefault="008818FD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7E1392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21131B17" wp14:editId="1B2F632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28825" cy="371475"/>
            <wp:effectExtent l="0" t="0" r="9525" b="9525"/>
            <wp:wrapSquare wrapText="bothSides"/>
            <wp:docPr id="18" name="Picture 18" descr="cid:image002.png@01D7C126.7CBA6F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id:image002.png@01D7C126.7CBA6F7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F7F5FE" w14:textId="13FE5DA4" w:rsidR="00E867D0" w:rsidRPr="00F7106E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3131E670" w14:textId="205B2B41" w:rsidR="00E867D0" w:rsidRPr="00F7106E" w:rsidRDefault="00FC19EF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F7106E">
        <w:rPr>
          <w:rFonts w:ascii="Verdana" w:hAnsi="Verdana"/>
          <w:color w:val="000000"/>
          <w:sz w:val="36"/>
          <w:szCs w:val="36"/>
          <w:lang w:val="en-GB"/>
        </w:rPr>
        <w:br w:type="page"/>
      </w:r>
    </w:p>
    <w:p w14:paraId="2E0E0B71" w14:textId="77777777" w:rsidR="008818FD" w:rsidRPr="007E1392" w:rsidRDefault="008818FD" w:rsidP="008818FD">
      <w:pPr>
        <w:spacing w:before="0" w:after="0"/>
        <w:outlineLvl w:val="0"/>
        <w:rPr>
          <w:rFonts w:ascii="Verdana" w:hAnsi="Verdana"/>
          <w:color w:val="000000"/>
          <w:szCs w:val="24"/>
        </w:rPr>
      </w:pPr>
    </w:p>
    <w:p w14:paraId="6BD9B9A7" w14:textId="5A6C01FD" w:rsidR="008818FD" w:rsidRPr="007E1392" w:rsidRDefault="008818FD" w:rsidP="008818FD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Name of organisation or lead partner: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818FD" w:rsidRPr="007E1392" w14:paraId="0B3F3BAB" w14:textId="77777777" w:rsidTr="00F133D3">
        <w:trPr>
          <w:trHeight w:hRule="exact" w:val="720"/>
        </w:trPr>
        <w:tc>
          <w:tcPr>
            <w:tcW w:w="10080" w:type="dxa"/>
          </w:tcPr>
          <w:p w14:paraId="1AB42013" w14:textId="4E7BBA90" w:rsidR="008818FD" w:rsidRPr="007E1392" w:rsidRDefault="008818FD" w:rsidP="00F133D3">
            <w:pPr>
              <w:tabs>
                <w:tab w:val="left" w:pos="7182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2FAD63BB" w14:textId="29B6FBB8" w:rsidR="008818FD" w:rsidRPr="007E1392" w:rsidRDefault="008818FD" w:rsidP="008818FD">
      <w:pPr>
        <w:tabs>
          <w:tab w:val="left" w:pos="6663"/>
          <w:tab w:val="right" w:pos="10065"/>
        </w:tabs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624"/>
      </w:tblGrid>
      <w:tr w:rsidR="00764BB5" w:rsidRPr="007E1392" w14:paraId="07FB4D3B" w14:textId="77777777" w:rsidTr="00764BB5">
        <w:trPr>
          <w:trHeight w:hRule="exact" w:val="360"/>
        </w:trPr>
        <w:tc>
          <w:tcPr>
            <w:tcW w:w="624" w:type="dxa"/>
            <w:tcBorders>
              <w:left w:val="nil"/>
            </w:tcBorders>
          </w:tcPr>
          <w:p w14:paraId="568E302A" w14:textId="77777777" w:rsidR="00764BB5" w:rsidRPr="007E1392" w:rsidRDefault="00764BB5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257E8912" w14:textId="63DCB117" w:rsidR="008818FD" w:rsidRPr="007E1392" w:rsidRDefault="00764BB5" w:rsidP="00764BB5">
      <w:pPr>
        <w:tabs>
          <w:tab w:val="left" w:pos="6750"/>
        </w:tabs>
        <w:spacing w:before="0" w:after="0"/>
        <w:jc w:val="right"/>
        <w:rPr>
          <w:rFonts w:ascii="Verdana" w:hAnsi="Verdana" w:cs="Arial"/>
          <w:b/>
          <w:color w:val="000000"/>
          <w:szCs w:val="24"/>
          <w:lang w:val="en-GB"/>
        </w:rPr>
      </w:pPr>
      <w:r>
        <w:rPr>
          <w:rFonts w:ascii="Verdana" w:hAnsi="Verdana" w:cs="Arial"/>
          <w:b/>
          <w:color w:val="000000"/>
          <w:szCs w:val="24"/>
          <w:lang w:val="en-GB"/>
        </w:rPr>
        <w:t xml:space="preserve">   Funding amount received</w:t>
      </w:r>
      <w:r w:rsidR="008818FD"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</w:p>
    <w:tbl>
      <w:tblPr>
        <w:tblW w:w="3827" w:type="dxa"/>
        <w:tblInd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8818FD" w:rsidRPr="007E1392" w14:paraId="4E27E904" w14:textId="77777777" w:rsidTr="00764BB5">
        <w:trPr>
          <w:trHeight w:val="368"/>
        </w:trPr>
        <w:tc>
          <w:tcPr>
            <w:tcW w:w="3827" w:type="dxa"/>
          </w:tcPr>
          <w:p w14:paraId="025D3E33" w14:textId="4438B4C5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6C232B06" w14:textId="767C3170" w:rsidR="008818FD" w:rsidRDefault="008818FD" w:rsidP="008818FD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</w:p>
    <w:p w14:paraId="46E2CB47" w14:textId="664A724C" w:rsidR="00A35792" w:rsidRDefault="00A35792" w:rsidP="008818FD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>
        <w:rPr>
          <w:rFonts w:ascii="Verdana" w:hAnsi="Verdana" w:cs="Arial"/>
          <w:b/>
          <w:color w:val="000000"/>
          <w:szCs w:val="24"/>
          <w:lang w:val="en-GB"/>
        </w:rPr>
        <w:t xml:space="preserve">Do you consent to your organisation name, funding amount and application project summary being listed on our website?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98"/>
        <w:gridCol w:w="2293"/>
      </w:tblGrid>
      <w:tr w:rsidR="00A35792" w:rsidRPr="00F7106E" w14:paraId="462F3D8D" w14:textId="77777777" w:rsidTr="002A2992">
        <w:tc>
          <w:tcPr>
            <w:tcW w:w="7598" w:type="dxa"/>
          </w:tcPr>
          <w:p w14:paraId="5ACE605F" w14:textId="7EB84F75" w:rsidR="00A35792" w:rsidRPr="00F7106E" w:rsidRDefault="00A35792" w:rsidP="00A35792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Yes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154633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</w:tcPr>
              <w:p w14:paraId="3A54117A" w14:textId="1BAC8360" w:rsidR="00A35792" w:rsidRPr="00F7106E" w:rsidRDefault="007667D6" w:rsidP="00A35792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A35792" w:rsidRPr="00F7106E" w14:paraId="71523AE6" w14:textId="77777777" w:rsidTr="00A35792">
        <w:tc>
          <w:tcPr>
            <w:tcW w:w="7598" w:type="dxa"/>
          </w:tcPr>
          <w:p w14:paraId="236F2E3E" w14:textId="1AA8EAB4" w:rsidR="00A35792" w:rsidRPr="00F7106E" w:rsidRDefault="00A35792" w:rsidP="002A2992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 xml:space="preserve">No 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-87037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</w:tcPr>
              <w:p w14:paraId="7B4DC382" w14:textId="063F1313" w:rsidR="00A35792" w:rsidRPr="00F7106E" w:rsidRDefault="00A35792" w:rsidP="002A2992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</w:tbl>
    <w:p w14:paraId="15818961" w14:textId="78E36691" w:rsidR="00A35792" w:rsidRDefault="00A35792" w:rsidP="008818FD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</w:p>
    <w:p w14:paraId="3D697D26" w14:textId="77777777" w:rsidR="00A35792" w:rsidRPr="007E1392" w:rsidRDefault="00A35792" w:rsidP="008818FD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</w:p>
    <w:p w14:paraId="438BDB15" w14:textId="2CC66328" w:rsidR="008818FD" w:rsidRPr="007E1392" w:rsidRDefault="00764BB5" w:rsidP="008818FD">
      <w:pPr>
        <w:spacing w:after="120"/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t xml:space="preserve">What did your project </w:t>
      </w:r>
      <w:r w:rsidR="00A35792">
        <w:rPr>
          <w:rFonts w:ascii="Verdana" w:hAnsi="Verdana" w:cs="Arial"/>
          <w:b/>
          <w:bCs/>
          <w:szCs w:val="24"/>
        </w:rPr>
        <w:t>achieve</w:t>
      </w:r>
      <w:r>
        <w:rPr>
          <w:rFonts w:ascii="Verdana" w:hAnsi="Verdana" w:cs="Arial"/>
          <w:b/>
          <w:bCs/>
          <w:szCs w:val="24"/>
        </w:rPr>
        <w:t>?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818FD" w:rsidRPr="007E1392" w14:paraId="21A947E1" w14:textId="77777777" w:rsidTr="00B40A70">
        <w:trPr>
          <w:trHeight w:hRule="exact" w:val="3135"/>
        </w:trPr>
        <w:tc>
          <w:tcPr>
            <w:tcW w:w="10080" w:type="dxa"/>
          </w:tcPr>
          <w:p w14:paraId="67609F1A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0E6AD4D3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337350F6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9F5B615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43A89FD1" w14:textId="77777777" w:rsidR="00B40A70" w:rsidRPr="007E1392" w:rsidRDefault="00B40A70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3791926F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6AB815E" w14:textId="3707E061" w:rsidR="008818FD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4437BFB5" w14:textId="77777777" w:rsidR="00B40A70" w:rsidRPr="007E1392" w:rsidRDefault="00B40A70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5C8ED335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E496CD8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11E19D72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1761E560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76373875" w14:textId="77777777" w:rsidR="008818FD" w:rsidRPr="007E1392" w:rsidRDefault="008818FD" w:rsidP="008818FD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1231BE67" w14:textId="7F352D67" w:rsidR="00F7106E" w:rsidRPr="007E1392" w:rsidRDefault="00A35792" w:rsidP="00F7106E">
      <w:pPr>
        <w:rPr>
          <w:rFonts w:ascii="Verdana" w:hAnsi="Verdana" w:cs="Arial"/>
          <w:b/>
          <w:color w:val="000000"/>
          <w:szCs w:val="24"/>
          <w:lang w:val="en-GB"/>
        </w:rPr>
      </w:pPr>
      <w:r w:rsidRPr="00A35792">
        <w:rPr>
          <w:rFonts w:ascii="Verdana" w:hAnsi="Verdana" w:cs="Arial"/>
          <w:b/>
          <w:color w:val="000000"/>
          <w:szCs w:val="24"/>
          <w:lang w:val="en-GB"/>
        </w:rPr>
        <w:t>What measures did you input to ensure inequalities were addressed, particularly amongst</w:t>
      </w:r>
      <w:r>
        <w:rPr>
          <w:rFonts w:ascii="Verdana" w:hAnsi="Verdana" w:cs="Arial"/>
          <w:b/>
          <w:color w:val="000000"/>
          <w:szCs w:val="24"/>
          <w:lang w:val="en-GB"/>
        </w:rPr>
        <w:t xml:space="preserve"> the</w:t>
      </w:r>
      <w:r w:rsidRPr="00A35792">
        <w:rPr>
          <w:rFonts w:ascii="Verdana" w:hAnsi="Verdana" w:cs="Arial"/>
          <w:b/>
          <w:color w:val="000000"/>
          <w:szCs w:val="24"/>
          <w:lang w:val="en-GB"/>
        </w:rPr>
        <w:t xml:space="preserve"> “at risk” groups</w:t>
      </w:r>
      <w:r>
        <w:rPr>
          <w:rFonts w:ascii="Verdana" w:hAnsi="Verdana" w:cs="Arial"/>
          <w:b/>
          <w:color w:val="000000"/>
          <w:szCs w:val="24"/>
          <w:lang w:val="en-GB"/>
        </w:rPr>
        <w:t xml:space="preserve"> you </w:t>
      </w:r>
      <w:r w:rsidR="0089693B">
        <w:rPr>
          <w:rFonts w:ascii="Verdana" w:hAnsi="Verdana" w:cs="Arial"/>
          <w:b/>
          <w:color w:val="000000"/>
          <w:szCs w:val="24"/>
          <w:lang w:val="en-GB"/>
        </w:rPr>
        <w:t>identified in your application</w:t>
      </w:r>
      <w:r w:rsidRPr="00A35792">
        <w:rPr>
          <w:rFonts w:ascii="Verdana" w:hAnsi="Verdana" w:cs="Arial"/>
          <w:b/>
          <w:color w:val="000000"/>
          <w:szCs w:val="24"/>
          <w:lang w:val="en-GB"/>
        </w:rPr>
        <w:t>?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7106E" w:rsidRPr="007E1392" w14:paraId="36FEB5B0" w14:textId="77777777" w:rsidTr="00A35792">
        <w:trPr>
          <w:trHeight w:val="2743"/>
        </w:trPr>
        <w:tc>
          <w:tcPr>
            <w:tcW w:w="10201" w:type="dxa"/>
          </w:tcPr>
          <w:p w14:paraId="30D7AA69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196D064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D072C0D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B0AD5E2" w14:textId="77777777" w:rsidR="00F7106E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0E49DE9" w14:textId="77777777" w:rsidR="00B40A70" w:rsidRDefault="00B40A7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8A21919" w14:textId="60C13DF2" w:rsidR="00B40A70" w:rsidRPr="007E1392" w:rsidRDefault="00B40A7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6BD18F9B" w14:textId="77777777" w:rsidR="00C17FD6" w:rsidRPr="00F7106E" w:rsidRDefault="00C17FD6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238601FE" w14:textId="77777777" w:rsidR="00C17FD6" w:rsidRDefault="00C17FD6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0F3CABC7" w14:textId="77777777" w:rsidR="00FC369D" w:rsidRDefault="00FC369D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7A2ED2F5" w14:textId="6DA4F78D" w:rsidR="00A51E05" w:rsidRPr="00F7106E" w:rsidRDefault="00A35792" w:rsidP="004D14B9">
      <w:pPr>
        <w:rPr>
          <w:rFonts w:ascii="Verdana" w:hAnsi="Verdana" w:cs="Arial"/>
          <w:b/>
          <w:color w:val="000000"/>
          <w:szCs w:val="24"/>
          <w:lang w:val="en-GB"/>
        </w:rPr>
      </w:pPr>
      <w:r w:rsidRPr="00A35792">
        <w:rPr>
          <w:rFonts w:ascii="Verdana" w:hAnsi="Verdana" w:cs="Arial"/>
          <w:b/>
          <w:color w:val="000000"/>
          <w:szCs w:val="24"/>
          <w:lang w:val="en-GB"/>
        </w:rPr>
        <w:lastRenderedPageBreak/>
        <w:t xml:space="preserve">What engagement did you experience from the </w:t>
      </w:r>
      <w:r w:rsidR="006475EE">
        <w:rPr>
          <w:rFonts w:ascii="Verdana" w:hAnsi="Verdana" w:cs="Arial"/>
          <w:b/>
          <w:color w:val="000000"/>
          <w:szCs w:val="24"/>
          <w:lang w:val="en-GB"/>
        </w:rPr>
        <w:t xml:space="preserve">identified </w:t>
      </w:r>
      <w:r w:rsidRPr="00A35792">
        <w:rPr>
          <w:rFonts w:ascii="Verdana" w:hAnsi="Verdana" w:cs="Arial"/>
          <w:b/>
          <w:color w:val="000000"/>
          <w:szCs w:val="24"/>
          <w:lang w:val="en-GB"/>
        </w:rPr>
        <w:t>“at-risk” groups?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A51E05" w:rsidRPr="00F7106E" w14:paraId="5023141B" w14:textId="77777777" w:rsidTr="00B40A70">
        <w:trPr>
          <w:trHeight w:val="3990"/>
        </w:trPr>
        <w:tc>
          <w:tcPr>
            <w:tcW w:w="10030" w:type="dxa"/>
          </w:tcPr>
          <w:p w14:paraId="1F3B1409" w14:textId="2D2057F5" w:rsidR="00A51E05" w:rsidRPr="00F7106E" w:rsidRDefault="00A51E05" w:rsidP="00A51E05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562C75D1" w14:textId="77777777" w:rsidR="00836209" w:rsidRPr="00F7106E" w:rsidRDefault="00836209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14:paraId="119FC19B" w14:textId="3000FB39" w:rsidR="006475EE" w:rsidRDefault="006475EE" w:rsidP="006475EE">
      <w:pPr>
        <w:rPr>
          <w:rFonts w:ascii="Verdana" w:hAnsi="Verdana"/>
          <w:b/>
          <w:color w:val="000000"/>
          <w:szCs w:val="24"/>
          <w:lang w:val="en-GB"/>
        </w:rPr>
      </w:pPr>
      <w:r>
        <w:rPr>
          <w:rFonts w:ascii="Verdana" w:hAnsi="Verdana"/>
          <w:b/>
          <w:color w:val="000000"/>
          <w:szCs w:val="24"/>
          <w:lang w:val="en-GB"/>
        </w:rPr>
        <w:t>Project key outcomes:</w:t>
      </w:r>
    </w:p>
    <w:p w14:paraId="6853E934" w14:textId="77777777" w:rsidR="006475EE" w:rsidRDefault="006475EE" w:rsidP="006475EE">
      <w:pPr>
        <w:rPr>
          <w:rFonts w:ascii="Verdana" w:hAnsi="Verdana"/>
          <w:b/>
          <w:color w:val="000000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8"/>
        <w:gridCol w:w="2293"/>
      </w:tblGrid>
      <w:tr w:rsidR="006475EE" w:rsidRPr="00F7106E" w14:paraId="07FB91E5" w14:textId="77777777" w:rsidTr="002A2992">
        <w:tc>
          <w:tcPr>
            <w:tcW w:w="7598" w:type="dxa"/>
          </w:tcPr>
          <w:p w14:paraId="22150640" w14:textId="77777777" w:rsidR="006475EE" w:rsidRPr="00F7106E" w:rsidRDefault="006475EE" w:rsidP="002A2992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bookmarkStart w:id="2" w:name="_Hlk95915058"/>
            <w:r w:rsidRPr="00F7106E">
              <w:rPr>
                <w:rFonts w:ascii="Verdana" w:hAnsi="Verdana" w:cs="Arial"/>
                <w:b/>
                <w:color w:val="000000"/>
              </w:rPr>
              <w:t>Reducing social isolation and loneliness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-6309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</w:tcPr>
              <w:p w14:paraId="1B9D98CC" w14:textId="55F82E98" w:rsidR="006475EE" w:rsidRPr="00F7106E" w:rsidRDefault="007667D6" w:rsidP="002A2992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bookmarkEnd w:id="2"/>
      <w:tr w:rsidR="006475EE" w:rsidRPr="00F7106E" w14:paraId="009EC67C" w14:textId="77777777" w:rsidTr="002A2992">
        <w:tc>
          <w:tcPr>
            <w:tcW w:w="7598" w:type="dxa"/>
          </w:tcPr>
          <w:p w14:paraId="5918B21E" w14:textId="77777777" w:rsidR="006475EE" w:rsidRPr="00F7106E" w:rsidRDefault="006475EE" w:rsidP="002A2992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F7106E">
              <w:rPr>
                <w:rFonts w:ascii="Verdana" w:hAnsi="Verdana" w:cs="Arial"/>
                <w:b/>
                <w:color w:val="000000"/>
              </w:rPr>
              <w:t>Enhancing suicide prevention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211161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</w:tcPr>
              <w:p w14:paraId="2375FE05" w14:textId="77777777" w:rsidR="006475EE" w:rsidRPr="00F7106E" w:rsidRDefault="006475EE" w:rsidP="002A2992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475EE" w:rsidRPr="00F7106E" w14:paraId="5B51A137" w14:textId="77777777" w:rsidTr="002A2992">
        <w:tc>
          <w:tcPr>
            <w:tcW w:w="7598" w:type="dxa"/>
          </w:tcPr>
          <w:p w14:paraId="66312D28" w14:textId="77777777" w:rsidR="006475EE" w:rsidRPr="00F7106E" w:rsidRDefault="006475EE" w:rsidP="002A2992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F7106E">
              <w:rPr>
                <w:rFonts w:ascii="Verdana" w:hAnsi="Verdana" w:cs="Arial"/>
                <w:b/>
                <w:color w:val="000000"/>
              </w:rPr>
              <w:t xml:space="preserve">Addressing mental health inequalities 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136239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</w:tcPr>
              <w:p w14:paraId="079E3486" w14:textId="5E766F42" w:rsidR="006475EE" w:rsidRPr="00F7106E" w:rsidRDefault="007667D6" w:rsidP="002A2992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6475EE" w:rsidRPr="00F7106E" w14:paraId="50B71AC7" w14:textId="77777777" w:rsidTr="002A2992">
        <w:tc>
          <w:tcPr>
            <w:tcW w:w="7598" w:type="dxa"/>
          </w:tcPr>
          <w:p w14:paraId="65A29F15" w14:textId="77777777" w:rsidR="006475EE" w:rsidRPr="00F7106E" w:rsidRDefault="006475EE" w:rsidP="002A2992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F7106E">
              <w:rPr>
                <w:rFonts w:ascii="Verdana" w:hAnsi="Verdana" w:cs="Arial"/>
                <w:b/>
                <w:color w:val="000000"/>
              </w:rPr>
              <w:t>Building local community resilience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198535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</w:tcPr>
              <w:p w14:paraId="2ABDDC3F" w14:textId="77777777" w:rsidR="006475EE" w:rsidRPr="00F7106E" w:rsidRDefault="006475EE" w:rsidP="002A2992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</w:tbl>
    <w:p w14:paraId="1B8B1F7C" w14:textId="77777777" w:rsidR="006475EE" w:rsidRPr="00F7106E" w:rsidRDefault="006475EE" w:rsidP="006475EE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088EB92A" w14:textId="31BA1A2B" w:rsidR="006475EE" w:rsidRDefault="006475EE" w:rsidP="006475EE">
      <w:pPr>
        <w:rPr>
          <w:rFonts w:ascii="Verdana" w:hAnsi="Verdana"/>
          <w:b/>
          <w:color w:val="000000"/>
          <w:szCs w:val="24"/>
          <w:lang w:val="en-GB"/>
        </w:rPr>
      </w:pPr>
    </w:p>
    <w:p w14:paraId="7003228C" w14:textId="30B27D5E" w:rsidR="00F7106E" w:rsidRPr="0043528F" w:rsidRDefault="006475EE" w:rsidP="006475EE">
      <w:pPr>
        <w:rPr>
          <w:rFonts w:ascii="Verdana" w:hAnsi="Verdana"/>
          <w:b/>
          <w:color w:val="000000"/>
          <w:szCs w:val="24"/>
          <w:lang w:val="en-GB"/>
        </w:rPr>
      </w:pPr>
      <w:r w:rsidRPr="006475EE">
        <w:rPr>
          <w:rFonts w:ascii="Verdana" w:hAnsi="Verdana"/>
          <w:b/>
          <w:color w:val="000000"/>
          <w:szCs w:val="24"/>
          <w:lang w:val="en-GB"/>
        </w:rPr>
        <w:t>How do you feel you met the intended outcomes?</w:t>
      </w:r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  <w:r w:rsidRPr="006475EE">
        <w:rPr>
          <w:rFonts w:ascii="Verdana" w:hAnsi="Verdana"/>
          <w:b/>
          <w:color w:val="000000"/>
          <w:szCs w:val="24"/>
          <w:lang w:val="en-GB"/>
        </w:rPr>
        <w:t>What difference has the project made?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F7106E" w:rsidRPr="007E1392" w14:paraId="7DF4E37C" w14:textId="77777777" w:rsidTr="00B40A70">
        <w:trPr>
          <w:trHeight w:val="3681"/>
        </w:trPr>
        <w:tc>
          <w:tcPr>
            <w:tcW w:w="10060" w:type="dxa"/>
          </w:tcPr>
          <w:p w14:paraId="44FB30F8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DA6542E" w14:textId="34E85775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3041E394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722B00AE" w14:textId="77777777" w:rsidR="00F7106E" w:rsidRDefault="00F7106E" w:rsidP="00F7106E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p w14:paraId="580F4A63" w14:textId="77777777" w:rsidR="001143D7" w:rsidRPr="007E1392" w:rsidRDefault="001143D7" w:rsidP="001143D7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</w:p>
    <w:tbl>
      <w:tblPr>
        <w:tblStyle w:val="TableGrid"/>
        <w:tblW w:w="17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9497"/>
      </w:tblGrid>
      <w:tr w:rsidR="001143D7" w:rsidRPr="008A7F55" w14:paraId="6B5D5435" w14:textId="77777777" w:rsidTr="00F133D3">
        <w:tc>
          <w:tcPr>
            <w:tcW w:w="8222" w:type="dxa"/>
          </w:tcPr>
          <w:p w14:paraId="5DA5AF8D" w14:textId="24E8FAF3" w:rsidR="001143D7" w:rsidRPr="008A7F55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9497" w:type="dxa"/>
          </w:tcPr>
          <w:p w14:paraId="384C8A2B" w14:textId="75A6072F" w:rsidR="001143D7" w:rsidRPr="008A7F55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  <w:tr w:rsidR="001143D7" w:rsidRPr="008A7F55" w14:paraId="5553DA84" w14:textId="77777777" w:rsidTr="00F133D3">
        <w:tc>
          <w:tcPr>
            <w:tcW w:w="8222" w:type="dxa"/>
          </w:tcPr>
          <w:p w14:paraId="2544F584" w14:textId="77777777" w:rsidR="00B40A70" w:rsidRDefault="00B40A70" w:rsidP="006475EE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b/>
                <w:color w:val="000000"/>
                <w:lang w:val="en-GB"/>
              </w:rPr>
            </w:pPr>
          </w:p>
          <w:p w14:paraId="40288E83" w14:textId="77777777" w:rsidR="00B40A70" w:rsidRDefault="00B40A70" w:rsidP="006475EE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b/>
                <w:color w:val="000000"/>
                <w:lang w:val="en-GB"/>
              </w:rPr>
            </w:pPr>
          </w:p>
          <w:p w14:paraId="574CABF8" w14:textId="618B82DF" w:rsidR="006475EE" w:rsidRPr="006475EE" w:rsidRDefault="006475EE" w:rsidP="006475EE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b/>
                <w:color w:val="000000"/>
                <w:lang w:val="en-GB"/>
              </w:rPr>
            </w:pPr>
            <w:r w:rsidRPr="006475EE">
              <w:rPr>
                <w:rFonts w:ascii="Verdana" w:hAnsi="Verdana"/>
                <w:b/>
                <w:color w:val="000000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3CDB2F" wp14:editId="3DDD11D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441960</wp:posOffset>
                      </wp:positionV>
                      <wp:extent cx="5981700" cy="1614170"/>
                      <wp:effectExtent l="9525" t="13335" r="9525" b="1079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161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15557" w14:textId="3B8A8DFA" w:rsidR="006475EE" w:rsidRPr="006475EE" w:rsidRDefault="006475EE" w:rsidP="006475E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76773C2E" w14:textId="77777777" w:rsidR="006475EE" w:rsidRPr="006475EE" w:rsidRDefault="006475EE" w:rsidP="006475E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CDB2F" id="Text Box 3" o:spid="_x0000_s1028" type="#_x0000_t202" style="position:absolute;margin-left:.75pt;margin-top:34.8pt;width:471pt;height:12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ngLAIAAFg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">
                      <v:textbox>
                        <w:txbxContent>
                          <w:p w14:paraId="72B15557" w14:textId="3B8A8DFA" w:rsidR="006475EE" w:rsidRPr="006475EE" w:rsidRDefault="006475EE" w:rsidP="006475E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6773C2E" w14:textId="77777777" w:rsidR="006475EE" w:rsidRPr="006475EE" w:rsidRDefault="006475EE" w:rsidP="006475E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75EE">
              <w:rPr>
                <w:rFonts w:ascii="Verdana" w:hAnsi="Verdana"/>
                <w:b/>
                <w:color w:val="000000"/>
                <w:lang w:val="en-GB"/>
              </w:rPr>
              <w:t>What challenges did you encounter, and what changes (if any) were made to the project?</w:t>
            </w:r>
          </w:p>
          <w:p w14:paraId="336E1B4B" w14:textId="77777777" w:rsidR="006475EE" w:rsidRPr="006475EE" w:rsidRDefault="006475EE" w:rsidP="006475EE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lang w:val="en-GB"/>
              </w:rPr>
            </w:pPr>
          </w:p>
          <w:p w14:paraId="2219C9B0" w14:textId="77777777" w:rsidR="006475EE" w:rsidRPr="006475EE" w:rsidRDefault="006475EE" w:rsidP="006475EE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lang w:val="en-GB"/>
              </w:rPr>
            </w:pPr>
          </w:p>
          <w:p w14:paraId="525B3CAE" w14:textId="77777777" w:rsidR="006475EE" w:rsidRPr="006475EE" w:rsidRDefault="006475EE" w:rsidP="006475EE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lang w:val="en-GB"/>
              </w:rPr>
            </w:pPr>
          </w:p>
          <w:p w14:paraId="7674651E" w14:textId="18EFF3BA" w:rsidR="001143D7" w:rsidRPr="008A7F55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lang w:val="en-GB"/>
              </w:rPr>
            </w:pPr>
          </w:p>
        </w:tc>
        <w:tc>
          <w:tcPr>
            <w:tcW w:w="9497" w:type="dxa"/>
          </w:tcPr>
          <w:p w14:paraId="6A583771" w14:textId="7D6E8856" w:rsidR="001143D7" w:rsidRDefault="001143D7" w:rsidP="00F133D3"/>
        </w:tc>
      </w:tr>
      <w:tr w:rsidR="001143D7" w:rsidRPr="008A7F55" w14:paraId="7ACCCC49" w14:textId="77777777" w:rsidTr="00F133D3">
        <w:tc>
          <w:tcPr>
            <w:tcW w:w="8222" w:type="dxa"/>
          </w:tcPr>
          <w:p w14:paraId="0CF2EC72" w14:textId="4865E9EE" w:rsidR="001143D7" w:rsidRPr="008A7F55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9497" w:type="dxa"/>
          </w:tcPr>
          <w:p w14:paraId="5E6599DE" w14:textId="14714B99" w:rsidR="001143D7" w:rsidRDefault="001143D7" w:rsidP="00F133D3"/>
        </w:tc>
      </w:tr>
      <w:tr w:rsidR="001143D7" w:rsidRPr="008A7F55" w14:paraId="240703C7" w14:textId="77777777" w:rsidTr="00F133D3">
        <w:tc>
          <w:tcPr>
            <w:tcW w:w="8222" w:type="dxa"/>
          </w:tcPr>
          <w:p w14:paraId="515EACE7" w14:textId="08CC349E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9497" w:type="dxa"/>
          </w:tcPr>
          <w:p w14:paraId="381BF807" w14:textId="596DE5E7" w:rsidR="001143D7" w:rsidRDefault="001143D7" w:rsidP="00F133D3"/>
        </w:tc>
      </w:tr>
      <w:tr w:rsidR="001143D7" w:rsidRPr="008A7F55" w14:paraId="3149521D" w14:textId="77777777" w:rsidTr="00F133D3">
        <w:tc>
          <w:tcPr>
            <w:tcW w:w="8222" w:type="dxa"/>
          </w:tcPr>
          <w:p w14:paraId="3C28BDF6" w14:textId="1D0B4D1E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9497" w:type="dxa"/>
          </w:tcPr>
          <w:p w14:paraId="020C69F3" w14:textId="6819A708" w:rsidR="001143D7" w:rsidRDefault="001143D7" w:rsidP="00F133D3"/>
        </w:tc>
      </w:tr>
      <w:tr w:rsidR="001143D7" w:rsidRPr="008A7F55" w14:paraId="4164033C" w14:textId="77777777" w:rsidTr="00F133D3">
        <w:tc>
          <w:tcPr>
            <w:tcW w:w="8222" w:type="dxa"/>
          </w:tcPr>
          <w:p w14:paraId="64DFFD46" w14:textId="559A48D2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9497" w:type="dxa"/>
          </w:tcPr>
          <w:p w14:paraId="00045601" w14:textId="3B29CF20" w:rsidR="001143D7" w:rsidRDefault="001143D7" w:rsidP="00F133D3"/>
        </w:tc>
      </w:tr>
      <w:tr w:rsidR="001143D7" w:rsidRPr="008A7F55" w14:paraId="01104B1E" w14:textId="77777777" w:rsidTr="00F133D3">
        <w:tc>
          <w:tcPr>
            <w:tcW w:w="8222" w:type="dxa"/>
          </w:tcPr>
          <w:p w14:paraId="5F56908F" w14:textId="3502AD1A" w:rsidR="006475EE" w:rsidRPr="006475EE" w:rsidRDefault="006475EE" w:rsidP="006475EE">
            <w:pPr>
              <w:rPr>
                <w:rFonts w:ascii="Verdana" w:hAnsi="Verdana" w:cs="Arial"/>
                <w:b/>
              </w:rPr>
            </w:pPr>
            <w:r w:rsidRPr="006475EE">
              <w:rPr>
                <w:rFonts w:ascii="Verdana" w:hAnsi="Verdana" w:cs="Arial"/>
                <w:b/>
              </w:rPr>
              <w:t>What learning will you take forward into future work?</w:t>
            </w:r>
            <w:r w:rsidR="0083713C">
              <w:rPr>
                <w:rFonts w:ascii="Verdana" w:hAnsi="Verdana" w:cs="Arial"/>
                <w:b/>
              </w:rPr>
              <w:t xml:space="preserve"> Will any element of this project continue? </w:t>
            </w:r>
          </w:p>
          <w:p w14:paraId="16F4B6F6" w14:textId="311BBE4C" w:rsidR="006475EE" w:rsidRPr="00C347C3" w:rsidRDefault="0083713C" w:rsidP="006475EE">
            <w:pPr>
              <w:rPr>
                <w:rFonts w:ascii="Verdana" w:hAnsi="Verdana" w:cs="Arial"/>
              </w:rPr>
            </w:pPr>
            <w:r w:rsidRPr="006475EE">
              <w:rPr>
                <w:rFonts w:ascii="Verdana" w:hAnsi="Verdana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B7BCF3" wp14:editId="60336BE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48895</wp:posOffset>
                      </wp:positionV>
                      <wp:extent cx="5981700" cy="1744980"/>
                      <wp:effectExtent l="9525" t="12700" r="9525" b="139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174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8B821" w14:textId="77777777" w:rsidR="006475EE" w:rsidRPr="007667D6" w:rsidRDefault="006475EE" w:rsidP="006475E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611C9B95" w14:textId="77777777" w:rsidR="006475EE" w:rsidRPr="007667D6" w:rsidRDefault="006475EE" w:rsidP="006475E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28AB9870" w14:textId="77777777" w:rsidR="006475EE" w:rsidRPr="007667D6" w:rsidRDefault="006475EE" w:rsidP="006475E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5A03D02F" w14:textId="77777777" w:rsidR="006475EE" w:rsidRPr="007667D6" w:rsidRDefault="006475EE" w:rsidP="006475E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7BCF3" id="Text Box 6" o:spid="_x0000_s1029" type="#_x0000_t202" style="position:absolute;margin-left:.75pt;margin-top:3.85pt;width:471pt;height:13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">
                      <v:textbox>
                        <w:txbxContent>
                          <w:p w14:paraId="3CD8B821" w14:textId="77777777" w:rsidR="006475EE" w:rsidRPr="007667D6" w:rsidRDefault="006475EE" w:rsidP="006475E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11C9B95" w14:textId="77777777" w:rsidR="006475EE" w:rsidRPr="007667D6" w:rsidRDefault="006475EE" w:rsidP="006475E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8AB9870" w14:textId="77777777" w:rsidR="006475EE" w:rsidRPr="007667D6" w:rsidRDefault="006475EE" w:rsidP="006475E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A03D02F" w14:textId="77777777" w:rsidR="006475EE" w:rsidRPr="007667D6" w:rsidRDefault="006475EE" w:rsidP="006475E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1BBC41" w14:textId="77777777" w:rsidR="006475EE" w:rsidRPr="00C347C3" w:rsidRDefault="006475EE" w:rsidP="006475EE">
            <w:pPr>
              <w:rPr>
                <w:rFonts w:ascii="Verdana" w:hAnsi="Verdana" w:cs="Arial"/>
              </w:rPr>
            </w:pPr>
          </w:p>
          <w:p w14:paraId="5411EEFE" w14:textId="77777777" w:rsidR="006475EE" w:rsidRPr="00C347C3" w:rsidRDefault="006475EE" w:rsidP="006475EE">
            <w:pPr>
              <w:rPr>
                <w:rFonts w:ascii="Verdana" w:hAnsi="Verdana" w:cs="Arial"/>
              </w:rPr>
            </w:pPr>
          </w:p>
          <w:p w14:paraId="4F0A56E5" w14:textId="77777777" w:rsidR="006475EE" w:rsidRDefault="006475EE" w:rsidP="006475EE">
            <w:pPr>
              <w:rPr>
                <w:rFonts w:ascii="Verdana" w:hAnsi="Verdana" w:cs="Arial"/>
              </w:rPr>
            </w:pPr>
          </w:p>
          <w:p w14:paraId="34DCE858" w14:textId="1AE880B9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9497" w:type="dxa"/>
          </w:tcPr>
          <w:p w14:paraId="19CA4D9D" w14:textId="4DFBC3B5" w:rsidR="001143D7" w:rsidRDefault="001143D7" w:rsidP="00F133D3"/>
        </w:tc>
      </w:tr>
      <w:tr w:rsidR="001143D7" w:rsidRPr="008A7F55" w14:paraId="2B9C507F" w14:textId="77777777" w:rsidTr="00F133D3">
        <w:tc>
          <w:tcPr>
            <w:tcW w:w="8222" w:type="dxa"/>
          </w:tcPr>
          <w:p w14:paraId="691E7186" w14:textId="649F0A47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9497" w:type="dxa"/>
          </w:tcPr>
          <w:p w14:paraId="4FF6014A" w14:textId="4E8FE2BA" w:rsidR="001143D7" w:rsidRDefault="001143D7" w:rsidP="00F133D3"/>
        </w:tc>
      </w:tr>
      <w:tr w:rsidR="001143D7" w:rsidRPr="008A7F55" w14:paraId="0275DFB8" w14:textId="77777777" w:rsidTr="00F133D3">
        <w:tc>
          <w:tcPr>
            <w:tcW w:w="8222" w:type="dxa"/>
          </w:tcPr>
          <w:p w14:paraId="26C8DF18" w14:textId="445A342A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9497" w:type="dxa"/>
          </w:tcPr>
          <w:p w14:paraId="03237616" w14:textId="00F9C999" w:rsidR="001143D7" w:rsidRDefault="001143D7" w:rsidP="00F133D3"/>
        </w:tc>
      </w:tr>
      <w:tr w:rsidR="001143D7" w:rsidRPr="008A7F55" w14:paraId="07CBFF79" w14:textId="77777777" w:rsidTr="00F133D3">
        <w:tc>
          <w:tcPr>
            <w:tcW w:w="8222" w:type="dxa"/>
          </w:tcPr>
          <w:p w14:paraId="7F145262" w14:textId="538FF816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9497" w:type="dxa"/>
          </w:tcPr>
          <w:p w14:paraId="49A987CF" w14:textId="09B7A5C3" w:rsidR="001143D7" w:rsidRDefault="001143D7" w:rsidP="00F133D3"/>
        </w:tc>
      </w:tr>
      <w:tr w:rsidR="001143D7" w:rsidRPr="008A7F55" w14:paraId="598037C9" w14:textId="77777777" w:rsidTr="00F133D3">
        <w:tc>
          <w:tcPr>
            <w:tcW w:w="8222" w:type="dxa"/>
          </w:tcPr>
          <w:p w14:paraId="38146E51" w14:textId="552D531C" w:rsidR="001143D7" w:rsidRDefault="001143D7" w:rsidP="00F133D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9497" w:type="dxa"/>
          </w:tcPr>
          <w:p w14:paraId="02D8FD76" w14:textId="655EDFA3" w:rsidR="001143D7" w:rsidRDefault="001143D7" w:rsidP="00F133D3"/>
        </w:tc>
      </w:tr>
    </w:tbl>
    <w:p w14:paraId="102F16C5" w14:textId="51B203FD" w:rsidR="004A0617" w:rsidRDefault="004A0617" w:rsidP="006136CF">
      <w:pPr>
        <w:pStyle w:val="ListParagraph"/>
        <w:ind w:left="0"/>
        <w:rPr>
          <w:rFonts w:ascii="Verdana" w:hAnsi="Verdana" w:cs="Arial"/>
          <w:szCs w:val="24"/>
        </w:rPr>
      </w:pPr>
      <w:r w:rsidRPr="00F7106E">
        <w:rPr>
          <w:rFonts w:ascii="Verdana" w:hAnsi="Verdana" w:cs="Arial"/>
          <w:b/>
          <w:bCs/>
          <w:szCs w:val="24"/>
        </w:rPr>
        <w:t>Please give us a</w:t>
      </w:r>
      <w:r w:rsidR="00C17FD6" w:rsidRPr="00F7106E">
        <w:rPr>
          <w:rFonts w:ascii="Verdana" w:hAnsi="Verdana" w:cs="Arial"/>
          <w:b/>
          <w:bCs/>
          <w:szCs w:val="24"/>
        </w:rPr>
        <w:t xml:space="preserve"> detailed</w:t>
      </w:r>
      <w:r w:rsidRPr="00F7106E">
        <w:rPr>
          <w:rFonts w:ascii="Verdana" w:hAnsi="Verdana" w:cs="Arial"/>
          <w:b/>
          <w:bCs/>
          <w:szCs w:val="24"/>
        </w:rPr>
        <w:t xml:space="preserve"> breakdown of your project costs </w:t>
      </w:r>
      <w:r w:rsidRPr="00F7106E">
        <w:rPr>
          <w:rFonts w:ascii="Verdana" w:hAnsi="Verdana" w:cs="Arial"/>
          <w:szCs w:val="24"/>
        </w:rPr>
        <w:t>(continue on separate sheet if needed)</w:t>
      </w:r>
    </w:p>
    <w:p w14:paraId="6E7BEAA2" w14:textId="557BF2EB" w:rsidR="004A0617" w:rsidRPr="00F7106E" w:rsidRDefault="004A0617" w:rsidP="004A0617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1980"/>
        <w:gridCol w:w="2183"/>
      </w:tblGrid>
      <w:tr w:rsidR="006136CF" w:rsidRPr="00F7106E" w14:paraId="08E3A45D" w14:textId="77777777" w:rsidTr="30D39108">
        <w:tc>
          <w:tcPr>
            <w:tcW w:w="5718" w:type="dxa"/>
          </w:tcPr>
          <w:p w14:paraId="46921910" w14:textId="568C06E2" w:rsidR="006136CF" w:rsidRPr="00F7106E" w:rsidRDefault="006136CF" w:rsidP="004A0617">
            <w:pPr>
              <w:rPr>
                <w:rFonts w:ascii="Verdana" w:hAnsi="Verdana" w:cs="Arial"/>
              </w:rPr>
            </w:pPr>
            <w:r w:rsidRPr="30D39108">
              <w:rPr>
                <w:rFonts w:ascii="Verdana" w:hAnsi="Verdana" w:cs="Arial"/>
              </w:rPr>
              <w:t>Item (</w:t>
            </w:r>
            <w:r w:rsidR="4C517560" w:rsidRPr="30D39108">
              <w:rPr>
                <w:rFonts w:ascii="Verdana" w:hAnsi="Verdana" w:cs="Arial"/>
              </w:rPr>
              <w:t>e.g.</w:t>
            </w:r>
            <w:r w:rsidRPr="30D39108">
              <w:rPr>
                <w:rFonts w:ascii="Verdana" w:hAnsi="Verdana" w:cs="Arial"/>
              </w:rPr>
              <w:t xml:space="preserve"> room hire)</w:t>
            </w:r>
          </w:p>
        </w:tc>
        <w:tc>
          <w:tcPr>
            <w:tcW w:w="1980" w:type="dxa"/>
          </w:tcPr>
          <w:p w14:paraId="67B2F856" w14:textId="7169D8A6" w:rsidR="006136CF" w:rsidRPr="00F7106E" w:rsidRDefault="00764BB5" w:rsidP="004A061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Budget</w:t>
            </w:r>
          </w:p>
        </w:tc>
        <w:tc>
          <w:tcPr>
            <w:tcW w:w="2183" w:type="dxa"/>
          </w:tcPr>
          <w:p w14:paraId="3F952989" w14:textId="01C54590" w:rsidR="006136CF" w:rsidRPr="00F7106E" w:rsidRDefault="00764BB5" w:rsidP="00EF309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Actual Spend</w:t>
            </w:r>
          </w:p>
        </w:tc>
      </w:tr>
      <w:tr w:rsidR="006136CF" w:rsidRPr="00F7106E" w14:paraId="5BE93A62" w14:textId="77777777" w:rsidTr="30D39108">
        <w:tc>
          <w:tcPr>
            <w:tcW w:w="5718" w:type="dxa"/>
          </w:tcPr>
          <w:p w14:paraId="384BA73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34B3F2E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7D34F5C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0B4020A7" w14:textId="77777777" w:rsidTr="30D39108">
        <w:tc>
          <w:tcPr>
            <w:tcW w:w="5718" w:type="dxa"/>
          </w:tcPr>
          <w:p w14:paraId="1D7B270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F904CB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06971CD3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A1F701D" w14:textId="77777777" w:rsidTr="30D39108">
        <w:tc>
          <w:tcPr>
            <w:tcW w:w="5718" w:type="dxa"/>
          </w:tcPr>
          <w:p w14:paraId="03EFCA41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F96A722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B95CD12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5220BBB2" w14:textId="77777777" w:rsidTr="30D39108">
        <w:tc>
          <w:tcPr>
            <w:tcW w:w="5718" w:type="dxa"/>
          </w:tcPr>
          <w:p w14:paraId="13CB595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D9C8D39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675E05E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FC17F8B" w14:textId="77777777" w:rsidTr="30D39108">
        <w:tc>
          <w:tcPr>
            <w:tcW w:w="5718" w:type="dxa"/>
          </w:tcPr>
          <w:p w14:paraId="0A4F7224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AE48A43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0F40DE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77A52294" w14:textId="77777777" w:rsidTr="30D39108">
        <w:tc>
          <w:tcPr>
            <w:tcW w:w="5718" w:type="dxa"/>
          </w:tcPr>
          <w:p w14:paraId="007DCDA8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50EA2D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3DD355C9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1A81F0B1" w14:textId="77777777" w:rsidTr="30D39108">
        <w:tc>
          <w:tcPr>
            <w:tcW w:w="5718" w:type="dxa"/>
          </w:tcPr>
          <w:p w14:paraId="717AAFB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6EE48E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2908EB2C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1F32D94" w14:textId="77777777" w:rsidTr="30D39108">
        <w:tc>
          <w:tcPr>
            <w:tcW w:w="5718" w:type="dxa"/>
          </w:tcPr>
          <w:p w14:paraId="3878D628" w14:textId="77777777" w:rsidR="006136CF" w:rsidRPr="00F7106E" w:rsidRDefault="006136CF" w:rsidP="004A0617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  <w:sz w:val="20"/>
              </w:rPr>
              <w:t xml:space="preserve">                                                                                                                                      </w:t>
            </w:r>
            <w:r w:rsidRPr="00F7106E">
              <w:rPr>
                <w:rFonts w:ascii="Verdana" w:hAnsi="Verdana" w:cs="Arial"/>
              </w:rPr>
              <w:t xml:space="preserve">Total Project Cost </w:t>
            </w:r>
          </w:p>
        </w:tc>
        <w:tc>
          <w:tcPr>
            <w:tcW w:w="1980" w:type="dxa"/>
          </w:tcPr>
          <w:p w14:paraId="121FD38A" w14:textId="345A5160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1FE2DD96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26350D8C" w14:textId="77777777" w:rsidR="00764BB5" w:rsidRPr="00F7106E" w:rsidRDefault="00764BB5" w:rsidP="002D181B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0B585B23" w14:textId="77777777" w:rsidR="002D181B" w:rsidRPr="00F7106E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Name:</w:t>
      </w:r>
      <w:r w:rsidRPr="00F7106E">
        <w:rPr>
          <w:rFonts w:ascii="Verdana" w:hAnsi="Verdana"/>
          <w:color w:val="000000"/>
          <w:szCs w:val="24"/>
        </w:rPr>
        <w:tab/>
        <w:t>Position: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4693"/>
      </w:tblGrid>
      <w:tr w:rsidR="002D181B" w:rsidRPr="00F7106E" w14:paraId="38645DC7" w14:textId="77777777" w:rsidTr="004665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62EBF9A1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C6C2CD5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508C98E9" w14:textId="77777777" w:rsidR="002D181B" w:rsidRPr="00F7106E" w:rsidRDefault="002D181B" w:rsidP="002D181B">
      <w:pPr>
        <w:spacing w:before="0" w:after="120"/>
        <w:rPr>
          <w:rFonts w:ascii="Verdana" w:hAnsi="Verdana"/>
          <w:color w:val="000000"/>
          <w:szCs w:val="24"/>
        </w:rPr>
      </w:pPr>
    </w:p>
    <w:p w14:paraId="3101716D" w14:textId="77777777" w:rsidR="002D181B" w:rsidRPr="00F7106E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Date: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2D181B" w:rsidRPr="00F7106E" w14:paraId="779F8E76" w14:textId="77777777" w:rsidTr="004665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4F69B9A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5F07D11E" w14:textId="77777777" w:rsidR="002D181B" w:rsidRPr="00F7106E" w:rsidRDefault="002D181B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41508A3C" w14:textId="77777777" w:rsidR="0019092D" w:rsidRPr="00F7106E" w:rsidRDefault="0019092D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5B53A76C" w14:textId="1E1AC908" w:rsidR="00F90255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 xml:space="preserve">Please return this form </w:t>
      </w:r>
      <w:r w:rsidR="00764BB5">
        <w:rPr>
          <w:rFonts w:ascii="Verdana" w:hAnsi="Verdana"/>
          <w:color w:val="000000"/>
          <w:szCs w:val="24"/>
          <w:lang w:val="en-GB"/>
        </w:rPr>
        <w:t>by</w:t>
      </w:r>
      <w:r w:rsidR="006475EE">
        <w:rPr>
          <w:rFonts w:ascii="Verdana" w:hAnsi="Verdana"/>
          <w:color w:val="000000"/>
          <w:szCs w:val="24"/>
          <w:lang w:val="en-GB"/>
        </w:rPr>
        <w:t xml:space="preserve"> Monday 11th</w:t>
      </w:r>
      <w:r w:rsidR="00764BB5">
        <w:rPr>
          <w:rFonts w:ascii="Verdana" w:hAnsi="Verdana"/>
          <w:color w:val="000000"/>
          <w:szCs w:val="24"/>
          <w:lang w:val="en-GB"/>
        </w:rPr>
        <w:t xml:space="preserve"> April </w:t>
      </w:r>
      <w:r w:rsidRPr="00F7106E">
        <w:rPr>
          <w:rFonts w:ascii="Verdana" w:hAnsi="Verdana"/>
          <w:color w:val="000000"/>
          <w:szCs w:val="24"/>
          <w:lang w:val="en-GB"/>
        </w:rPr>
        <w:t xml:space="preserve">to: </w:t>
      </w:r>
      <w:hyperlink r:id="rId14" w:history="1">
        <w:r w:rsidR="003302AE" w:rsidRPr="0003628F">
          <w:rPr>
            <w:rStyle w:val="Hyperlink"/>
            <w:rFonts w:ascii="Verdana" w:hAnsi="Verdana"/>
            <w:szCs w:val="24"/>
            <w:lang w:val="en-GB"/>
          </w:rPr>
          <w:t>funding@dvva.scot</w:t>
        </w:r>
      </w:hyperlink>
    </w:p>
    <w:p w14:paraId="2613E9C1" w14:textId="77777777" w:rsidR="004B6D7C" w:rsidRPr="00F7106E" w:rsidRDefault="004B6D7C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7D9F1403" w14:textId="32016E35" w:rsidR="001143D7" w:rsidRDefault="001143D7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bookmarkStart w:id="3" w:name="_Hlk88737042"/>
      <w:r>
        <w:rPr>
          <w:rFonts w:ascii="Verdana" w:hAnsi="Verdana"/>
          <w:color w:val="000000"/>
          <w:szCs w:val="24"/>
          <w:lang w:val="en-GB"/>
        </w:rPr>
        <w:t>Communities Mental Health and Wellbeing Fund</w:t>
      </w:r>
    </w:p>
    <w:bookmarkEnd w:id="3"/>
    <w:p w14:paraId="65EBB0F7" w14:textId="3C9D67AC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Dundee</w:t>
      </w:r>
      <w:r w:rsidR="004B6D7C" w:rsidRPr="00F7106E">
        <w:rPr>
          <w:rFonts w:ascii="Verdana" w:hAnsi="Verdana"/>
          <w:color w:val="000000"/>
          <w:szCs w:val="24"/>
          <w:lang w:val="en-GB"/>
        </w:rPr>
        <w:t xml:space="preserve"> Volunteer and</w:t>
      </w:r>
      <w:r w:rsidRPr="00F7106E">
        <w:rPr>
          <w:rFonts w:ascii="Verdana" w:hAnsi="Verdana"/>
          <w:color w:val="000000"/>
          <w:szCs w:val="24"/>
          <w:lang w:val="en-GB"/>
        </w:rPr>
        <w:t xml:space="preserve"> Voluntary Action</w:t>
      </w:r>
    </w:p>
    <w:p w14:paraId="1747E94E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Number Ten</w:t>
      </w:r>
    </w:p>
    <w:p w14:paraId="19871014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10 Constitution Road</w:t>
      </w:r>
    </w:p>
    <w:p w14:paraId="733868AC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Dundee</w:t>
      </w:r>
    </w:p>
    <w:p w14:paraId="5FF4E08C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DD1 1LL</w:t>
      </w:r>
    </w:p>
    <w:p w14:paraId="1037B8A3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</w:p>
    <w:p w14:paraId="687C6DE0" w14:textId="5A1625A0" w:rsidR="00F90255" w:rsidRPr="00F7106E" w:rsidRDefault="006475EE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>
        <w:rPr>
          <w:rFonts w:ascii="Verdana" w:hAnsi="Verdana"/>
          <w:b/>
          <w:color w:val="000000"/>
          <w:szCs w:val="24"/>
          <w:lang w:val="en-GB"/>
        </w:rPr>
        <w:t xml:space="preserve">If you would like to share any photos, stories or digital content to help us share your work and promote future funding please </w:t>
      </w:r>
      <w:r w:rsidR="0083713C">
        <w:rPr>
          <w:rFonts w:ascii="Verdana" w:hAnsi="Verdana"/>
          <w:b/>
          <w:color w:val="000000"/>
          <w:szCs w:val="24"/>
          <w:lang w:val="en-GB"/>
        </w:rPr>
        <w:t xml:space="preserve">submit to </w:t>
      </w:r>
      <w:hyperlink r:id="rId15" w:history="1">
        <w:r w:rsidR="0083713C" w:rsidRPr="00C716BF">
          <w:rPr>
            <w:rStyle w:val="Hyperlink"/>
            <w:rFonts w:ascii="Verdana" w:hAnsi="Verdana"/>
            <w:b/>
            <w:szCs w:val="24"/>
            <w:lang w:val="en-GB"/>
          </w:rPr>
          <w:t>funding@dvva.scot</w:t>
        </w:r>
      </w:hyperlink>
      <w:r w:rsidR="0083713C">
        <w:rPr>
          <w:rFonts w:ascii="Verdana" w:hAnsi="Verdana"/>
          <w:b/>
          <w:color w:val="000000"/>
          <w:szCs w:val="24"/>
          <w:lang w:val="en-GB"/>
        </w:rPr>
        <w:t xml:space="preserve"> </w:t>
      </w:r>
    </w:p>
    <w:sectPr w:rsidR="00F90255" w:rsidRPr="00F7106E" w:rsidSect="008818FD">
      <w:footerReference w:type="default" r:id="rId16"/>
      <w:headerReference w:type="first" r:id="rId17"/>
      <w:footerReference w:type="first" r:id="rId18"/>
      <w:pgSz w:w="11909" w:h="16834" w:code="9"/>
      <w:pgMar w:top="1140" w:right="1009" w:bottom="851" w:left="1009" w:header="431" w:footer="14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EE8F" w14:textId="77777777" w:rsidR="005774F2" w:rsidRDefault="005774F2">
      <w:r>
        <w:separator/>
      </w:r>
    </w:p>
  </w:endnote>
  <w:endnote w:type="continuationSeparator" w:id="0">
    <w:p w14:paraId="3B88899E" w14:textId="77777777" w:rsidR="005774F2" w:rsidRDefault="0057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428A" w14:textId="77777777" w:rsidR="00870421" w:rsidRPr="00FE65EB" w:rsidRDefault="005475A6">
    <w:pPr>
      <w:pStyle w:val="Footer"/>
      <w:jc w:val="right"/>
      <w:rPr>
        <w:rFonts w:ascii="Arial" w:hAnsi="Arial" w:cs="Arial"/>
        <w:sz w:val="20"/>
      </w:rPr>
    </w:pPr>
    <w:r w:rsidRPr="00FE65EB">
      <w:rPr>
        <w:rFonts w:ascii="Arial" w:hAnsi="Arial" w:cs="Arial"/>
        <w:sz w:val="20"/>
      </w:rPr>
      <w:fldChar w:fldCharType="begin"/>
    </w:r>
    <w:r w:rsidR="00870421" w:rsidRPr="00FE65EB">
      <w:rPr>
        <w:rFonts w:ascii="Arial" w:hAnsi="Arial" w:cs="Arial"/>
        <w:sz w:val="20"/>
      </w:rPr>
      <w:instrText xml:space="preserve"> PAGE   \* MERGEFORMAT </w:instrText>
    </w:r>
    <w:r w:rsidRPr="00FE65EB">
      <w:rPr>
        <w:rFonts w:ascii="Arial" w:hAnsi="Arial" w:cs="Arial"/>
        <w:sz w:val="20"/>
      </w:rPr>
      <w:fldChar w:fldCharType="separate"/>
    </w:r>
    <w:r w:rsidR="00FC369D">
      <w:rPr>
        <w:rFonts w:ascii="Arial" w:hAnsi="Arial" w:cs="Arial"/>
        <w:noProof/>
        <w:sz w:val="20"/>
      </w:rPr>
      <w:t>7</w:t>
    </w:r>
    <w:r w:rsidRPr="00FE65EB">
      <w:rPr>
        <w:rFonts w:ascii="Arial" w:hAnsi="Arial" w:cs="Arial"/>
        <w:sz w:val="20"/>
      </w:rPr>
      <w:fldChar w:fldCharType="end"/>
    </w:r>
  </w:p>
  <w:p w14:paraId="58E6DD4E" w14:textId="77777777" w:rsidR="00870421" w:rsidRPr="00D67D3D" w:rsidRDefault="00870421" w:rsidP="00AF447A">
    <w:pPr>
      <w:pStyle w:val="Footer"/>
      <w:tabs>
        <w:tab w:val="center" w:pos="4982"/>
        <w:tab w:val="left" w:pos="5805"/>
      </w:tabs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2682F324" w:rsidR="00870421" w:rsidRPr="00A26E15" w:rsidRDefault="008818FD" w:rsidP="008818FD">
    <w:pPr>
      <w:pStyle w:val="Footer"/>
      <w:framePr w:wrap="around" w:vAnchor="text" w:hAnchor="page" w:x="11161" w:y="36"/>
      <w:rPr>
        <w:rStyle w:val="PageNumber"/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68492" wp14:editId="5D089C5F">
          <wp:simplePos x="0" y="0"/>
          <wp:positionH relativeFrom="margin">
            <wp:posOffset>7086600</wp:posOffset>
          </wp:positionH>
          <wp:positionV relativeFrom="paragraph">
            <wp:posOffset>10420985</wp:posOffset>
          </wp:positionV>
          <wp:extent cx="3560445" cy="756285"/>
          <wp:effectExtent l="0" t="0" r="190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75A6" w:rsidRPr="00A26E15">
      <w:rPr>
        <w:rStyle w:val="PageNumber"/>
        <w:rFonts w:ascii="Arial" w:hAnsi="Arial" w:cs="Arial"/>
        <w:sz w:val="20"/>
      </w:rPr>
      <w:fldChar w:fldCharType="begin"/>
    </w:r>
    <w:r w:rsidR="00870421" w:rsidRPr="00A26E15">
      <w:rPr>
        <w:rStyle w:val="PageNumber"/>
        <w:rFonts w:ascii="Arial" w:hAnsi="Arial" w:cs="Arial"/>
        <w:sz w:val="20"/>
      </w:rPr>
      <w:instrText xml:space="preserve">PAGE  </w:instrText>
    </w:r>
    <w:r w:rsidR="005475A6" w:rsidRPr="00A26E15">
      <w:rPr>
        <w:rStyle w:val="PageNumber"/>
        <w:rFonts w:ascii="Arial" w:hAnsi="Arial" w:cs="Arial"/>
        <w:sz w:val="20"/>
      </w:rPr>
      <w:fldChar w:fldCharType="separate"/>
    </w:r>
    <w:r w:rsidR="00870421">
      <w:rPr>
        <w:rStyle w:val="PageNumber"/>
        <w:rFonts w:ascii="Arial" w:hAnsi="Arial" w:cs="Arial"/>
        <w:noProof/>
        <w:sz w:val="20"/>
      </w:rPr>
      <w:t>1</w:t>
    </w:r>
    <w:r w:rsidR="005475A6" w:rsidRPr="00A26E15">
      <w:rPr>
        <w:rStyle w:val="PageNumber"/>
        <w:rFonts w:ascii="Arial" w:hAnsi="Arial" w:cs="Arial"/>
        <w:sz w:val="20"/>
      </w:rPr>
      <w:fldChar w:fldCharType="end"/>
    </w:r>
  </w:p>
  <w:p w14:paraId="1622A1B1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68E58A" wp14:editId="0E3AD5E6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3560445" cy="756285"/>
          <wp:effectExtent l="0" t="0" r="190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6963">
      <w:rPr>
        <w:rFonts w:ascii="Raleway" w:hAnsi="Raleway"/>
        <w:sz w:val="12"/>
        <w:szCs w:val="12"/>
      </w:rPr>
      <w:t>Dundee Volunteer and Voluntary Action is a Registered Charity</w:t>
    </w:r>
  </w:p>
  <w:p w14:paraId="5CA8A50F" w14:textId="77777777" w:rsidR="008818FD" w:rsidRDefault="008818FD" w:rsidP="008818FD">
    <w:pPr>
      <w:pStyle w:val="Footer"/>
      <w:spacing w:before="0" w:after="0"/>
      <w:rPr>
        <w:rFonts w:ascii="Raleway" w:hAnsi="Raleway"/>
        <w:noProof/>
        <w:sz w:val="12"/>
        <w:szCs w:val="12"/>
      </w:rPr>
    </w:pPr>
    <w:r w:rsidRPr="00C26963">
      <w:rPr>
        <w:rFonts w:ascii="Raleway" w:hAnsi="Raleway"/>
        <w:sz w:val="12"/>
        <w:szCs w:val="12"/>
      </w:rPr>
      <w:t>(No SC000487) and a Company Limited by Guarantee (No SC093088)</w:t>
    </w:r>
    <w:r w:rsidRPr="00C26963">
      <w:rPr>
        <w:rFonts w:ascii="Raleway" w:hAnsi="Raleway"/>
        <w:noProof/>
        <w:sz w:val="12"/>
        <w:szCs w:val="12"/>
      </w:rPr>
      <w:t xml:space="preserve"> </w:t>
    </w:r>
  </w:p>
  <w:p w14:paraId="4CD11933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rFonts w:ascii="Raleway" w:hAnsi="Raleway"/>
        <w:noProof/>
        <w:sz w:val="12"/>
        <w:szCs w:val="12"/>
      </w:rPr>
      <w:t xml:space="preserve">Registered Address: </w:t>
    </w:r>
    <w:r w:rsidRPr="003458E9">
      <w:rPr>
        <w:rFonts w:ascii="Raleway" w:hAnsi="Raleway"/>
        <w:noProof/>
        <w:sz w:val="12"/>
        <w:szCs w:val="12"/>
      </w:rPr>
      <w:t>10 Constitution Road, Dundee, DD1 1LL</w:t>
    </w:r>
  </w:p>
  <w:p w14:paraId="0CC090D2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</w:p>
  <w:p w14:paraId="52809337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 xml:space="preserve">Dundee Third Sector Interface (TSI) is a partnership between Dundee </w:t>
    </w:r>
  </w:p>
  <w:p w14:paraId="299C9766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>Social Enterprise Network and Dundee Volunteer and Voluntary Action</w:t>
    </w:r>
  </w:p>
  <w:p w14:paraId="5B2F9378" w14:textId="42476D2F" w:rsidR="00870421" w:rsidRDefault="00870421" w:rsidP="00A26E15">
    <w:pPr>
      <w:pStyle w:val="Footer"/>
      <w:jc w:val="center"/>
    </w:pPr>
  </w:p>
  <w:p w14:paraId="361D1291" w14:textId="77777777" w:rsidR="008818FD" w:rsidRDefault="00881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2BB2B" w14:textId="77777777" w:rsidR="005774F2" w:rsidRDefault="005774F2">
      <w:r>
        <w:separator/>
      </w:r>
    </w:p>
  </w:footnote>
  <w:footnote w:type="continuationSeparator" w:id="0">
    <w:p w14:paraId="57C0D796" w14:textId="77777777" w:rsidR="005774F2" w:rsidRDefault="0057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2596" w14:textId="0216896B" w:rsidR="00870421" w:rsidRPr="00A26E15" w:rsidRDefault="00870421" w:rsidP="00A26E15">
    <w:pPr>
      <w:pStyle w:val="Header"/>
      <w:jc w:val="center"/>
      <w:rPr>
        <w:rFonts w:ascii="Tahoma" w:hAnsi="Tahoma" w:cs="Tahoma"/>
        <w:b/>
        <w:lang w:val="en-GB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gtY6hJIkityHB" id="qWTDcp8Q"/>
    <int:WordHash hashCode="m/C6mGJeQTWOW1" id="EQWFwxZG"/>
    <int:ParagraphRange paragraphId="1219548551" textId="2004318071" start="18" length="4" invalidationStart="18" invalidationLength="4" id="nfcT8SPo"/>
    <int:ParagraphRange paragraphId="1870898383" textId="2004318071" start="14" length="9" invalidationStart="14" invalidationLength="9" id="Nh4VvK/a"/>
    <int:ParagraphRange paragraphId="1751515718" textId="1666007670" start="11" length="4" invalidationStart="11" invalidationLength="4" id="/5SAzKkv"/>
  </int:Manifest>
  <int:Observations>
    <int:Content id="qWTDcp8Q">
      <int:Rejection type="LegacyProofing"/>
    </int:Content>
    <int:Content id="EQWFwxZG">
      <int:Rejection type="LegacyProofing"/>
    </int:Content>
    <int:Content id="nfcT8SPo">
      <int:Rejection type="LegacyProofing"/>
    </int:Content>
    <int:Content id="Nh4VvK/a">
      <int:Rejection type="LegacyProofing"/>
    </int:Content>
    <int:Content id="/5SAzKk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p colour logo" style="width:538.55pt;height:197.9pt;visibility:visible" o:bullet="t">
        <v:imagedata r:id="rId1" o:title="dp colour logo"/>
      </v:shape>
    </w:pict>
  </w:numPicBullet>
  <w:abstractNum w:abstractNumId="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E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F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10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11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12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753CB4"/>
    <w:multiLevelType w:val="hybridMultilevel"/>
    <w:tmpl w:val="12D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C48BC"/>
    <w:multiLevelType w:val="hybridMultilevel"/>
    <w:tmpl w:val="0ADA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1660F9"/>
    <w:multiLevelType w:val="hybridMultilevel"/>
    <w:tmpl w:val="1A3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D48C7"/>
    <w:multiLevelType w:val="hybridMultilevel"/>
    <w:tmpl w:val="79F08CD0"/>
    <w:lvl w:ilvl="0" w:tplc="96085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D277D"/>
    <w:multiLevelType w:val="hybridMultilevel"/>
    <w:tmpl w:val="0B064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E0D56"/>
    <w:multiLevelType w:val="hybridMultilevel"/>
    <w:tmpl w:val="88745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BD19DB"/>
    <w:multiLevelType w:val="hybridMultilevel"/>
    <w:tmpl w:val="55B2215C"/>
    <w:lvl w:ilvl="0" w:tplc="02B4F2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11B4"/>
    <w:multiLevelType w:val="hybridMultilevel"/>
    <w:tmpl w:val="B47A1A04"/>
    <w:lvl w:ilvl="0" w:tplc="F8E28F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706037"/>
    <w:multiLevelType w:val="hybridMultilevel"/>
    <w:tmpl w:val="C5BEB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A387E"/>
    <w:multiLevelType w:val="multilevel"/>
    <w:tmpl w:val="CEB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646C6"/>
    <w:multiLevelType w:val="hybridMultilevel"/>
    <w:tmpl w:val="50C295F6"/>
    <w:lvl w:ilvl="0" w:tplc="E8906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0085"/>
    <w:multiLevelType w:val="hybridMultilevel"/>
    <w:tmpl w:val="3DDA59A4"/>
    <w:lvl w:ilvl="0" w:tplc="F8E28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D0E04"/>
    <w:multiLevelType w:val="hybridMultilevel"/>
    <w:tmpl w:val="80B62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28E2"/>
    <w:multiLevelType w:val="hybridMultilevel"/>
    <w:tmpl w:val="3D08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68D1"/>
    <w:multiLevelType w:val="hybridMultilevel"/>
    <w:tmpl w:val="D3C60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61F28"/>
    <w:multiLevelType w:val="hybridMultilevel"/>
    <w:tmpl w:val="E0721FAA"/>
    <w:lvl w:ilvl="0" w:tplc="01DE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84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2A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4A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A4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4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69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8B044FB"/>
    <w:multiLevelType w:val="hybridMultilevel"/>
    <w:tmpl w:val="36082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9D3AEE"/>
    <w:multiLevelType w:val="hybridMultilevel"/>
    <w:tmpl w:val="06AEBC6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EEE405F"/>
    <w:multiLevelType w:val="hybridMultilevel"/>
    <w:tmpl w:val="891800CE"/>
    <w:lvl w:ilvl="0" w:tplc="1C8A5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85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84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E9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4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8F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8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20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86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24"/>
  </w:num>
  <w:num w:numId="11">
    <w:abstractNumId w:val="14"/>
  </w:num>
  <w:num w:numId="12">
    <w:abstractNumId w:val="16"/>
  </w:num>
  <w:num w:numId="13">
    <w:abstractNumId w:val="22"/>
  </w:num>
  <w:num w:numId="14">
    <w:abstractNumId w:val="20"/>
  </w:num>
  <w:num w:numId="15">
    <w:abstractNumId w:val="25"/>
  </w:num>
  <w:num w:numId="16">
    <w:abstractNumId w:val="1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</w:num>
  <w:num w:numId="20">
    <w:abstractNumId w:val="13"/>
  </w:num>
  <w:num w:numId="21">
    <w:abstractNumId w:val="11"/>
  </w:num>
  <w:num w:numId="22">
    <w:abstractNumId w:val="19"/>
  </w:num>
  <w:num w:numId="23">
    <w:abstractNumId w:val="15"/>
  </w:num>
  <w:num w:numId="24">
    <w:abstractNumId w:val="17"/>
  </w:num>
  <w:num w:numId="25">
    <w:abstractNumId w:val="21"/>
  </w:num>
  <w:num w:numId="26">
    <w:abstractNumId w:val="1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85"/>
    <w:rsid w:val="000032FA"/>
    <w:rsid w:val="0000381F"/>
    <w:rsid w:val="00004230"/>
    <w:rsid w:val="000102D9"/>
    <w:rsid w:val="000133C4"/>
    <w:rsid w:val="000134E3"/>
    <w:rsid w:val="00017880"/>
    <w:rsid w:val="00022080"/>
    <w:rsid w:val="00022BF6"/>
    <w:rsid w:val="000316B3"/>
    <w:rsid w:val="00034EDA"/>
    <w:rsid w:val="000401A7"/>
    <w:rsid w:val="00041446"/>
    <w:rsid w:val="00056701"/>
    <w:rsid w:val="00060491"/>
    <w:rsid w:val="00061EA0"/>
    <w:rsid w:val="000725BC"/>
    <w:rsid w:val="0007374C"/>
    <w:rsid w:val="00086869"/>
    <w:rsid w:val="000929F7"/>
    <w:rsid w:val="000A22E1"/>
    <w:rsid w:val="000A2423"/>
    <w:rsid w:val="000B65F3"/>
    <w:rsid w:val="000B6D2E"/>
    <w:rsid w:val="000D01E7"/>
    <w:rsid w:val="000D0D21"/>
    <w:rsid w:val="000D3D8B"/>
    <w:rsid w:val="000E0635"/>
    <w:rsid w:val="000E1A93"/>
    <w:rsid w:val="000E5844"/>
    <w:rsid w:val="000F4DAE"/>
    <w:rsid w:val="000F5008"/>
    <w:rsid w:val="00105DDD"/>
    <w:rsid w:val="001073DA"/>
    <w:rsid w:val="00112D38"/>
    <w:rsid w:val="001143D7"/>
    <w:rsid w:val="001149BF"/>
    <w:rsid w:val="001343E7"/>
    <w:rsid w:val="00136A84"/>
    <w:rsid w:val="00137620"/>
    <w:rsid w:val="001407C2"/>
    <w:rsid w:val="00141AB4"/>
    <w:rsid w:val="00153EE2"/>
    <w:rsid w:val="00161B2B"/>
    <w:rsid w:val="00167064"/>
    <w:rsid w:val="00172CA7"/>
    <w:rsid w:val="001769BE"/>
    <w:rsid w:val="00180C69"/>
    <w:rsid w:val="001863BC"/>
    <w:rsid w:val="0019092D"/>
    <w:rsid w:val="0019106E"/>
    <w:rsid w:val="00191D67"/>
    <w:rsid w:val="001924E2"/>
    <w:rsid w:val="00192F58"/>
    <w:rsid w:val="001B1FA4"/>
    <w:rsid w:val="001B6D99"/>
    <w:rsid w:val="001C0173"/>
    <w:rsid w:val="001C0940"/>
    <w:rsid w:val="001C281B"/>
    <w:rsid w:val="001C4428"/>
    <w:rsid w:val="001D07B0"/>
    <w:rsid w:val="001D4CE7"/>
    <w:rsid w:val="001E7175"/>
    <w:rsid w:val="001F02EB"/>
    <w:rsid w:val="002010FE"/>
    <w:rsid w:val="0020265F"/>
    <w:rsid w:val="00203259"/>
    <w:rsid w:val="002039C3"/>
    <w:rsid w:val="00210DFA"/>
    <w:rsid w:val="002220E8"/>
    <w:rsid w:val="00223483"/>
    <w:rsid w:val="002312BB"/>
    <w:rsid w:val="00233EC5"/>
    <w:rsid w:val="00234547"/>
    <w:rsid w:val="002345EC"/>
    <w:rsid w:val="00234818"/>
    <w:rsid w:val="00243D18"/>
    <w:rsid w:val="00254E4D"/>
    <w:rsid w:val="00262A76"/>
    <w:rsid w:val="0026399C"/>
    <w:rsid w:val="00266032"/>
    <w:rsid w:val="00266175"/>
    <w:rsid w:val="002704A9"/>
    <w:rsid w:val="00270A81"/>
    <w:rsid w:val="00282B25"/>
    <w:rsid w:val="00284CA4"/>
    <w:rsid w:val="0028504B"/>
    <w:rsid w:val="00297432"/>
    <w:rsid w:val="00297A3A"/>
    <w:rsid w:val="002A09D0"/>
    <w:rsid w:val="002A7024"/>
    <w:rsid w:val="002A7E76"/>
    <w:rsid w:val="002B139C"/>
    <w:rsid w:val="002B3C82"/>
    <w:rsid w:val="002C053D"/>
    <w:rsid w:val="002C2CBB"/>
    <w:rsid w:val="002C5AA0"/>
    <w:rsid w:val="002D181B"/>
    <w:rsid w:val="002D55F3"/>
    <w:rsid w:val="002E7DDB"/>
    <w:rsid w:val="002F124E"/>
    <w:rsid w:val="002F2044"/>
    <w:rsid w:val="002F3F8B"/>
    <w:rsid w:val="002F4F26"/>
    <w:rsid w:val="002F61F3"/>
    <w:rsid w:val="002F6445"/>
    <w:rsid w:val="00301E50"/>
    <w:rsid w:val="00314AD0"/>
    <w:rsid w:val="003153DA"/>
    <w:rsid w:val="00320C5A"/>
    <w:rsid w:val="00322346"/>
    <w:rsid w:val="003302AE"/>
    <w:rsid w:val="00333A9D"/>
    <w:rsid w:val="003426D9"/>
    <w:rsid w:val="00345897"/>
    <w:rsid w:val="00353E41"/>
    <w:rsid w:val="003655E1"/>
    <w:rsid w:val="00374C57"/>
    <w:rsid w:val="00376109"/>
    <w:rsid w:val="0038056A"/>
    <w:rsid w:val="00381289"/>
    <w:rsid w:val="00381557"/>
    <w:rsid w:val="003830A3"/>
    <w:rsid w:val="00385117"/>
    <w:rsid w:val="00390057"/>
    <w:rsid w:val="00395B54"/>
    <w:rsid w:val="003A434B"/>
    <w:rsid w:val="003B047C"/>
    <w:rsid w:val="003C64F6"/>
    <w:rsid w:val="003D1D67"/>
    <w:rsid w:val="003D3A7D"/>
    <w:rsid w:val="003D5436"/>
    <w:rsid w:val="003D5D48"/>
    <w:rsid w:val="003D63FE"/>
    <w:rsid w:val="003D6C37"/>
    <w:rsid w:val="003E26E6"/>
    <w:rsid w:val="003E403B"/>
    <w:rsid w:val="003E59C8"/>
    <w:rsid w:val="00410FFF"/>
    <w:rsid w:val="00414623"/>
    <w:rsid w:val="004150A8"/>
    <w:rsid w:val="00426ED3"/>
    <w:rsid w:val="004272F6"/>
    <w:rsid w:val="00427DC1"/>
    <w:rsid w:val="00431BF7"/>
    <w:rsid w:val="00437BBE"/>
    <w:rsid w:val="0044006A"/>
    <w:rsid w:val="00440B9A"/>
    <w:rsid w:val="004427AB"/>
    <w:rsid w:val="00445A82"/>
    <w:rsid w:val="00446037"/>
    <w:rsid w:val="0044666F"/>
    <w:rsid w:val="00446CA6"/>
    <w:rsid w:val="00450405"/>
    <w:rsid w:val="004527AA"/>
    <w:rsid w:val="00455215"/>
    <w:rsid w:val="00462E97"/>
    <w:rsid w:val="00463C61"/>
    <w:rsid w:val="00465042"/>
    <w:rsid w:val="004665F1"/>
    <w:rsid w:val="00466827"/>
    <w:rsid w:val="004707CC"/>
    <w:rsid w:val="00473B12"/>
    <w:rsid w:val="00474DEE"/>
    <w:rsid w:val="00483E32"/>
    <w:rsid w:val="00490B41"/>
    <w:rsid w:val="00496341"/>
    <w:rsid w:val="004A0617"/>
    <w:rsid w:val="004A0943"/>
    <w:rsid w:val="004A12C6"/>
    <w:rsid w:val="004A5433"/>
    <w:rsid w:val="004A579D"/>
    <w:rsid w:val="004B29A8"/>
    <w:rsid w:val="004B4708"/>
    <w:rsid w:val="004B6D7C"/>
    <w:rsid w:val="004B758D"/>
    <w:rsid w:val="004C6462"/>
    <w:rsid w:val="004D0FEF"/>
    <w:rsid w:val="004D14B9"/>
    <w:rsid w:val="004D7A62"/>
    <w:rsid w:val="004E4F43"/>
    <w:rsid w:val="004F0DD1"/>
    <w:rsid w:val="004F751B"/>
    <w:rsid w:val="00501F24"/>
    <w:rsid w:val="005040F9"/>
    <w:rsid w:val="00505A35"/>
    <w:rsid w:val="00507CFE"/>
    <w:rsid w:val="00513C85"/>
    <w:rsid w:val="00515222"/>
    <w:rsid w:val="0051782E"/>
    <w:rsid w:val="005178C7"/>
    <w:rsid w:val="00522E04"/>
    <w:rsid w:val="0052321D"/>
    <w:rsid w:val="00524D86"/>
    <w:rsid w:val="00525C94"/>
    <w:rsid w:val="00527079"/>
    <w:rsid w:val="00527C28"/>
    <w:rsid w:val="005346BC"/>
    <w:rsid w:val="005353CC"/>
    <w:rsid w:val="00540251"/>
    <w:rsid w:val="00544722"/>
    <w:rsid w:val="00544ACA"/>
    <w:rsid w:val="005475A6"/>
    <w:rsid w:val="00551411"/>
    <w:rsid w:val="00552F81"/>
    <w:rsid w:val="00553BA9"/>
    <w:rsid w:val="00561F27"/>
    <w:rsid w:val="0056281C"/>
    <w:rsid w:val="00575D0C"/>
    <w:rsid w:val="005774F2"/>
    <w:rsid w:val="00584696"/>
    <w:rsid w:val="00587DBB"/>
    <w:rsid w:val="005927CD"/>
    <w:rsid w:val="00596B63"/>
    <w:rsid w:val="005A7921"/>
    <w:rsid w:val="005B033F"/>
    <w:rsid w:val="005B2D3B"/>
    <w:rsid w:val="005B6D20"/>
    <w:rsid w:val="005B7032"/>
    <w:rsid w:val="005C33AF"/>
    <w:rsid w:val="005D2716"/>
    <w:rsid w:val="005D559A"/>
    <w:rsid w:val="005D5E69"/>
    <w:rsid w:val="005D7561"/>
    <w:rsid w:val="005E46A2"/>
    <w:rsid w:val="005E5769"/>
    <w:rsid w:val="005F3006"/>
    <w:rsid w:val="005F304D"/>
    <w:rsid w:val="00600F61"/>
    <w:rsid w:val="00601404"/>
    <w:rsid w:val="00604646"/>
    <w:rsid w:val="0060781D"/>
    <w:rsid w:val="00610B85"/>
    <w:rsid w:val="00611B45"/>
    <w:rsid w:val="006136CF"/>
    <w:rsid w:val="00613D9A"/>
    <w:rsid w:val="00620B34"/>
    <w:rsid w:val="006218DE"/>
    <w:rsid w:val="00626198"/>
    <w:rsid w:val="00633630"/>
    <w:rsid w:val="006448A1"/>
    <w:rsid w:val="00647422"/>
    <w:rsid w:val="006475EE"/>
    <w:rsid w:val="00651D5E"/>
    <w:rsid w:val="006526F7"/>
    <w:rsid w:val="00663943"/>
    <w:rsid w:val="00665228"/>
    <w:rsid w:val="00670D21"/>
    <w:rsid w:val="006714F9"/>
    <w:rsid w:val="00674F7D"/>
    <w:rsid w:val="006757CE"/>
    <w:rsid w:val="00677437"/>
    <w:rsid w:val="00677EF6"/>
    <w:rsid w:val="00682035"/>
    <w:rsid w:val="00684BE0"/>
    <w:rsid w:val="00692FEE"/>
    <w:rsid w:val="006979C6"/>
    <w:rsid w:val="006A075F"/>
    <w:rsid w:val="006A644F"/>
    <w:rsid w:val="006A6BD9"/>
    <w:rsid w:val="006B00CE"/>
    <w:rsid w:val="006B04A4"/>
    <w:rsid w:val="006C0F3A"/>
    <w:rsid w:val="006C2E8A"/>
    <w:rsid w:val="006E002B"/>
    <w:rsid w:val="006E2840"/>
    <w:rsid w:val="006F41B1"/>
    <w:rsid w:val="006F5EBF"/>
    <w:rsid w:val="0070745D"/>
    <w:rsid w:val="00713863"/>
    <w:rsid w:val="00714ECB"/>
    <w:rsid w:val="00724535"/>
    <w:rsid w:val="007257EE"/>
    <w:rsid w:val="00726F5A"/>
    <w:rsid w:val="00733032"/>
    <w:rsid w:val="00733373"/>
    <w:rsid w:val="007436A1"/>
    <w:rsid w:val="00743B83"/>
    <w:rsid w:val="0075418C"/>
    <w:rsid w:val="0075684B"/>
    <w:rsid w:val="00764BB5"/>
    <w:rsid w:val="007667D6"/>
    <w:rsid w:val="00770F6B"/>
    <w:rsid w:val="00771B6C"/>
    <w:rsid w:val="00772EAE"/>
    <w:rsid w:val="0077322D"/>
    <w:rsid w:val="007755CC"/>
    <w:rsid w:val="00781A67"/>
    <w:rsid w:val="0078251F"/>
    <w:rsid w:val="007850EE"/>
    <w:rsid w:val="00787A8F"/>
    <w:rsid w:val="00790390"/>
    <w:rsid w:val="0079294F"/>
    <w:rsid w:val="007943ED"/>
    <w:rsid w:val="00796B03"/>
    <w:rsid w:val="007970F2"/>
    <w:rsid w:val="007A67DE"/>
    <w:rsid w:val="007B6218"/>
    <w:rsid w:val="007C1070"/>
    <w:rsid w:val="007C303B"/>
    <w:rsid w:val="007C5032"/>
    <w:rsid w:val="007C608F"/>
    <w:rsid w:val="007C6CD7"/>
    <w:rsid w:val="007D0013"/>
    <w:rsid w:val="007D31BE"/>
    <w:rsid w:val="007E3836"/>
    <w:rsid w:val="007E409B"/>
    <w:rsid w:val="007E72EA"/>
    <w:rsid w:val="00803220"/>
    <w:rsid w:val="0080415A"/>
    <w:rsid w:val="00811BFA"/>
    <w:rsid w:val="00815424"/>
    <w:rsid w:val="008172AD"/>
    <w:rsid w:val="00821807"/>
    <w:rsid w:val="00821D68"/>
    <w:rsid w:val="00832EC0"/>
    <w:rsid w:val="00835E63"/>
    <w:rsid w:val="00836209"/>
    <w:rsid w:val="0083713C"/>
    <w:rsid w:val="00842488"/>
    <w:rsid w:val="00866DC9"/>
    <w:rsid w:val="00870421"/>
    <w:rsid w:val="00877520"/>
    <w:rsid w:val="008818FD"/>
    <w:rsid w:val="00885721"/>
    <w:rsid w:val="008917D0"/>
    <w:rsid w:val="008950FC"/>
    <w:rsid w:val="0089693B"/>
    <w:rsid w:val="008969A9"/>
    <w:rsid w:val="00897FDC"/>
    <w:rsid w:val="008A11B3"/>
    <w:rsid w:val="008A4266"/>
    <w:rsid w:val="008C2E02"/>
    <w:rsid w:val="008C2F0B"/>
    <w:rsid w:val="008C3FC8"/>
    <w:rsid w:val="008C56A8"/>
    <w:rsid w:val="008C634A"/>
    <w:rsid w:val="008C6A16"/>
    <w:rsid w:val="008C797F"/>
    <w:rsid w:val="008E3105"/>
    <w:rsid w:val="008F1A70"/>
    <w:rsid w:val="008F322A"/>
    <w:rsid w:val="008F69B1"/>
    <w:rsid w:val="009001AE"/>
    <w:rsid w:val="00901615"/>
    <w:rsid w:val="00901ECF"/>
    <w:rsid w:val="00910C86"/>
    <w:rsid w:val="009138D7"/>
    <w:rsid w:val="00916763"/>
    <w:rsid w:val="009178D2"/>
    <w:rsid w:val="009206D5"/>
    <w:rsid w:val="00925733"/>
    <w:rsid w:val="00925FFC"/>
    <w:rsid w:val="009304B6"/>
    <w:rsid w:val="00931A4A"/>
    <w:rsid w:val="00931B07"/>
    <w:rsid w:val="00932C5E"/>
    <w:rsid w:val="00946AB5"/>
    <w:rsid w:val="009508B0"/>
    <w:rsid w:val="0095301F"/>
    <w:rsid w:val="0095666A"/>
    <w:rsid w:val="009613D2"/>
    <w:rsid w:val="0096688B"/>
    <w:rsid w:val="009719EA"/>
    <w:rsid w:val="00972CDC"/>
    <w:rsid w:val="00984607"/>
    <w:rsid w:val="009856F0"/>
    <w:rsid w:val="0099447B"/>
    <w:rsid w:val="009A07D8"/>
    <w:rsid w:val="009B12F0"/>
    <w:rsid w:val="009B17B7"/>
    <w:rsid w:val="009B29C9"/>
    <w:rsid w:val="009C7721"/>
    <w:rsid w:val="009D5133"/>
    <w:rsid w:val="009D6771"/>
    <w:rsid w:val="009E4F3E"/>
    <w:rsid w:val="009F396A"/>
    <w:rsid w:val="009F5C52"/>
    <w:rsid w:val="00A00E14"/>
    <w:rsid w:val="00A04B2A"/>
    <w:rsid w:val="00A061E5"/>
    <w:rsid w:val="00A07E62"/>
    <w:rsid w:val="00A15368"/>
    <w:rsid w:val="00A17F99"/>
    <w:rsid w:val="00A26E15"/>
    <w:rsid w:val="00A3030A"/>
    <w:rsid w:val="00A324BD"/>
    <w:rsid w:val="00A32911"/>
    <w:rsid w:val="00A33BAE"/>
    <w:rsid w:val="00A33E7B"/>
    <w:rsid w:val="00A34A5D"/>
    <w:rsid w:val="00A35229"/>
    <w:rsid w:val="00A35792"/>
    <w:rsid w:val="00A41FC4"/>
    <w:rsid w:val="00A51E05"/>
    <w:rsid w:val="00A5288A"/>
    <w:rsid w:val="00A562C5"/>
    <w:rsid w:val="00A56B75"/>
    <w:rsid w:val="00A6003B"/>
    <w:rsid w:val="00A72E25"/>
    <w:rsid w:val="00A761B0"/>
    <w:rsid w:val="00A83021"/>
    <w:rsid w:val="00A85CEB"/>
    <w:rsid w:val="00A9479E"/>
    <w:rsid w:val="00A97C04"/>
    <w:rsid w:val="00AA2229"/>
    <w:rsid w:val="00AA5242"/>
    <w:rsid w:val="00AA5BDB"/>
    <w:rsid w:val="00AA756A"/>
    <w:rsid w:val="00AB2BE6"/>
    <w:rsid w:val="00AB3913"/>
    <w:rsid w:val="00AB4F84"/>
    <w:rsid w:val="00AC241B"/>
    <w:rsid w:val="00AC6066"/>
    <w:rsid w:val="00AD20E9"/>
    <w:rsid w:val="00AD3FEA"/>
    <w:rsid w:val="00AD545F"/>
    <w:rsid w:val="00AD5CB8"/>
    <w:rsid w:val="00AD5DFD"/>
    <w:rsid w:val="00AE40C5"/>
    <w:rsid w:val="00AE7AA3"/>
    <w:rsid w:val="00AF2344"/>
    <w:rsid w:val="00AF33CE"/>
    <w:rsid w:val="00AF447A"/>
    <w:rsid w:val="00AF7753"/>
    <w:rsid w:val="00B005E7"/>
    <w:rsid w:val="00B02FA4"/>
    <w:rsid w:val="00B054E9"/>
    <w:rsid w:val="00B06557"/>
    <w:rsid w:val="00B13BD3"/>
    <w:rsid w:val="00B20490"/>
    <w:rsid w:val="00B209C8"/>
    <w:rsid w:val="00B21EF7"/>
    <w:rsid w:val="00B32657"/>
    <w:rsid w:val="00B356AA"/>
    <w:rsid w:val="00B402EC"/>
    <w:rsid w:val="00B40390"/>
    <w:rsid w:val="00B40A70"/>
    <w:rsid w:val="00B45067"/>
    <w:rsid w:val="00B56883"/>
    <w:rsid w:val="00B60A47"/>
    <w:rsid w:val="00B62829"/>
    <w:rsid w:val="00B67951"/>
    <w:rsid w:val="00B80AAD"/>
    <w:rsid w:val="00B80AFF"/>
    <w:rsid w:val="00B81194"/>
    <w:rsid w:val="00B81562"/>
    <w:rsid w:val="00B85FEB"/>
    <w:rsid w:val="00B90451"/>
    <w:rsid w:val="00B92805"/>
    <w:rsid w:val="00B93463"/>
    <w:rsid w:val="00BA5220"/>
    <w:rsid w:val="00BA779B"/>
    <w:rsid w:val="00BB4242"/>
    <w:rsid w:val="00BC494B"/>
    <w:rsid w:val="00BD04F0"/>
    <w:rsid w:val="00BD5343"/>
    <w:rsid w:val="00BD79D8"/>
    <w:rsid w:val="00BE7B60"/>
    <w:rsid w:val="00BF2D4E"/>
    <w:rsid w:val="00BF449C"/>
    <w:rsid w:val="00C02020"/>
    <w:rsid w:val="00C04444"/>
    <w:rsid w:val="00C059BB"/>
    <w:rsid w:val="00C07BE7"/>
    <w:rsid w:val="00C17FD6"/>
    <w:rsid w:val="00C2259C"/>
    <w:rsid w:val="00C22A20"/>
    <w:rsid w:val="00C24AAD"/>
    <w:rsid w:val="00C2736D"/>
    <w:rsid w:val="00C2758F"/>
    <w:rsid w:val="00C323D4"/>
    <w:rsid w:val="00C4716D"/>
    <w:rsid w:val="00C56081"/>
    <w:rsid w:val="00C629C5"/>
    <w:rsid w:val="00C6376A"/>
    <w:rsid w:val="00C65011"/>
    <w:rsid w:val="00C72DDA"/>
    <w:rsid w:val="00C837DD"/>
    <w:rsid w:val="00C848BF"/>
    <w:rsid w:val="00C8518A"/>
    <w:rsid w:val="00C94254"/>
    <w:rsid w:val="00CA00AF"/>
    <w:rsid w:val="00CC3DDB"/>
    <w:rsid w:val="00CC3E16"/>
    <w:rsid w:val="00CC6ED8"/>
    <w:rsid w:val="00CD12D3"/>
    <w:rsid w:val="00CF0659"/>
    <w:rsid w:val="00CF1028"/>
    <w:rsid w:val="00CF52D7"/>
    <w:rsid w:val="00D05566"/>
    <w:rsid w:val="00D1049B"/>
    <w:rsid w:val="00D17466"/>
    <w:rsid w:val="00D2155D"/>
    <w:rsid w:val="00D218AA"/>
    <w:rsid w:val="00D21CFA"/>
    <w:rsid w:val="00D22A03"/>
    <w:rsid w:val="00D24604"/>
    <w:rsid w:val="00D32FAD"/>
    <w:rsid w:val="00D35E4F"/>
    <w:rsid w:val="00D41317"/>
    <w:rsid w:val="00D4469D"/>
    <w:rsid w:val="00D469D5"/>
    <w:rsid w:val="00D50AA9"/>
    <w:rsid w:val="00D5258E"/>
    <w:rsid w:val="00D55A2B"/>
    <w:rsid w:val="00D62C8C"/>
    <w:rsid w:val="00D63D15"/>
    <w:rsid w:val="00D6709C"/>
    <w:rsid w:val="00D67D3D"/>
    <w:rsid w:val="00D76002"/>
    <w:rsid w:val="00D768DF"/>
    <w:rsid w:val="00D851E9"/>
    <w:rsid w:val="00D85D5E"/>
    <w:rsid w:val="00D95183"/>
    <w:rsid w:val="00D96895"/>
    <w:rsid w:val="00DB1DD2"/>
    <w:rsid w:val="00DB3EA5"/>
    <w:rsid w:val="00DB51D6"/>
    <w:rsid w:val="00DC4F16"/>
    <w:rsid w:val="00DC5165"/>
    <w:rsid w:val="00DC52B3"/>
    <w:rsid w:val="00DC608F"/>
    <w:rsid w:val="00DD2403"/>
    <w:rsid w:val="00DD428F"/>
    <w:rsid w:val="00DE0040"/>
    <w:rsid w:val="00DE636E"/>
    <w:rsid w:val="00DF23B7"/>
    <w:rsid w:val="00DF2D90"/>
    <w:rsid w:val="00E02813"/>
    <w:rsid w:val="00E06D05"/>
    <w:rsid w:val="00E12AB8"/>
    <w:rsid w:val="00E13F44"/>
    <w:rsid w:val="00E17A9D"/>
    <w:rsid w:val="00E22139"/>
    <w:rsid w:val="00E2514C"/>
    <w:rsid w:val="00E262CA"/>
    <w:rsid w:val="00E27DCC"/>
    <w:rsid w:val="00E30516"/>
    <w:rsid w:val="00E30910"/>
    <w:rsid w:val="00E4059D"/>
    <w:rsid w:val="00E449BD"/>
    <w:rsid w:val="00E518AE"/>
    <w:rsid w:val="00E52E8A"/>
    <w:rsid w:val="00E56BE0"/>
    <w:rsid w:val="00E578D1"/>
    <w:rsid w:val="00E62AAA"/>
    <w:rsid w:val="00E843B5"/>
    <w:rsid w:val="00E8539C"/>
    <w:rsid w:val="00E85DDD"/>
    <w:rsid w:val="00E860D7"/>
    <w:rsid w:val="00E867D0"/>
    <w:rsid w:val="00E959A6"/>
    <w:rsid w:val="00EA121A"/>
    <w:rsid w:val="00EA1E69"/>
    <w:rsid w:val="00EA5238"/>
    <w:rsid w:val="00EA5356"/>
    <w:rsid w:val="00EB0963"/>
    <w:rsid w:val="00EC04B0"/>
    <w:rsid w:val="00EC3E99"/>
    <w:rsid w:val="00EC58D5"/>
    <w:rsid w:val="00ED0BD2"/>
    <w:rsid w:val="00ED0C40"/>
    <w:rsid w:val="00ED562D"/>
    <w:rsid w:val="00ED785C"/>
    <w:rsid w:val="00EE006F"/>
    <w:rsid w:val="00EE4583"/>
    <w:rsid w:val="00EE5812"/>
    <w:rsid w:val="00EE760F"/>
    <w:rsid w:val="00EF3098"/>
    <w:rsid w:val="00EF51E0"/>
    <w:rsid w:val="00F16608"/>
    <w:rsid w:val="00F21D30"/>
    <w:rsid w:val="00F25218"/>
    <w:rsid w:val="00F25405"/>
    <w:rsid w:val="00F2618C"/>
    <w:rsid w:val="00F30054"/>
    <w:rsid w:val="00F32389"/>
    <w:rsid w:val="00F34247"/>
    <w:rsid w:val="00F35ECB"/>
    <w:rsid w:val="00F37DDC"/>
    <w:rsid w:val="00F50018"/>
    <w:rsid w:val="00F51AC8"/>
    <w:rsid w:val="00F537B6"/>
    <w:rsid w:val="00F54AB4"/>
    <w:rsid w:val="00F56215"/>
    <w:rsid w:val="00F6126C"/>
    <w:rsid w:val="00F63493"/>
    <w:rsid w:val="00F66311"/>
    <w:rsid w:val="00F66A57"/>
    <w:rsid w:val="00F7106E"/>
    <w:rsid w:val="00F72699"/>
    <w:rsid w:val="00F77293"/>
    <w:rsid w:val="00F807B7"/>
    <w:rsid w:val="00F87A43"/>
    <w:rsid w:val="00F90255"/>
    <w:rsid w:val="00F939D3"/>
    <w:rsid w:val="00F9484B"/>
    <w:rsid w:val="00FA0CF0"/>
    <w:rsid w:val="00FA1510"/>
    <w:rsid w:val="00FB33E4"/>
    <w:rsid w:val="00FB7345"/>
    <w:rsid w:val="00FC064F"/>
    <w:rsid w:val="00FC19EF"/>
    <w:rsid w:val="00FC369D"/>
    <w:rsid w:val="00FC42BE"/>
    <w:rsid w:val="00FC70F2"/>
    <w:rsid w:val="00FC7681"/>
    <w:rsid w:val="00FD3005"/>
    <w:rsid w:val="00FD55FE"/>
    <w:rsid w:val="00FD5902"/>
    <w:rsid w:val="00FE1A84"/>
    <w:rsid w:val="00FE6254"/>
    <w:rsid w:val="00FE65EB"/>
    <w:rsid w:val="00FF4D2D"/>
    <w:rsid w:val="00FF7D54"/>
    <w:rsid w:val="01CAEBF1"/>
    <w:rsid w:val="06CDDA06"/>
    <w:rsid w:val="0FFF8394"/>
    <w:rsid w:val="147A7CFB"/>
    <w:rsid w:val="30D39108"/>
    <w:rsid w:val="4429431A"/>
    <w:rsid w:val="4C517560"/>
    <w:rsid w:val="513145E7"/>
    <w:rsid w:val="7F22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264D6"/>
  <w15:docId w15:val="{81C45199-44C9-4F34-964F-2CE12D9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547"/>
    <w:pPr>
      <w:widowControl w:val="0"/>
      <w:spacing w:before="100" w:after="100"/>
    </w:pPr>
    <w:rPr>
      <w:rFonts w:eastAsia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AE40C5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AE40C5"/>
    <w:pPr>
      <w:spacing w:before="0" w:after="0"/>
      <w:ind w:left="360"/>
    </w:pPr>
  </w:style>
  <w:style w:type="character" w:customStyle="1" w:styleId="Definition">
    <w:name w:val="Definition"/>
    <w:rsid w:val="00AE40C5"/>
    <w:rPr>
      <w:i/>
    </w:rPr>
  </w:style>
  <w:style w:type="paragraph" w:customStyle="1" w:styleId="H1">
    <w:name w:val="H1"/>
    <w:basedOn w:val="Normal"/>
    <w:next w:val="Normal"/>
    <w:rsid w:val="00AE40C5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AE40C5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AE40C5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AE40C5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AE40C5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AE40C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AE40C5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AE40C5"/>
    <w:pPr>
      <w:ind w:left="360" w:right="360"/>
    </w:pPr>
  </w:style>
  <w:style w:type="character" w:customStyle="1" w:styleId="CITE">
    <w:name w:val="CITE"/>
    <w:rsid w:val="00AE40C5"/>
    <w:rPr>
      <w:i/>
    </w:rPr>
  </w:style>
  <w:style w:type="character" w:customStyle="1" w:styleId="CODE">
    <w:name w:val="CODE"/>
    <w:rsid w:val="00AE40C5"/>
    <w:rPr>
      <w:rFonts w:ascii="Courier" w:hAnsi="Courier"/>
      <w:sz w:val="20"/>
    </w:rPr>
  </w:style>
  <w:style w:type="character" w:styleId="Emphasis">
    <w:name w:val="Emphasis"/>
    <w:qFormat/>
    <w:rsid w:val="00AE40C5"/>
    <w:rPr>
      <w:i/>
    </w:rPr>
  </w:style>
  <w:style w:type="character" w:styleId="Hyperlink">
    <w:name w:val="Hyperlink"/>
    <w:rsid w:val="00AE40C5"/>
    <w:rPr>
      <w:color w:val="0000FF"/>
      <w:u w:val="single"/>
    </w:rPr>
  </w:style>
  <w:style w:type="character" w:styleId="FollowedHyperlink">
    <w:name w:val="FollowedHyperlink"/>
    <w:rsid w:val="00AE40C5"/>
    <w:rPr>
      <w:color w:val="800080"/>
      <w:u w:val="single"/>
    </w:rPr>
  </w:style>
  <w:style w:type="character" w:customStyle="1" w:styleId="Keyboard">
    <w:name w:val="Keyboard"/>
    <w:rsid w:val="00AE40C5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AE40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AE40C5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AE40C5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character" w:customStyle="1" w:styleId="Sample">
    <w:name w:val="Sample"/>
    <w:rsid w:val="00AE40C5"/>
    <w:rPr>
      <w:rFonts w:ascii="Courier" w:hAnsi="Courier"/>
    </w:rPr>
  </w:style>
  <w:style w:type="character" w:styleId="Strong">
    <w:name w:val="Strong"/>
    <w:qFormat/>
    <w:rsid w:val="00AE40C5"/>
    <w:rPr>
      <w:b/>
    </w:rPr>
  </w:style>
  <w:style w:type="character" w:customStyle="1" w:styleId="Typewriter">
    <w:name w:val="Typewriter"/>
    <w:rsid w:val="00AE40C5"/>
    <w:rPr>
      <w:rFonts w:ascii="Courier" w:hAnsi="Courier"/>
      <w:sz w:val="20"/>
    </w:rPr>
  </w:style>
  <w:style w:type="character" w:customStyle="1" w:styleId="Variable">
    <w:name w:val="Variable"/>
    <w:rsid w:val="00AE40C5"/>
    <w:rPr>
      <w:i/>
    </w:rPr>
  </w:style>
  <w:style w:type="character" w:customStyle="1" w:styleId="HTMLMarkup">
    <w:name w:val="HTML Markup"/>
    <w:rsid w:val="00AE40C5"/>
    <w:rPr>
      <w:vanish/>
      <w:color w:val="FF0000"/>
    </w:rPr>
  </w:style>
  <w:style w:type="character" w:customStyle="1" w:styleId="Comment">
    <w:name w:val="Comment"/>
    <w:rsid w:val="00AE40C5"/>
    <w:rPr>
      <w:vanish/>
    </w:rPr>
  </w:style>
  <w:style w:type="paragraph" w:styleId="DocumentMap">
    <w:name w:val="Document Map"/>
    <w:basedOn w:val="Normal"/>
    <w:semiHidden/>
    <w:rsid w:val="00AE40C5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link w:val="HeaderChar"/>
    <w:uiPriority w:val="99"/>
    <w:rsid w:val="009F5C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5C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1782E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E15"/>
  </w:style>
  <w:style w:type="paragraph" w:styleId="BalloonText">
    <w:name w:val="Balloon Text"/>
    <w:basedOn w:val="Normal"/>
    <w:semiHidden/>
    <w:rsid w:val="000220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B139C"/>
    <w:pPr>
      <w:widowControl/>
      <w:spacing w:before="0" w:after="0"/>
    </w:pPr>
    <w:rPr>
      <w:rFonts w:ascii="Courier New" w:hAnsi="Courier New" w:cs="Courier New"/>
      <w:sz w:val="20"/>
    </w:rPr>
  </w:style>
  <w:style w:type="paragraph" w:customStyle="1" w:styleId="Pa0">
    <w:name w:val="Pa0"/>
    <w:basedOn w:val="Normal"/>
    <w:next w:val="Normal"/>
    <w:uiPriority w:val="99"/>
    <w:rsid w:val="009613D2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character" w:customStyle="1" w:styleId="A1">
    <w:name w:val="A1"/>
    <w:uiPriority w:val="99"/>
    <w:rsid w:val="009613D2"/>
    <w:rPr>
      <w:rFonts w:cs="Myriad Pro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paragraph" w:customStyle="1" w:styleId="Pa3">
    <w:name w:val="Pa3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after="0" w:line="241" w:lineRule="atLeast"/>
    </w:pPr>
    <w:rPr>
      <w:rFonts w:ascii="Myriad Pro" w:eastAsia="Times" w:hAnsi="Myriad Pro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6A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5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0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51E0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1E05"/>
    <w:rPr>
      <w:rFonts w:eastAsia="Times New Roman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FE65EB"/>
    <w:rPr>
      <w:rFonts w:eastAsia="Times New Roman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41446"/>
    <w:rPr>
      <w:rFonts w:eastAsia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92805"/>
    <w:pPr>
      <w:widowControl/>
      <w:spacing w:before="0" w:after="0"/>
    </w:pPr>
    <w:rPr>
      <w:rFonts w:ascii="Times New Roman" w:eastAsia="Calibri" w:hAnsi="Times New Roman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2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D7C"/>
    <w:pPr>
      <w:widowControl/>
      <w:spacing w:before="0" w:after="0"/>
    </w:pPr>
    <w:rPr>
      <w:rFonts w:ascii="Arial" w:hAnsi="Arial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D7C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6D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3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7C126.7CBA6F7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scot" TargetMode="External"/><Relationship Id="Rdee7fa4e188549e2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mailto:funding@dvva.sco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unding@dvva.sco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345572B1E2E41913CC0E2A74C394C" ma:contentTypeVersion="4" ma:contentTypeDescription="Create a new document." ma:contentTypeScope="" ma:versionID="245c51bfb554c9ec1d877292e8f3031d">
  <xsd:schema xmlns:xsd="http://www.w3.org/2001/XMLSchema" xmlns:xs="http://www.w3.org/2001/XMLSchema" xmlns:p="http://schemas.microsoft.com/office/2006/metadata/properties" xmlns:ns2="a8fdc245-d537-4274-8539-faba80aab0fc" targetNamespace="http://schemas.microsoft.com/office/2006/metadata/properties" ma:root="true" ma:fieldsID="7f36c027187f128f3a8653c7dbad0c7a" ns2:_="">
    <xsd:import namespace="a8fdc245-d537-4274-8539-faba80aa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c245-d537-4274-8539-faba80aa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3B900-09DD-47BF-B7DC-87672A798224}">
  <ds:schemaRefs>
    <ds:schemaRef ds:uri="a8fdc245-d537-4274-8539-faba80aab0fc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20BE4D-FAD7-4BBF-B6A3-DFEE033D5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F0491-2860-49BC-B47A-B225ED800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c245-d537-4274-8539-faba80aa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10A32-DCEF-4362-8E26-3902153B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238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Web Page</vt:lpstr>
    </vt:vector>
  </TitlesOfParts>
  <Company>THE WHEEL (SCOTLAND) LTD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Web Page</dc:title>
  <dc:creator>Madeline Rees</dc:creator>
  <cp:lastModifiedBy>Robyn Donoghue</cp:lastModifiedBy>
  <cp:revision>4</cp:revision>
  <cp:lastPrinted>2016-05-19T11:16:00Z</cp:lastPrinted>
  <dcterms:created xsi:type="dcterms:W3CDTF">2022-02-16T15:30:00Z</dcterms:created>
  <dcterms:modified xsi:type="dcterms:W3CDTF">2022-02-16T15:33:00Z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B3284753</vt:lpwstr>
  </property>
  <property fmtid="{D5CDD505-2E9C-101B-9397-08002B2CF9AE}" pid="3" name="Objective-Comment">
    <vt:lpwstr/>
  </property>
  <property fmtid="{D5CDD505-2E9C-101B-9397-08002B2CF9AE}" pid="4" name="Objective-CreationStamp">
    <vt:filetime>2009-10-10T00:00:00Z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2009-10-29T00:00:00Z</vt:filetime>
  </property>
  <property fmtid="{D5CDD505-2E9C-101B-9397-08002B2CF9AE}" pid="9" name="Objective-Owner">
    <vt:lpwstr>Chapman, Polly P (U207273)</vt:lpwstr>
  </property>
  <property fmtid="{D5CDD505-2E9C-101B-9397-08002B2CF9AE}" pid="10" name="Objective-Path">
    <vt:lpwstr>Objective Global Folder:SG File Plan:People, communities and living:Charities:Volunteering:Advice and policy: Volunteering:Strategic Development and Partnerships: Resilience: Third Sector: Advice and Policy: Volunteering: 2009-:</vt:lpwstr>
  </property>
  <property fmtid="{D5CDD505-2E9C-101B-9397-08002B2CF9AE}" pid="11" name="Objective-Parent">
    <vt:lpwstr>Strategic Development and Partnerships: Resilience: Third Sector: Advice and Policy: Volunteering: 2009-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Third Sector Resilience Fund - Application form final</vt:lpwstr>
  </property>
  <property fmtid="{D5CDD505-2E9C-101B-9397-08002B2CF9AE}" pid="14" name="Objective-Version">
    <vt:lpwstr>1.4</vt:lpwstr>
  </property>
  <property fmtid="{D5CDD505-2E9C-101B-9397-08002B2CF9AE}" pid="15" name="Objective-VersionComment">
    <vt:lpwstr/>
  </property>
  <property fmtid="{D5CDD505-2E9C-101B-9397-08002B2CF9AE}" pid="16" name="Objective-VersionNumber">
    <vt:i4>5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0x010100332345572B1E2E41913CC0E2A74C394C</vt:lpwstr>
  </property>
</Properties>
</file>