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83E32" w:rsidRPr="007E1392" w:rsidRDefault="00483E32" w:rsidP="00136A84">
      <w:pPr>
        <w:jc w:val="center"/>
        <w:rPr>
          <w:rFonts w:ascii="Verdana" w:hAnsi="Verdana" w:cs="Arial"/>
          <w:i/>
          <w:lang w:val="de-DE"/>
        </w:rPr>
      </w:pPr>
    </w:p>
    <w:p w14:paraId="0A37501D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5DAB6C7B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4173B5B6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7E1392" w14:paraId="42BB7FC9" w14:textId="77777777" w:rsidTr="4BE8B0A6">
        <w:tc>
          <w:tcPr>
            <w:tcW w:w="8522" w:type="dxa"/>
          </w:tcPr>
          <w:p w14:paraId="5A39BBE3" w14:textId="77777777" w:rsidR="001B6D99" w:rsidRPr="007E1392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41C8F396" w14:textId="77777777" w:rsidR="002010FE" w:rsidRPr="007E1392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  <w:p w14:paraId="3528DED5" w14:textId="77777777" w:rsidR="00771B6C" w:rsidRPr="007E1392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7E1392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72A3D3EC" w14:textId="77777777" w:rsidR="00771B6C" w:rsidRPr="007E1392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</w:rPr>
            </w:pPr>
          </w:p>
          <w:p w14:paraId="3A09F3F7" w14:textId="165A86BE" w:rsidR="00FE65EB" w:rsidRPr="007E02B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40"/>
                <w:szCs w:val="24"/>
              </w:rPr>
            </w:pPr>
            <w:r w:rsidRPr="007E02BE">
              <w:rPr>
                <w:rFonts w:ascii="Verdana" w:hAnsi="Verdana" w:cs="Arial"/>
                <w:b/>
                <w:sz w:val="40"/>
                <w:szCs w:val="24"/>
              </w:rPr>
              <w:t>202</w:t>
            </w:r>
            <w:r w:rsidR="00384157">
              <w:rPr>
                <w:rFonts w:ascii="Verdana" w:hAnsi="Verdana" w:cs="Arial"/>
                <w:b/>
                <w:sz w:val="40"/>
                <w:szCs w:val="24"/>
              </w:rPr>
              <w:t>3</w:t>
            </w:r>
            <w:r w:rsidRPr="007E02BE">
              <w:rPr>
                <w:rFonts w:ascii="Verdana" w:hAnsi="Verdana" w:cs="Arial"/>
                <w:b/>
                <w:sz w:val="40"/>
                <w:szCs w:val="24"/>
              </w:rPr>
              <w:t>-202</w:t>
            </w:r>
            <w:r w:rsidR="00384157">
              <w:rPr>
                <w:rFonts w:ascii="Verdana" w:hAnsi="Verdana" w:cs="Arial"/>
                <w:b/>
                <w:sz w:val="40"/>
                <w:szCs w:val="24"/>
              </w:rPr>
              <w:t>4</w:t>
            </w:r>
          </w:p>
          <w:p w14:paraId="0D0B940D" w14:textId="77777777" w:rsidR="000725BC" w:rsidRPr="007E1392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1B6D99" w:rsidRPr="007E1392" w14:paraId="01C31510" w14:textId="77777777" w:rsidTr="4BE8B0A6">
        <w:tc>
          <w:tcPr>
            <w:tcW w:w="8522" w:type="dxa"/>
          </w:tcPr>
          <w:p w14:paraId="47C71E65" w14:textId="77777777" w:rsidR="001C0940" w:rsidRPr="007E1392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  <w:r w:rsidRPr="007E1392">
              <w:rPr>
                <w:rFonts w:ascii="Verdana" w:hAnsi="Verdana" w:cs="Arial"/>
                <w:b/>
                <w:noProof/>
                <w:color w:val="2B579A"/>
                <w:sz w:val="44"/>
                <w:szCs w:val="4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05BED3A8" w:rsidR="003A0F94" w:rsidRPr="000725BC" w:rsidRDefault="003A0F94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7A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pt;margin-top:7.55pt;width:464.25pt;height:7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">
                      <v:textbox>
                        <w:txbxContent>
                          <w:p w14:paraId="58E9FD3D" w14:textId="05BED3A8" w:rsidR="003A0F94" w:rsidRPr="000725BC" w:rsidRDefault="003A0F94" w:rsidP="00E26F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27B00A" w14:textId="77777777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</w:p>
          <w:p w14:paraId="60061E4C" w14:textId="0F0ED366" w:rsidR="001C0940" w:rsidRPr="007E1392" w:rsidRDefault="00EE4C08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  <w:r w:rsidRPr="007E1392">
              <w:rPr>
                <w:rFonts w:ascii="Verdana" w:hAnsi="Verdana" w:cs="Arial"/>
                <w:b/>
                <w:noProof/>
                <w:color w:val="2B579A"/>
                <w:sz w:val="44"/>
                <w:szCs w:val="4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FB0F0BE" wp14:editId="670F4777">
                      <wp:simplePos x="0" y="0"/>
                      <wp:positionH relativeFrom="column">
                        <wp:posOffset>22824</wp:posOffset>
                      </wp:positionH>
                      <wp:positionV relativeFrom="paragraph">
                        <wp:posOffset>43609</wp:posOffset>
                      </wp:positionV>
                      <wp:extent cx="5895975" cy="895350"/>
                      <wp:effectExtent l="0" t="0" r="28575" b="1905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54BAA" w14:textId="161AABA8" w:rsidR="003A0F94" w:rsidRPr="000725BC" w:rsidRDefault="003A0F94" w:rsidP="00266272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Funding Amount Requested: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F0BE" id="_x0000_s1027" type="#_x0000_t202" style="position:absolute;left:0;text-align:left;margin-left:1.8pt;margin-top:3.45pt;width:464.25pt;height:70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">
                      <v:textbox>
                        <w:txbxContent>
                          <w:p w14:paraId="79E54BAA" w14:textId="161AABA8" w:rsidR="003A0F94" w:rsidRPr="000725BC" w:rsidRDefault="003A0F94" w:rsidP="002662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Funding Amount Requested: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C5AC3B" w14:textId="7F9BCA0C" w:rsidR="001B6D99" w:rsidRPr="007E1392" w:rsidRDefault="00266272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</w:rPr>
            </w:pPr>
            <w:r>
              <w:rPr>
                <w:rFonts w:ascii="Verdana" w:hAnsi="Verdana" w:cs="Arial"/>
                <w:b/>
                <w:sz w:val="44"/>
                <w:szCs w:val="44"/>
              </w:rPr>
              <w:br/>
            </w:r>
            <w:r>
              <w:rPr>
                <w:rFonts w:ascii="Verdana" w:hAnsi="Verdana" w:cs="Arial"/>
                <w:b/>
                <w:sz w:val="44"/>
                <w:szCs w:val="44"/>
              </w:rPr>
              <w:br/>
            </w:r>
            <w:r w:rsidR="00E867D0" w:rsidRPr="007E1392">
              <w:rPr>
                <w:rFonts w:ascii="Verdana" w:hAnsi="Verdana" w:cs="Arial"/>
                <w:b/>
                <w:sz w:val="44"/>
                <w:szCs w:val="44"/>
              </w:rPr>
              <w:t xml:space="preserve"> </w:t>
            </w:r>
            <w:r w:rsidR="00E867D0" w:rsidRPr="007E02BE">
              <w:rPr>
                <w:rFonts w:ascii="Verdana" w:hAnsi="Verdana" w:cs="Arial"/>
                <w:b/>
                <w:sz w:val="40"/>
                <w:szCs w:val="44"/>
              </w:rPr>
              <w:t>Application Form</w:t>
            </w:r>
          </w:p>
          <w:p w14:paraId="44EAFD9C" w14:textId="77777777" w:rsidR="0026399C" w:rsidRPr="007E1392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454F814C" w14:textId="5B7A8ABB" w:rsidR="00900118" w:rsidRPr="007E1392" w:rsidRDefault="00900118" w:rsidP="4BE8B0A6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>Level 2 Grants (£</w:t>
            </w:r>
            <w:r w:rsidR="009D23F0"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>7</w:t>
            </w:r>
            <w:r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>,</w:t>
            </w:r>
            <w:r w:rsidR="009D23F0"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>5</w:t>
            </w:r>
            <w:r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>0</w:t>
            </w:r>
            <w:r w:rsidR="51B91A68"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>1</w:t>
            </w:r>
            <w:r w:rsidRPr="4BE8B0A6">
              <w:rPr>
                <w:rFonts w:ascii="Verdana" w:hAnsi="Verdana" w:cs="Arial"/>
                <w:b/>
                <w:bCs/>
                <w:sz w:val="40"/>
                <w:szCs w:val="40"/>
              </w:rPr>
              <w:t xml:space="preserve"> to £25,000)</w:t>
            </w:r>
          </w:p>
          <w:p w14:paraId="4B94D5A5" w14:textId="77777777" w:rsidR="001B6D99" w:rsidRPr="007E1392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049F31CB" w14:textId="77777777" w:rsidR="00E867D0" w:rsidRPr="007E1392" w:rsidRDefault="00E867D0" w:rsidP="00266272">
      <w:pPr>
        <w:spacing w:before="0" w:after="0"/>
        <w:rPr>
          <w:rFonts w:ascii="Verdana" w:hAnsi="Verdana"/>
          <w:color w:val="000000"/>
          <w:sz w:val="36"/>
          <w:szCs w:val="36"/>
        </w:rPr>
      </w:pPr>
    </w:p>
    <w:p w14:paraId="243F38D6" w14:textId="6B2C3CD3" w:rsidR="00E867D0" w:rsidRPr="007E1392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</w:rPr>
      </w:pPr>
    </w:p>
    <w:p w14:paraId="65A54AD8" w14:textId="77777777" w:rsidR="00E26F3C" w:rsidRPr="005E508A" w:rsidRDefault="00E26F3C" w:rsidP="00E26F3C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6FD6DD98" w14:textId="3E45EF6C" w:rsidR="00E867D0" w:rsidRPr="007E1392" w:rsidRDefault="007E1392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</w:rPr>
      </w:pPr>
      <w:r w:rsidRPr="007E1392">
        <w:rPr>
          <w:rFonts w:ascii="Verdana" w:hAnsi="Verdana"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6" behindDoc="1" locked="0" layoutInCell="1" allowOverlap="1" wp14:anchorId="6AB2FCB6" wp14:editId="55D679C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288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99" y="21046"/>
                <wp:lineTo x="21499" y="0"/>
                <wp:lineTo x="0" y="0"/>
              </wp:wrapPolygon>
            </wp:wrapTight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9EF" w:rsidRPr="007E1392">
        <w:rPr>
          <w:rFonts w:ascii="Verdana" w:hAnsi="Verdana"/>
          <w:color w:val="000000"/>
          <w:sz w:val="36"/>
          <w:szCs w:val="36"/>
        </w:rPr>
        <w:br w:type="page"/>
      </w:r>
    </w:p>
    <w:p w14:paraId="13B43A9D" w14:textId="481B68BE" w:rsidR="009E1791" w:rsidRPr="00715BC8" w:rsidRDefault="009E1791" w:rsidP="009E1791">
      <w:pPr>
        <w:spacing w:before="0" w:after="0"/>
        <w:rPr>
          <w:rFonts w:ascii="Verdana" w:hAnsi="Verdana"/>
          <w:color w:val="000000"/>
          <w:sz w:val="28"/>
          <w:szCs w:val="28"/>
        </w:rPr>
      </w:pPr>
      <w:r w:rsidRPr="00715BC8">
        <w:rPr>
          <w:rFonts w:ascii="Verdana" w:hAnsi="Verdana"/>
          <w:color w:val="000000"/>
          <w:sz w:val="28"/>
          <w:szCs w:val="28"/>
        </w:rPr>
        <w:lastRenderedPageBreak/>
        <w:t xml:space="preserve">Please read the </w:t>
      </w:r>
      <w:hyperlink r:id="rId14" w:history="1">
        <w:r w:rsidRPr="00715BC8">
          <w:rPr>
            <w:rStyle w:val="Hyperlink"/>
            <w:rFonts w:ascii="Verdana" w:hAnsi="Verdana"/>
            <w:sz w:val="28"/>
            <w:szCs w:val="28"/>
          </w:rPr>
          <w:t>guidance document</w:t>
        </w:r>
      </w:hyperlink>
      <w:r w:rsidRPr="00715BC8">
        <w:rPr>
          <w:rFonts w:ascii="Verdana" w:hAnsi="Verdana"/>
          <w:color w:val="000000"/>
          <w:sz w:val="28"/>
          <w:szCs w:val="28"/>
        </w:rPr>
        <w:t xml:space="preserve"> </w:t>
      </w:r>
      <w:r w:rsidRPr="00715BC8">
        <w:rPr>
          <w:rFonts w:ascii="Verdana" w:hAnsi="Verdana"/>
          <w:b/>
          <w:color w:val="000000"/>
          <w:sz w:val="28"/>
          <w:szCs w:val="28"/>
        </w:rPr>
        <w:t>before</w:t>
      </w:r>
      <w:r w:rsidRPr="00715BC8">
        <w:rPr>
          <w:rFonts w:ascii="Verdana" w:hAnsi="Verdana"/>
          <w:color w:val="000000"/>
          <w:sz w:val="28"/>
          <w:szCs w:val="28"/>
        </w:rPr>
        <w:t xml:space="preserve"> completing this form</w:t>
      </w:r>
      <w:r>
        <w:rPr>
          <w:rFonts w:ascii="Verdana" w:hAnsi="Verdana"/>
          <w:color w:val="000000"/>
          <w:sz w:val="28"/>
          <w:szCs w:val="28"/>
        </w:rPr>
        <w:t xml:space="preserve"> (You can find a full Guidance document and other resources at </w:t>
      </w:r>
      <w:hyperlink r:id="rId15" w:history="1">
        <w:r w:rsidRPr="00CF3509">
          <w:rPr>
            <w:rStyle w:val="Hyperlink"/>
            <w:rFonts w:ascii="Verdana" w:hAnsi="Verdana"/>
            <w:sz w:val="28"/>
            <w:szCs w:val="28"/>
          </w:rPr>
          <w:t>https://dvva.scot/news/communities-mental-health-and-wellbeing-fund/</w:t>
        </w:r>
      </w:hyperlink>
      <w:r>
        <w:rPr>
          <w:rFonts w:ascii="Verdana" w:hAnsi="Verdana"/>
          <w:color w:val="000000"/>
          <w:sz w:val="28"/>
          <w:szCs w:val="28"/>
        </w:rPr>
        <w:t xml:space="preserve">) </w:t>
      </w:r>
    </w:p>
    <w:p w14:paraId="53128261" w14:textId="77777777" w:rsidR="00EE5812" w:rsidRPr="007E1392" w:rsidRDefault="00EE5812" w:rsidP="00EE5812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46E12E56" w14:textId="77777777" w:rsidR="00113647" w:rsidRPr="00113647" w:rsidRDefault="00113647" w:rsidP="00715BC8">
      <w:pPr>
        <w:spacing w:before="0" w:after="0"/>
        <w:outlineLvl w:val="0"/>
        <w:rPr>
          <w:rFonts w:ascii="Verdana" w:hAnsi="Verdana"/>
          <w:b/>
          <w:color w:val="000000"/>
          <w:szCs w:val="24"/>
          <w:u w:val="single"/>
        </w:rPr>
      </w:pPr>
    </w:p>
    <w:p w14:paraId="33BB12CF" w14:textId="7A13062F" w:rsidR="00715BC8" w:rsidRPr="00113647" w:rsidRDefault="00715BC8" w:rsidP="00715BC8">
      <w:pPr>
        <w:spacing w:before="0" w:after="0"/>
        <w:outlineLvl w:val="0"/>
        <w:rPr>
          <w:rFonts w:ascii="Verdana" w:hAnsi="Verdana"/>
          <w:b/>
          <w:color w:val="000000"/>
          <w:szCs w:val="24"/>
          <w:u w:val="single"/>
        </w:rPr>
      </w:pPr>
      <w:r w:rsidRPr="00113647">
        <w:rPr>
          <w:rFonts w:ascii="Verdana" w:hAnsi="Verdana"/>
          <w:b/>
          <w:color w:val="000000"/>
          <w:szCs w:val="24"/>
          <w:u w:val="single"/>
        </w:rPr>
        <w:t xml:space="preserve">Section A: Basic information </w:t>
      </w:r>
    </w:p>
    <w:p w14:paraId="62486C05" w14:textId="77777777" w:rsidR="00483E32" w:rsidRPr="007E1392" w:rsidRDefault="00483E32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2AEE894B" w14:textId="77777777" w:rsidR="00483E32" w:rsidRPr="007E1392" w:rsidRDefault="00FE65EB" w:rsidP="00AB2BE6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Q1: Name of organisation or</w:t>
      </w:r>
      <w:r w:rsidR="00FC19EF" w:rsidRPr="007E1392">
        <w:rPr>
          <w:rFonts w:ascii="Verdana" w:hAnsi="Verdana" w:cs="Arial"/>
          <w:b/>
          <w:color w:val="000000"/>
          <w:szCs w:val="24"/>
        </w:rPr>
        <w:t xml:space="preserve"> lead partner</w:t>
      </w:r>
      <w:r w:rsidRPr="007E1392">
        <w:rPr>
          <w:rFonts w:ascii="Verdana" w:hAnsi="Verdana" w:cs="Arial"/>
          <w:b/>
          <w:color w:val="000000"/>
          <w:szCs w:val="24"/>
        </w:rPr>
        <w:t>:</w:t>
      </w:r>
      <w:r w:rsidR="00270A81" w:rsidRPr="007E1392">
        <w:rPr>
          <w:rFonts w:ascii="Verdana" w:hAnsi="Verdana" w:cs="Arial"/>
          <w:b/>
          <w:color w:val="000000"/>
          <w:szCs w:val="24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83E32" w:rsidRPr="007E1392" w14:paraId="4101652C" w14:textId="77777777" w:rsidTr="00B62829">
        <w:trPr>
          <w:trHeight w:hRule="exact" w:val="720"/>
        </w:trPr>
        <w:tc>
          <w:tcPr>
            <w:tcW w:w="10080" w:type="dxa"/>
          </w:tcPr>
          <w:p w14:paraId="4B99056E" w14:textId="77777777" w:rsidR="00353E41" w:rsidRPr="007E1392" w:rsidRDefault="00353E41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1299C43A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39DAD5A5" w14:textId="77777777" w:rsidR="009E1791" w:rsidRPr="007E1392" w:rsidRDefault="009E1791" w:rsidP="009E1791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 xml:space="preserve">Do you consent to your organisation name, funding amount and application project summary being listed on our website? </w:t>
      </w:r>
      <w:r w:rsidRPr="007E1392">
        <w:rPr>
          <w:rFonts w:ascii="Verdana" w:hAnsi="Verdana" w:cs="Arial"/>
          <w:b/>
          <w:color w:val="000000"/>
          <w:szCs w:val="24"/>
        </w:rPr>
        <w:tab/>
      </w:r>
    </w:p>
    <w:p w14:paraId="1B42F7EE" w14:textId="77777777" w:rsidR="009E1791" w:rsidRPr="007E1392" w:rsidRDefault="009E1791" w:rsidP="009E1791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Yes</w:t>
      </w:r>
      <w:r w:rsidRPr="007E1392">
        <w:rPr>
          <w:rFonts w:ascii="Verdana" w:hAnsi="Verdana" w:cs="Arial"/>
          <w:b/>
          <w:color w:val="000000"/>
          <w:szCs w:val="24"/>
        </w:rPr>
        <w:tab/>
      </w:r>
      <w:sdt>
        <w:sdtPr>
          <w:rPr>
            <w:rFonts w:ascii="Verdana" w:hAnsi="Verdana" w:cs="Arial"/>
            <w:color w:val="000000"/>
            <w:szCs w:val="24"/>
            <w:shd w:val="clear" w:color="auto" w:fill="E6E6E6"/>
          </w:rPr>
          <w:id w:val="580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shd w:val="clear" w:color="auto" w:fill="E6E6E6"/>
          </w:rPr>
          <w:id w:val="-874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</w:p>
    <w:p w14:paraId="254DEF1C" w14:textId="77777777" w:rsidR="009E1791" w:rsidRDefault="009E1791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</w:rPr>
      </w:pPr>
    </w:p>
    <w:p w14:paraId="1B76EF01" w14:textId="5DABDD19" w:rsidR="00483E32" w:rsidRPr="007E1392" w:rsidRDefault="00B62829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C</w:t>
      </w:r>
      <w:r w:rsidR="00FE65EB" w:rsidRPr="007E1392">
        <w:rPr>
          <w:rFonts w:ascii="Verdana" w:hAnsi="Verdana" w:cs="Arial"/>
          <w:b/>
          <w:color w:val="000000"/>
          <w:szCs w:val="24"/>
        </w:rPr>
        <w:t>ontact name</w:t>
      </w:r>
      <w:r w:rsidR="00041446" w:rsidRPr="007E1392">
        <w:rPr>
          <w:rFonts w:ascii="Verdana" w:hAnsi="Verdana" w:cs="Arial"/>
          <w:b/>
          <w:color w:val="000000"/>
          <w:szCs w:val="24"/>
        </w:rPr>
        <w:t>:</w:t>
      </w:r>
      <w:r w:rsidR="00FE65EB" w:rsidRPr="007E1392">
        <w:rPr>
          <w:rFonts w:ascii="Verdana" w:hAnsi="Verdana" w:cs="Arial"/>
          <w:b/>
          <w:color w:val="000000"/>
          <w:szCs w:val="24"/>
        </w:rPr>
        <w:tab/>
        <w:t>T</w:t>
      </w:r>
      <w:r w:rsidR="00483E32" w:rsidRPr="007E1392">
        <w:rPr>
          <w:rFonts w:ascii="Verdana" w:hAnsi="Verdana" w:cs="Arial"/>
          <w:b/>
          <w:color w:val="000000"/>
          <w:szCs w:val="24"/>
        </w:rPr>
        <w:t>elephone</w:t>
      </w:r>
      <w:r w:rsidR="00041446" w:rsidRPr="007E1392">
        <w:rPr>
          <w:rFonts w:ascii="Verdana" w:hAnsi="Verdana" w:cs="Arial"/>
          <w:b/>
          <w:color w:val="000000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483E32" w:rsidRPr="007E1392" w14:paraId="4DDBEF00" w14:textId="77777777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17A9D" w:rsidRPr="007E1392" w:rsidRDefault="00E17A9D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3CF2D8B6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1FC39945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77BF0C72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 xml:space="preserve">Contact’s </w:t>
      </w:r>
      <w:r w:rsidR="00FE65EB" w:rsidRPr="007E1392">
        <w:rPr>
          <w:rFonts w:ascii="Verdana" w:hAnsi="Verdana" w:cs="Arial"/>
          <w:b/>
          <w:color w:val="000000"/>
          <w:szCs w:val="24"/>
        </w:rPr>
        <w:t>position in o</w:t>
      </w:r>
      <w:r w:rsidRPr="007E1392">
        <w:rPr>
          <w:rFonts w:ascii="Verdana" w:hAnsi="Verdana" w:cs="Arial"/>
          <w:b/>
          <w:color w:val="000000"/>
          <w:szCs w:val="24"/>
        </w:rPr>
        <w:t>rganisation</w:t>
      </w:r>
      <w:r w:rsidR="00490B41" w:rsidRPr="007E1392">
        <w:rPr>
          <w:rFonts w:ascii="Verdana" w:hAnsi="Verdana" w:cs="Arial"/>
          <w:b/>
          <w:color w:val="000000"/>
          <w:szCs w:val="24"/>
        </w:rPr>
        <w:t xml:space="preserve"> /</w:t>
      </w:r>
      <w:r w:rsidR="00FE65EB" w:rsidRPr="007E1392">
        <w:rPr>
          <w:rFonts w:ascii="Verdana" w:hAnsi="Verdana" w:cs="Arial"/>
          <w:b/>
          <w:color w:val="000000"/>
          <w:szCs w:val="24"/>
        </w:rPr>
        <w:t xml:space="preserve"> p</w:t>
      </w:r>
      <w:r w:rsidR="00041446" w:rsidRPr="007E1392">
        <w:rPr>
          <w:rFonts w:ascii="Verdana" w:hAnsi="Verdana" w:cs="Arial"/>
          <w:b/>
          <w:color w:val="000000"/>
          <w:szCs w:val="24"/>
        </w:rPr>
        <w:t>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0562CB0E" w14:textId="77777777" w:rsidTr="005F3006">
        <w:trPr>
          <w:trHeight w:hRule="exact" w:val="360"/>
        </w:trPr>
        <w:tc>
          <w:tcPr>
            <w:tcW w:w="10080" w:type="dxa"/>
          </w:tcPr>
          <w:p w14:paraId="34CE0A41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62EBF3C5" w14:textId="77777777" w:rsidR="00B62829" w:rsidRPr="007E1392" w:rsidRDefault="00B62829" w:rsidP="00A72E25">
      <w:pPr>
        <w:spacing w:before="0" w:after="120"/>
        <w:rPr>
          <w:rFonts w:ascii="Verdana" w:hAnsi="Verdana" w:cs="Arial"/>
          <w:b/>
          <w:color w:val="000000"/>
          <w:szCs w:val="24"/>
        </w:rPr>
      </w:pPr>
    </w:p>
    <w:p w14:paraId="58BF77E4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 xml:space="preserve">Organisation </w:t>
      </w:r>
      <w:r w:rsidR="00FE65EB" w:rsidRPr="007E1392">
        <w:rPr>
          <w:rFonts w:ascii="Verdana" w:hAnsi="Verdana" w:cs="Arial"/>
          <w:b/>
          <w:color w:val="000000"/>
          <w:szCs w:val="24"/>
        </w:rPr>
        <w:t>a</w:t>
      </w:r>
      <w:r w:rsidRPr="007E1392">
        <w:rPr>
          <w:rFonts w:ascii="Verdana" w:hAnsi="Verdana" w:cs="Arial"/>
          <w:b/>
          <w:color w:val="000000"/>
          <w:szCs w:val="24"/>
        </w:rPr>
        <w:t>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6D98A12B" w14:textId="77777777" w:rsidTr="004D14B9">
        <w:trPr>
          <w:trHeight w:hRule="exact" w:val="1060"/>
        </w:trPr>
        <w:tc>
          <w:tcPr>
            <w:tcW w:w="10080" w:type="dxa"/>
          </w:tcPr>
          <w:p w14:paraId="2946DB82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5997CC1D" w14:textId="77777777" w:rsidR="000A22E1" w:rsidRPr="007E1392" w:rsidRDefault="000A22E1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</w:rPr>
      </w:pPr>
    </w:p>
    <w:p w14:paraId="4BAB563D" w14:textId="77777777" w:rsidR="00B62829" w:rsidRPr="007E1392" w:rsidRDefault="00B62829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B62829" w:rsidRPr="007E1392" w14:paraId="110FFD37" w14:textId="77777777" w:rsidTr="00715BC8">
        <w:trPr>
          <w:trHeight w:val="368"/>
        </w:trPr>
        <w:tc>
          <w:tcPr>
            <w:tcW w:w="3343" w:type="dxa"/>
          </w:tcPr>
          <w:p w14:paraId="6B699379" w14:textId="77777777" w:rsidR="00B62829" w:rsidRPr="007E1392" w:rsidRDefault="00B62829" w:rsidP="005B033F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6B6744EB" w14:textId="65BE0E2D" w:rsidR="00A72E25" w:rsidRPr="007E1392" w:rsidRDefault="00A72E25" w:rsidP="00B62829">
      <w:pPr>
        <w:spacing w:before="0" w:after="120"/>
        <w:rPr>
          <w:rFonts w:ascii="Verdana" w:hAnsi="Verdana" w:cs="Arial"/>
          <w:b/>
          <w:color w:val="00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E</w:t>
      </w:r>
      <w:r w:rsidR="00F50844">
        <w:rPr>
          <w:rFonts w:ascii="Verdana" w:hAnsi="Verdana" w:cs="Arial"/>
          <w:b/>
          <w:color w:val="000000"/>
          <w:szCs w:val="24"/>
        </w:rPr>
        <w:t>m</w:t>
      </w:r>
      <w:r w:rsidRPr="007E1392">
        <w:rPr>
          <w:rFonts w:ascii="Verdana" w:hAnsi="Verdana" w:cs="Arial"/>
          <w:b/>
          <w:color w:val="000000"/>
          <w:szCs w:val="24"/>
        </w:rPr>
        <w:t xml:space="preserve">ail </w:t>
      </w:r>
      <w:r w:rsidR="00E27DCC" w:rsidRPr="007E1392">
        <w:rPr>
          <w:rFonts w:ascii="Verdana" w:hAnsi="Verdana" w:cs="Arial"/>
          <w:b/>
          <w:color w:val="000000"/>
          <w:szCs w:val="24"/>
        </w:rPr>
        <w:t>and we</w:t>
      </w:r>
      <w:r w:rsidR="00F50844">
        <w:rPr>
          <w:rFonts w:ascii="Verdana" w:hAnsi="Verdana" w:cs="Arial"/>
          <w:b/>
          <w:color w:val="000000"/>
          <w:szCs w:val="24"/>
        </w:rPr>
        <w:t>bsite</w:t>
      </w:r>
      <w:r w:rsidR="00041446" w:rsidRPr="007E1392">
        <w:rPr>
          <w:rFonts w:ascii="Verdana" w:hAnsi="Verdana" w:cs="Arial"/>
          <w:b/>
          <w:color w:val="000000"/>
          <w:szCs w:val="24"/>
        </w:rPr>
        <w:t>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E27DCC" w:rsidRPr="007E1392" w14:paraId="3FE9F23F" w14:textId="77777777" w:rsidTr="00190642">
        <w:trPr>
          <w:trHeight w:hRule="exact" w:val="641"/>
        </w:trPr>
        <w:tc>
          <w:tcPr>
            <w:tcW w:w="10193" w:type="dxa"/>
          </w:tcPr>
          <w:p w14:paraId="1F72F646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08CE6F91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61CDCEAD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  <w:p w14:paraId="6BB9E253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23DE523C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055A73A4" w14:textId="77777777" w:rsidR="00113647" w:rsidRDefault="00113647" w:rsidP="4F4DF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000000" w:themeColor="text1"/>
        </w:rPr>
      </w:pPr>
    </w:p>
    <w:p w14:paraId="6889DFD6" w14:textId="16FD0FF9" w:rsidR="00FC19EF" w:rsidRPr="007E1392" w:rsidRDefault="00527079" w:rsidP="4F4DFF15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</w:rPr>
        <w:t xml:space="preserve">Q2: </w:t>
      </w:r>
      <w:r w:rsidR="00E867D0" w:rsidRPr="4F4DFF15">
        <w:rPr>
          <w:rFonts w:ascii="Verdana" w:hAnsi="Verdana" w:cs="Arial"/>
          <w:b/>
          <w:bCs/>
        </w:rPr>
        <w:t>Is this a partnership proposal</w:t>
      </w:r>
      <w:r w:rsidR="00FC19EF" w:rsidRPr="4F4DFF15">
        <w:rPr>
          <w:rFonts w:ascii="Verdana" w:hAnsi="Verdana" w:cs="Arial"/>
          <w:b/>
          <w:bCs/>
        </w:rPr>
        <w:t xml:space="preserve"> </w:t>
      </w:r>
      <w:r w:rsidR="00FC19EF" w:rsidRPr="00F50844">
        <w:rPr>
          <w:rFonts w:ascii="Verdana" w:hAnsi="Verdana" w:cs="Arial"/>
          <w:iCs/>
        </w:rPr>
        <w:t>(i.e. will the project be delivered with more than one organisation’s involvement)</w:t>
      </w:r>
      <w:r w:rsidR="00E867D0" w:rsidRPr="00F50844">
        <w:rPr>
          <w:rFonts w:ascii="Verdana" w:hAnsi="Verdana" w:cs="Arial"/>
          <w:iCs/>
        </w:rPr>
        <w:t>?</w:t>
      </w:r>
      <w:r w:rsidR="00E867D0" w:rsidRPr="4F4DFF15">
        <w:rPr>
          <w:rFonts w:ascii="Verdana" w:hAnsi="Verdana" w:cs="Arial"/>
          <w:i/>
          <w:iCs/>
        </w:rPr>
        <w:t xml:space="preserve">     </w:t>
      </w:r>
    </w:p>
    <w:p w14:paraId="52E56223" w14:textId="77777777" w:rsidR="00FC19EF" w:rsidRPr="007E1392" w:rsidRDefault="00FC19EF" w:rsidP="00E867D0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14:paraId="307561DA" w14:textId="03FD9E34" w:rsidR="00E867D0" w:rsidRPr="007E1392" w:rsidRDefault="00E867D0" w:rsidP="00E867D0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</w:rPr>
        <w:t>Yes</w:t>
      </w:r>
      <w:r w:rsidRPr="007E1392">
        <w:rPr>
          <w:rFonts w:ascii="Verdana" w:hAnsi="Verdana" w:cs="Arial"/>
          <w:b/>
          <w:color w:val="000000"/>
          <w:szCs w:val="24"/>
        </w:rPr>
        <w:tab/>
      </w:r>
      <w:sdt>
        <w:sdtPr>
          <w:rPr>
            <w:rFonts w:ascii="Verdana" w:hAnsi="Verdana" w:cs="Arial"/>
            <w:color w:val="000000"/>
            <w:szCs w:val="24"/>
            <w:shd w:val="clear" w:color="auto" w:fill="E6E6E6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</w:rPr>
        <w:tab/>
        <w:t>No</w:t>
      </w:r>
      <w:r w:rsidR="000134E3" w:rsidRPr="007E1392">
        <w:rPr>
          <w:rFonts w:ascii="Verdana" w:hAnsi="Verdana" w:cs="Arial"/>
          <w:b/>
          <w:color w:val="000000"/>
          <w:szCs w:val="24"/>
        </w:rPr>
        <w:t xml:space="preserve">    </w:t>
      </w:r>
      <w:sdt>
        <w:sdtPr>
          <w:rPr>
            <w:rFonts w:ascii="Verdana" w:hAnsi="Verdana" w:cs="Arial"/>
            <w:b/>
            <w:color w:val="000000"/>
            <w:szCs w:val="24"/>
            <w:shd w:val="clear" w:color="auto" w:fill="E6E6E6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E0"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</w:p>
    <w:p w14:paraId="54F9AE05" w14:textId="1484E954" w:rsidR="00E867D0" w:rsidRPr="007E1392" w:rsidRDefault="00A26CE0" w:rsidP="2D80B999">
      <w:pPr>
        <w:spacing w:after="120"/>
        <w:rPr>
          <w:rFonts w:ascii="Verdana" w:hAnsi="Verdana" w:cs="Arial"/>
          <w:b/>
          <w:bCs/>
        </w:rPr>
      </w:pPr>
      <w:r w:rsidRPr="2D80B999">
        <w:rPr>
          <w:rFonts w:ascii="Verdana" w:hAnsi="Verdana" w:cs="Arial"/>
        </w:rPr>
        <w:t>If no please move on to Question 3.</w:t>
      </w:r>
      <w:r w:rsidR="00E867D0" w:rsidRPr="2D80B999">
        <w:rPr>
          <w:rFonts w:ascii="Verdana" w:hAnsi="Verdana" w:cs="Arial"/>
        </w:rPr>
        <w:t xml:space="preserve">  </w:t>
      </w:r>
    </w:p>
    <w:p w14:paraId="37D73238" w14:textId="77777777" w:rsidR="00BE26F8" w:rsidRDefault="00BE26F8" w:rsidP="2D80B999">
      <w:pPr>
        <w:widowControl/>
        <w:spacing w:before="0" w:after="0"/>
        <w:rPr>
          <w:rFonts w:ascii="Verdana" w:hAnsi="Verdana" w:cs="Arial"/>
          <w:b/>
          <w:bCs/>
        </w:rPr>
      </w:pPr>
      <w:r w:rsidRPr="2D80B999">
        <w:rPr>
          <w:rFonts w:ascii="Verdana" w:hAnsi="Verdana" w:cs="Arial"/>
          <w:b/>
          <w:bCs/>
        </w:rPr>
        <w:br w:type="page"/>
      </w:r>
    </w:p>
    <w:p w14:paraId="613842C9" w14:textId="0994AB46" w:rsidR="00E867D0" w:rsidRPr="00190642" w:rsidRDefault="00E867D0" w:rsidP="00190642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000000" w:themeColor="text1"/>
        </w:rPr>
      </w:pPr>
      <w:r w:rsidRPr="2D80B999">
        <w:rPr>
          <w:rFonts w:ascii="Verdana" w:hAnsi="Verdana" w:cs="Arial"/>
          <w:b/>
          <w:bCs/>
        </w:rPr>
        <w:lastRenderedPageBreak/>
        <w:t>If yes, who are the other partners involved in this proposal</w:t>
      </w:r>
      <w:r w:rsidR="00A26CE0" w:rsidRPr="2D80B999">
        <w:rPr>
          <w:rFonts w:ascii="Verdana" w:hAnsi="Verdana" w:cs="Arial"/>
          <w:b/>
          <w:bCs/>
        </w:rPr>
        <w:t>?</w:t>
      </w:r>
      <w:r w:rsidR="00FC19EF" w:rsidRPr="2D80B999">
        <w:rPr>
          <w:rFonts w:ascii="Verdana" w:hAnsi="Verdana" w:cs="Arial"/>
          <w:b/>
          <w:bCs/>
        </w:rPr>
        <w:t xml:space="preserve"> </w:t>
      </w:r>
      <w:r w:rsidR="00FC19EF" w:rsidRPr="00190642">
        <w:rPr>
          <w:rFonts w:ascii="Verdana" w:hAnsi="Verdana" w:cs="Arial"/>
          <w:color w:val="000000" w:themeColor="text1"/>
          <w:shd w:val="clear" w:color="auto" w:fill="FFFFFF" w:themeFill="background1"/>
        </w:rPr>
        <w:t>(please give contact name and organisation details)</w:t>
      </w:r>
      <w:r w:rsidR="00BE26F8" w:rsidRPr="2D80B999">
        <w:rPr>
          <w:rFonts w:ascii="Verdana" w:hAnsi="Verdana" w:cs="Arial"/>
        </w:rPr>
        <w:t xml:space="preserve"> </w:t>
      </w:r>
      <w:r w:rsidR="00BE26F8" w:rsidRPr="2D80B999">
        <w:rPr>
          <w:rFonts w:ascii="Verdana" w:hAnsi="Verdana" w:cs="Arial"/>
          <w:b/>
          <w:bCs/>
          <w:color w:val="000000" w:themeColor="text1"/>
        </w:rPr>
        <w:t xml:space="preserve">Please demonstrate the associated methods and means of partnership and collaborative working across organisations involved in </w:t>
      </w:r>
      <w:r w:rsidR="00BE26F8" w:rsidRPr="2D80B999">
        <w:rPr>
          <w:rFonts w:ascii="Verdana" w:hAnsi="Verdana" w:cs="Arial"/>
          <w:b/>
          <w:bCs/>
          <w:color w:val="000000" w:themeColor="text1"/>
          <w:u w:val="single"/>
        </w:rPr>
        <w:t>this</w:t>
      </w:r>
      <w:r w:rsidR="00BE26F8" w:rsidRPr="2D80B999">
        <w:rPr>
          <w:rFonts w:ascii="Verdana" w:hAnsi="Verdana" w:cs="Arial"/>
          <w:b/>
          <w:bCs/>
          <w:color w:val="000000" w:themeColor="text1"/>
        </w:rPr>
        <w:t xml:space="preserve"> project.</w:t>
      </w:r>
    </w:p>
    <w:p w14:paraId="4BDE1A28" w14:textId="77777777" w:rsidR="00A26CE0" w:rsidRPr="007E1392" w:rsidRDefault="00A26CE0" w:rsidP="00A26CE0">
      <w:pPr>
        <w:spacing w:before="0" w:after="0"/>
        <w:rPr>
          <w:rFonts w:ascii="Verdana" w:hAnsi="Verdana" w:cs="Arial"/>
          <w:color w:val="000000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26CE0" w14:paraId="5629CE8C" w14:textId="77777777" w:rsidTr="00190642">
        <w:trPr>
          <w:trHeight w:val="3193"/>
        </w:trPr>
        <w:tc>
          <w:tcPr>
            <w:tcW w:w="10206" w:type="dxa"/>
          </w:tcPr>
          <w:p w14:paraId="6A18D82B" w14:textId="77777777" w:rsidR="00A26CE0" w:rsidRDefault="00A26CE0" w:rsidP="00A26CE0">
            <w:pPr>
              <w:spacing w:before="0" w:after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6DC6F520" w14:textId="77777777" w:rsidR="00A26CE0" w:rsidRPr="007E1392" w:rsidRDefault="00A26CE0" w:rsidP="00A26CE0">
      <w:pPr>
        <w:spacing w:before="0" w:after="0"/>
        <w:rPr>
          <w:rFonts w:ascii="Verdana" w:hAnsi="Verdana" w:cs="Arial"/>
          <w:color w:val="000000"/>
          <w:szCs w:val="24"/>
        </w:rPr>
      </w:pPr>
    </w:p>
    <w:p w14:paraId="6F8DD1DC" w14:textId="77777777" w:rsidR="00715BC8" w:rsidRDefault="00715BC8" w:rsidP="00D17466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01BDD0FB" w14:textId="0FD81442" w:rsidR="00D17466" w:rsidRPr="007E1392" w:rsidRDefault="00F90255" w:rsidP="00D17466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color w:val="2B579A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F1613" wp14:editId="730B147C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9076" w14:textId="77777777" w:rsidR="003A0F94" w:rsidRDefault="003A0F94" w:rsidP="00D1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1613" id="Text Box 16" o:spid="_x0000_s1028" type="#_x0000_t202" style="position:absolute;margin-left:498.75pt;margin-top:72.15pt;width:20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e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" stroked="f">
                <v:textbox>
                  <w:txbxContent>
                    <w:p w14:paraId="61829076" w14:textId="77777777" w:rsidR="003A0F94" w:rsidRDefault="003A0F94" w:rsidP="00D17466"/>
                  </w:txbxContent>
                </v:textbox>
              </v:shape>
            </w:pict>
          </mc:Fallback>
        </mc:AlternateContent>
      </w:r>
      <w:r w:rsidR="00D17466" w:rsidRPr="007E1392">
        <w:rPr>
          <w:rFonts w:ascii="Verdana" w:hAnsi="Verdana" w:cs="Arial"/>
          <w:b/>
          <w:bCs/>
          <w:szCs w:val="24"/>
        </w:rPr>
        <w:t>Q3. What type of group/organisation are you?</w:t>
      </w:r>
      <w:r w:rsidR="000133C4"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14:paraId="48B0D587" w14:textId="535E7ECB" w:rsidR="00D17466" w:rsidRPr="00F50844" w:rsidRDefault="00FC19EF" w:rsidP="4F4DFF15">
      <w:pPr>
        <w:rPr>
          <w:rFonts w:ascii="Verdana" w:hAnsi="Verdana" w:cs="Arial"/>
          <w:iCs/>
        </w:rPr>
      </w:pPr>
      <w:r w:rsidRPr="00F50844">
        <w:rPr>
          <w:rFonts w:ascii="Verdana" w:hAnsi="Verdana" w:cs="Arial"/>
          <w:iCs/>
        </w:rPr>
        <w:t>(</w:t>
      </w:r>
      <w:r w:rsidR="00D17466" w:rsidRPr="00F50844">
        <w:rPr>
          <w:rFonts w:ascii="Verdana" w:hAnsi="Verdana" w:cs="Arial"/>
          <w:iCs/>
        </w:rPr>
        <w:t xml:space="preserve">If </w:t>
      </w:r>
      <w:r w:rsidR="00DD3EC9">
        <w:rPr>
          <w:rFonts w:ascii="Verdana" w:hAnsi="Verdana" w:cs="Arial"/>
          <w:iCs/>
        </w:rPr>
        <w:t>you</w:t>
      </w:r>
      <w:r w:rsidR="00F50844">
        <w:rPr>
          <w:rFonts w:ascii="Verdana" w:hAnsi="Verdana" w:cs="Arial"/>
          <w:iCs/>
        </w:rPr>
        <w:t xml:space="preserve"> are submitting as part of a</w:t>
      </w:r>
      <w:r w:rsidR="00D17466" w:rsidRPr="00F50844">
        <w:rPr>
          <w:rFonts w:ascii="Verdana" w:hAnsi="Verdana" w:cs="Arial"/>
          <w:iCs/>
        </w:rPr>
        <w:t xml:space="preserve"> partnership</w:t>
      </w:r>
      <w:r w:rsidR="00F50844">
        <w:rPr>
          <w:rFonts w:ascii="Verdana" w:hAnsi="Verdana" w:cs="Arial"/>
          <w:iCs/>
        </w:rPr>
        <w:t>, please</w:t>
      </w:r>
      <w:r w:rsidR="00D17466" w:rsidRPr="00F50844">
        <w:rPr>
          <w:rFonts w:ascii="Verdana" w:hAnsi="Verdana" w:cs="Arial"/>
          <w:iCs/>
        </w:rPr>
        <w:t xml:space="preserve"> give the following information for the lead organi</w:t>
      </w:r>
      <w:r w:rsidR="00C8518A" w:rsidRPr="00F50844">
        <w:rPr>
          <w:rFonts w:ascii="Verdana" w:hAnsi="Verdana" w:cs="Arial"/>
          <w:iCs/>
        </w:rPr>
        <w:t>s</w:t>
      </w:r>
      <w:r w:rsidR="00D17466" w:rsidRPr="00F50844">
        <w:rPr>
          <w:rFonts w:ascii="Verdana" w:hAnsi="Verdana" w:cs="Arial"/>
          <w:iCs/>
        </w:rPr>
        <w:t>ation</w:t>
      </w:r>
      <w:r w:rsidRPr="00F50844">
        <w:rPr>
          <w:rFonts w:ascii="Verdana" w:hAnsi="Verdana" w:cs="Arial"/>
          <w:iCs/>
        </w:rPr>
        <w:t>)</w:t>
      </w:r>
    </w:p>
    <w:p w14:paraId="17AD93B2" w14:textId="77777777" w:rsidR="00E52E8A" w:rsidRPr="007E1392" w:rsidRDefault="00E52E8A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4E3820" w:rsidRPr="007E1392" w14:paraId="4B80FC87" w14:textId="77777777" w:rsidTr="00771B6C">
        <w:tc>
          <w:tcPr>
            <w:tcW w:w="3145" w:type="dxa"/>
          </w:tcPr>
          <w:p w14:paraId="6BDBDDD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/>
                <w:color w:val="000000"/>
                <w:szCs w:val="24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shd w:val="clear" w:color="auto" w:fill="E6E6E6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79F7" w14:textId="6E4F8338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sdtContent>
          </w:sdt>
          <w:p w14:paraId="0DE4B5B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442" w:type="dxa"/>
          </w:tcPr>
          <w:p w14:paraId="0FADE8A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 w:cs="Arial"/>
                <w:color w:val="000000"/>
                <w:szCs w:val="24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shd w:val="clear" w:color="auto" w:fill="E6E6E6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4D8F0F5C" w14:textId="56E63B7A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E3820" w:rsidRPr="007E1392" w14:paraId="25E4D25A" w14:textId="77777777" w:rsidTr="00771B6C">
        <w:tc>
          <w:tcPr>
            <w:tcW w:w="3145" w:type="dxa"/>
          </w:tcPr>
          <w:p w14:paraId="372D363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 w:cs="Arial"/>
                <w:color w:val="000000"/>
                <w:szCs w:val="24"/>
              </w:rPr>
              <w:t xml:space="preserve">Unincorporated association   </w:t>
            </w:r>
          </w:p>
          <w:p w14:paraId="66204FF1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shd w:val="clear" w:color="auto" w:fill="E6E6E6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713E8F5A" w14:textId="7F2DE4E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6224906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 w:rsidRPr="007E1392">
              <w:rPr>
                <w:rFonts w:ascii="Verdana" w:hAnsi="Verdana" w:cs="Arial"/>
                <w:color w:val="000000"/>
                <w:szCs w:val="24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shd w:val="clear" w:color="auto" w:fill="E6E6E6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7856258D" w14:textId="10C56CD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E3820" w:rsidRPr="007E1392" w14:paraId="44CDC75C" w14:textId="77777777" w:rsidTr="00771B6C">
        <w:tc>
          <w:tcPr>
            <w:tcW w:w="3145" w:type="dxa"/>
          </w:tcPr>
          <w:p w14:paraId="19FACF4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shd w:val="clear" w:color="auto" w:fill="E6E6E6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084C1507" w14:textId="235F7223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2DBF0D7D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</w:p>
        </w:tc>
        <w:tc>
          <w:tcPr>
            <w:tcW w:w="2329" w:type="dxa"/>
          </w:tcPr>
          <w:p w14:paraId="6B62F1B3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02F2C34E" w14:textId="77777777" w:rsidR="00FC19EF" w:rsidRPr="007E1392" w:rsidRDefault="00FC19EF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</w:rPr>
      </w:pPr>
    </w:p>
    <w:p w14:paraId="680A4E5D" w14:textId="77777777" w:rsidR="00D5258E" w:rsidRPr="007E1392" w:rsidRDefault="00FC19EF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ab/>
      </w:r>
      <w:r w:rsidRPr="007E1392">
        <w:rPr>
          <w:rFonts w:ascii="Verdana" w:hAnsi="Verdana"/>
          <w:color w:val="000000"/>
          <w:szCs w:val="24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D5258E" w:rsidRPr="007E1392" w14:paraId="7F888C49" w14:textId="77777777" w:rsidTr="004C6462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BBE6B" w14:textId="19CFFA5B" w:rsidR="00D5258E" w:rsidRPr="007E1392" w:rsidRDefault="009338A6" w:rsidP="004C6462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If “</w:t>
            </w:r>
            <w:r w:rsidR="00D5258E" w:rsidRPr="007E1392">
              <w:rPr>
                <w:rFonts w:ascii="Verdana" w:hAnsi="Verdana" w:cs="Arial"/>
                <w:color w:val="000000"/>
                <w:szCs w:val="24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</w:rPr>
              <w:t>”</w:t>
            </w:r>
            <w:r w:rsidR="00F50844">
              <w:rPr>
                <w:rFonts w:ascii="Verdana" w:hAnsi="Verdana" w:cs="Arial"/>
                <w:color w:val="000000"/>
                <w:szCs w:val="24"/>
              </w:rPr>
              <w:t xml:space="preserve"> </w:t>
            </w:r>
            <w:r>
              <w:rPr>
                <w:rFonts w:ascii="Verdana" w:hAnsi="Verdana" w:cs="Arial"/>
                <w:color w:val="000000"/>
                <w:szCs w:val="24"/>
              </w:rPr>
              <w:t>please specify</w:t>
            </w:r>
          </w:p>
          <w:p w14:paraId="19219836" w14:textId="77777777" w:rsidR="00D5258E" w:rsidRPr="007E1392" w:rsidRDefault="00D5258E" w:rsidP="004C6462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296FEF7D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</w:rPr>
            </w:pPr>
          </w:p>
        </w:tc>
      </w:tr>
    </w:tbl>
    <w:p w14:paraId="7194DBDC" w14:textId="77777777" w:rsidR="00D5258E" w:rsidRPr="007E1392" w:rsidRDefault="00D5258E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14077F02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ABA8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</w:rPr>
              <w:t xml:space="preserve">Companies </w:t>
            </w:r>
            <w:r w:rsidR="0075418C" w:rsidRPr="007E1392">
              <w:rPr>
                <w:rFonts w:ascii="Verdana" w:hAnsi="Verdana" w:cs="Arial"/>
                <w:b/>
                <w:color w:val="000000"/>
                <w:szCs w:val="24"/>
              </w:rPr>
              <w:t>H</w:t>
            </w:r>
            <w:r w:rsidRPr="007E1392">
              <w:rPr>
                <w:rFonts w:ascii="Verdana" w:hAnsi="Verdana" w:cs="Arial"/>
                <w:b/>
                <w:color w:val="000000"/>
                <w:szCs w:val="24"/>
              </w:rPr>
              <w:t>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769D0D3C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</w:rPr>
            </w:pPr>
          </w:p>
        </w:tc>
      </w:tr>
    </w:tbl>
    <w:p w14:paraId="54CD245A" w14:textId="77777777" w:rsidR="00D5258E" w:rsidRPr="007E1392" w:rsidRDefault="00D5258E" w:rsidP="00D5258E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47252ABA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77417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1231BE67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</w:rPr>
            </w:pPr>
          </w:p>
        </w:tc>
      </w:tr>
    </w:tbl>
    <w:p w14:paraId="36FEB5B0" w14:textId="77777777" w:rsidR="00D17466" w:rsidRPr="007E1392" w:rsidRDefault="00D17466" w:rsidP="00D17466">
      <w:pPr>
        <w:rPr>
          <w:rFonts w:ascii="Verdana" w:hAnsi="Verdana" w:cs="Arial"/>
        </w:rPr>
      </w:pPr>
    </w:p>
    <w:p w14:paraId="30D7AA69" w14:textId="77777777" w:rsidR="007E1392" w:rsidRPr="007E1392" w:rsidRDefault="007E1392" w:rsidP="00D17466">
      <w:pPr>
        <w:rPr>
          <w:rFonts w:ascii="Verdana" w:hAnsi="Verdana" w:cs="Arial"/>
        </w:rPr>
      </w:pPr>
    </w:p>
    <w:p w14:paraId="597E1BC6" w14:textId="0FD0B47E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Q4. Are you a branch of a large</w:t>
      </w:r>
      <w:r w:rsidR="000134E3" w:rsidRPr="007E1392">
        <w:rPr>
          <w:rFonts w:ascii="Verdana" w:hAnsi="Verdana" w:cs="Arial"/>
          <w:b/>
          <w:bCs/>
          <w:szCs w:val="24"/>
        </w:rPr>
        <w:t xml:space="preserve">r organisation?        Yes </w:t>
      </w:r>
      <w:r w:rsidRPr="007E1392">
        <w:rPr>
          <w:rFonts w:ascii="Verdana" w:hAnsi="Verdana" w:cs="Arial"/>
          <w:b/>
          <w:bCs/>
          <w:szCs w:val="24"/>
        </w:rPr>
        <w:t xml:space="preserve">  </w:t>
      </w:r>
      <w:sdt>
        <w:sdtPr>
          <w:rPr>
            <w:rFonts w:ascii="Verdana" w:hAnsi="Verdana" w:cs="Arial"/>
            <w:b/>
            <w:bCs/>
            <w:color w:val="2B579A"/>
            <w:szCs w:val="24"/>
            <w:shd w:val="clear" w:color="auto" w:fill="E6E6E6"/>
          </w:rPr>
          <w:id w:val="-191361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134E3" w:rsidRPr="007E1392">
        <w:rPr>
          <w:rFonts w:ascii="Verdana" w:hAnsi="Verdana" w:cs="Arial"/>
          <w:b/>
          <w:bCs/>
          <w:szCs w:val="24"/>
        </w:rPr>
        <w:t xml:space="preserve">      No </w:t>
      </w:r>
      <w:sdt>
        <w:sdtPr>
          <w:rPr>
            <w:rFonts w:ascii="Verdana" w:hAnsi="Verdana" w:cs="Arial"/>
            <w:b/>
            <w:bCs/>
            <w:color w:val="2B579A"/>
            <w:szCs w:val="24"/>
            <w:shd w:val="clear" w:color="auto" w:fill="E6E6E6"/>
          </w:rPr>
          <w:id w:val="-15257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</w:p>
    <w:p w14:paraId="12340EF2" w14:textId="1484E954" w:rsidR="00D17466" w:rsidRPr="007E1392" w:rsidRDefault="00D17466" w:rsidP="2D80B999">
      <w:pPr>
        <w:rPr>
          <w:rFonts w:ascii="Verdana" w:hAnsi="Verdana" w:cs="Arial"/>
          <w:b/>
          <w:bCs/>
        </w:rPr>
      </w:pPr>
      <w:r w:rsidRPr="2D80B999">
        <w:rPr>
          <w:rFonts w:ascii="Verdana" w:hAnsi="Verdana" w:cs="Arial"/>
          <w:b/>
          <w:bCs/>
        </w:rPr>
        <w:t xml:space="preserve">If yes which </w:t>
      </w:r>
      <w:r>
        <w:tab/>
      </w:r>
      <w:r w:rsidR="0075418C" w:rsidRPr="2D80B999">
        <w:rPr>
          <w:rFonts w:ascii="Verdana" w:hAnsi="Verdana" w:cs="Arial"/>
          <w:b/>
          <w:bCs/>
        </w:rPr>
        <w:t>________________</w:t>
      </w:r>
      <w:r w:rsidR="00526D34" w:rsidRPr="2D80B999">
        <w:rPr>
          <w:rFonts w:ascii="Verdana" w:hAnsi="Verdana" w:cs="Arial"/>
          <w:b/>
          <w:bCs/>
        </w:rPr>
        <w:t>_________</w:t>
      </w:r>
    </w:p>
    <w:p w14:paraId="2ADB6CB3" w14:textId="3EE5C654" w:rsidR="009E1791" w:rsidRDefault="009E1791" w:rsidP="00D17466">
      <w:pPr>
        <w:rPr>
          <w:rFonts w:ascii="Verdana" w:hAnsi="Verdana" w:cs="Arial"/>
          <w:b/>
          <w:bCs/>
          <w:szCs w:val="24"/>
        </w:rPr>
      </w:pPr>
    </w:p>
    <w:p w14:paraId="0F87FEF6" w14:textId="1484E954" w:rsidR="00D55E8F" w:rsidRDefault="00D55E8F" w:rsidP="2D80B999">
      <w:pPr>
        <w:rPr>
          <w:rFonts w:ascii="Verdana" w:hAnsi="Verdana" w:cs="Arial"/>
          <w:b/>
          <w:bCs/>
          <w:u w:val="single"/>
        </w:rPr>
      </w:pPr>
      <w:bookmarkStart w:id="0" w:name="_Hlk145414364"/>
    </w:p>
    <w:p w14:paraId="25D90F4C" w14:textId="77777777" w:rsidR="00BE26F8" w:rsidRDefault="00BE26F8" w:rsidP="2D80B999">
      <w:pPr>
        <w:widowControl/>
        <w:spacing w:before="0" w:after="0"/>
        <w:rPr>
          <w:rFonts w:ascii="Verdana" w:hAnsi="Verdana" w:cs="Arial"/>
          <w:b/>
          <w:bCs/>
          <w:u w:val="single"/>
        </w:rPr>
      </w:pPr>
      <w:r w:rsidRPr="2D80B999">
        <w:rPr>
          <w:rFonts w:ascii="Verdana" w:hAnsi="Verdana" w:cs="Arial"/>
          <w:b/>
          <w:bCs/>
          <w:u w:val="single"/>
        </w:rPr>
        <w:br w:type="page"/>
      </w:r>
    </w:p>
    <w:p w14:paraId="7D79DEDE" w14:textId="1484E954" w:rsidR="00D55E8F" w:rsidRPr="00190642" w:rsidRDefault="00D55E8F" w:rsidP="2D80B999">
      <w:pPr>
        <w:rPr>
          <w:rFonts w:ascii="Verdana" w:hAnsi="Verdana" w:cs="Arial"/>
          <w:b/>
          <w:bCs/>
          <w:u w:val="single"/>
        </w:rPr>
      </w:pPr>
      <w:r w:rsidRPr="2D80B999">
        <w:rPr>
          <w:rFonts w:ascii="Verdana" w:hAnsi="Verdana" w:cs="Arial"/>
          <w:b/>
          <w:bCs/>
          <w:u w:val="single"/>
        </w:rPr>
        <w:lastRenderedPageBreak/>
        <w:t>Section B: Project Details</w:t>
      </w:r>
    </w:p>
    <w:p w14:paraId="79811550" w14:textId="77777777" w:rsidR="00D55E8F" w:rsidRDefault="00D55E8F" w:rsidP="2D80B999">
      <w:pPr>
        <w:rPr>
          <w:rFonts w:ascii="Verdana" w:hAnsi="Verdana" w:cs="Arial"/>
          <w:b/>
          <w:bCs/>
        </w:rPr>
      </w:pPr>
    </w:p>
    <w:p w14:paraId="0FF650F2" w14:textId="58173F17" w:rsidR="009E1791" w:rsidRPr="00D52AD0" w:rsidRDefault="00855553" w:rsidP="2D80B999">
      <w:pPr>
        <w:rPr>
          <w:rFonts w:ascii="Verdana" w:hAnsi="Verdana" w:cs="Arial"/>
          <w:b/>
          <w:bCs/>
          <w:color w:val="FF0000"/>
        </w:rPr>
      </w:pPr>
      <w:r w:rsidRPr="2D80B999">
        <w:rPr>
          <w:rFonts w:ascii="Verdana" w:hAnsi="Verdana" w:cs="Arial"/>
          <w:b/>
          <w:bCs/>
        </w:rPr>
        <w:t>Q5. Name of Project</w:t>
      </w:r>
    </w:p>
    <w:p w14:paraId="263AED21" w14:textId="43189CD5" w:rsidR="00186919" w:rsidRDefault="00526D34" w:rsidP="2D80B999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A4A9262" wp14:editId="4501F297">
                <wp:extent cx="6284890" cy="399246"/>
                <wp:effectExtent l="0" t="0" r="20955" b="20320"/>
                <wp:docPr id="145363618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890" cy="399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152E4" w14:textId="77777777" w:rsidR="003A0F94" w:rsidRDefault="003A0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A9262" id="Text Box 8" o:spid="_x0000_s1029" type="#_x0000_t202" style="width:494.8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" fillcolor="white [3201]" strokeweight=".5pt">
                <v:textbox>
                  <w:txbxContent>
                    <w:p w14:paraId="426152E4" w14:textId="77777777" w:rsidR="003A0F94" w:rsidRDefault="003A0F94"/>
                  </w:txbxContent>
                </v:textbox>
                <w10:anchorlock/>
              </v:shape>
            </w:pict>
          </mc:Fallback>
        </mc:AlternateContent>
      </w:r>
    </w:p>
    <w:p w14:paraId="572B2080" w14:textId="2C8AAD49" w:rsidR="00526D34" w:rsidRDefault="00526D34" w:rsidP="2D80B999">
      <w:pPr>
        <w:rPr>
          <w:rFonts w:ascii="Verdana" w:hAnsi="Verdana" w:cs="Arial"/>
          <w:b/>
          <w:bCs/>
        </w:rPr>
      </w:pPr>
    </w:p>
    <w:p w14:paraId="5F269ABD" w14:textId="77777777" w:rsidR="00526D34" w:rsidRDefault="00526D34" w:rsidP="00D17466">
      <w:pPr>
        <w:rPr>
          <w:rFonts w:ascii="Verdana" w:hAnsi="Verdana" w:cs="Arial"/>
          <w:b/>
          <w:bCs/>
          <w:szCs w:val="24"/>
        </w:rPr>
      </w:pPr>
    </w:p>
    <w:p w14:paraId="6A450A3E" w14:textId="3C91E923" w:rsidR="00186919" w:rsidRPr="00D52AD0" w:rsidRDefault="00186919" w:rsidP="00D17466">
      <w:pPr>
        <w:rPr>
          <w:rFonts w:ascii="Verdana" w:hAnsi="Verdana" w:cs="Arial"/>
          <w:b/>
          <w:bCs/>
          <w:color w:val="FF0000"/>
          <w:szCs w:val="24"/>
        </w:rPr>
      </w:pPr>
      <w:r>
        <w:rPr>
          <w:rFonts w:ascii="Verdana" w:hAnsi="Verdana" w:cs="Arial"/>
          <w:b/>
          <w:bCs/>
          <w:szCs w:val="24"/>
        </w:rPr>
        <w:t>Q6. Is your application for a new project or for a continuation/expansion of an existing project?</w:t>
      </w:r>
    </w:p>
    <w:p w14:paraId="6C7A9BCB" w14:textId="36B79B2E" w:rsidR="00186919" w:rsidRDefault="00186919" w:rsidP="00D17466">
      <w:pPr>
        <w:rPr>
          <w:rFonts w:ascii="Verdana" w:hAnsi="Verdana" w:cs="Arial"/>
          <w:b/>
          <w:bCs/>
          <w:szCs w:val="24"/>
        </w:rPr>
      </w:pPr>
    </w:p>
    <w:p w14:paraId="3ADF2AC3" w14:textId="5CB0B50D" w:rsidR="00186919" w:rsidRPr="00190642" w:rsidRDefault="00186919" w:rsidP="00190642">
      <w:pPr>
        <w:shd w:val="clear" w:color="auto" w:fill="FFFFFF" w:themeFill="background1"/>
        <w:ind w:left="360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New project</w:t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4158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</w:p>
    <w:p w14:paraId="058CB478" w14:textId="38AB19C0" w:rsidR="00186919" w:rsidRPr="00190642" w:rsidRDefault="00186919" w:rsidP="00190642">
      <w:pPr>
        <w:shd w:val="clear" w:color="auto" w:fill="FFFFFF" w:themeFill="background1"/>
        <w:ind w:firstLine="360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Existing project (funded through the Communities Fund)</w:t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1889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</w:p>
    <w:p w14:paraId="42450C4B" w14:textId="1707B86A" w:rsidR="00186919" w:rsidRPr="00190642" w:rsidRDefault="00186919" w:rsidP="00190642">
      <w:pPr>
        <w:shd w:val="clear" w:color="auto" w:fill="FFFFFF" w:themeFill="background1"/>
        <w:ind w:left="360"/>
        <w:rPr>
          <w:rFonts w:ascii="Verdana" w:hAnsi="Verdana" w:cs="Arial"/>
          <w:bCs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Existing project (New to Communities Fund</w:t>
      </w:r>
      <w:r w:rsidRPr="00190642">
        <w:rPr>
          <w:rFonts w:ascii="Verdana" w:hAnsi="Verdana" w:cs="Arial"/>
          <w:bCs/>
          <w:color w:val="000000" w:themeColor="text1"/>
          <w:szCs w:val="24"/>
          <w:shd w:val="clear" w:color="auto" w:fill="E6E6E6"/>
        </w:rPr>
        <w:t xml:space="preserve"> </w:t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br/>
      </w:r>
      <w:r w:rsidRPr="00190642">
        <w:rPr>
          <w:rFonts w:ascii="Verdana" w:hAnsi="Verdana" w:cs="Arial"/>
          <w:bCs/>
          <w:color w:val="000000" w:themeColor="text1"/>
          <w:szCs w:val="24"/>
        </w:rPr>
        <w:t xml:space="preserve">but funded previously through another </w:t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>funding organisation</w:t>
      </w:r>
      <w:r w:rsidRPr="00190642">
        <w:rPr>
          <w:rFonts w:ascii="Verdana" w:hAnsi="Verdana" w:cs="Arial"/>
          <w:bCs/>
          <w:color w:val="000000" w:themeColor="text1"/>
          <w:szCs w:val="24"/>
        </w:rPr>
        <w:t>)</w:t>
      </w:r>
      <w:r w:rsidR="00526D34">
        <w:rPr>
          <w:rFonts w:ascii="Verdana" w:hAnsi="Verdana" w:cs="Arial"/>
          <w:bCs/>
          <w:szCs w:val="24"/>
        </w:rPr>
        <w:tab/>
      </w:r>
      <w:r w:rsidR="00526D34">
        <w:rPr>
          <w:rFonts w:ascii="Verdana" w:hAnsi="Verdana" w:cs="Arial"/>
          <w:bCs/>
          <w:szCs w:val="24"/>
        </w:rPr>
        <w:tab/>
      </w:r>
      <w:sdt>
        <w:sdtPr>
          <w:rPr>
            <w:rFonts w:ascii="Verdana" w:hAnsi="Verdana" w:cs="Arial"/>
            <w:bCs/>
            <w:color w:val="2B579A"/>
            <w:szCs w:val="24"/>
            <w:shd w:val="clear" w:color="auto" w:fill="E6E6E6"/>
          </w:rPr>
          <w:id w:val="-2836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</w:p>
    <w:p w14:paraId="62E98B52" w14:textId="3492B5D0" w:rsidR="00855553" w:rsidRDefault="00855553" w:rsidP="00D17466">
      <w:pPr>
        <w:rPr>
          <w:rFonts w:ascii="Verdana" w:hAnsi="Verdana" w:cs="Arial"/>
          <w:b/>
          <w:bCs/>
          <w:szCs w:val="24"/>
        </w:rPr>
      </w:pPr>
    </w:p>
    <w:p w14:paraId="2A2E1B75" w14:textId="59E3A2DE" w:rsidR="00526D34" w:rsidRDefault="00855553" w:rsidP="00190642">
      <w:pPr>
        <w:rPr>
          <w:rFonts w:ascii="Verdana" w:hAnsi="Verdana" w:cs="Arial"/>
          <w:b/>
          <w:bCs/>
          <w:szCs w:val="24"/>
        </w:rPr>
        <w:sectPr w:rsidR="00526D34" w:rsidSect="00E26F3C">
          <w:footerReference w:type="default" r:id="rId16"/>
          <w:headerReference w:type="first" r:id="rId17"/>
          <w:footerReference w:type="first" r:id="rId18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  <w:r>
        <w:rPr>
          <w:rFonts w:ascii="Verdana" w:hAnsi="Verdana" w:cs="Arial"/>
          <w:b/>
          <w:bCs/>
          <w:szCs w:val="24"/>
        </w:rPr>
        <w:t>Q</w:t>
      </w:r>
      <w:r w:rsidR="00BE26F8">
        <w:rPr>
          <w:rFonts w:ascii="Verdana" w:hAnsi="Verdana" w:cs="Arial"/>
          <w:b/>
          <w:bCs/>
          <w:szCs w:val="24"/>
        </w:rPr>
        <w:t>7</w:t>
      </w:r>
      <w:r>
        <w:rPr>
          <w:rFonts w:ascii="Verdana" w:hAnsi="Verdana" w:cs="Arial"/>
          <w:b/>
          <w:bCs/>
          <w:szCs w:val="24"/>
        </w:rPr>
        <w:t>. Please tick which of these descriptions best describes your project:</w:t>
      </w:r>
      <w:r w:rsidR="005351C5">
        <w:rPr>
          <w:rFonts w:ascii="Verdana" w:hAnsi="Verdana" w:cs="Arial"/>
          <w:b/>
          <w:bCs/>
          <w:szCs w:val="24"/>
        </w:rPr>
        <w:t xml:space="preserve"> </w:t>
      </w:r>
      <w:r w:rsidR="00DE4A02">
        <w:rPr>
          <w:rFonts w:ascii="Verdana" w:hAnsi="Verdana" w:cs="Arial"/>
          <w:b/>
          <w:bCs/>
          <w:szCs w:val="24"/>
        </w:rPr>
        <w:br/>
      </w:r>
    </w:p>
    <w:p w14:paraId="1CB4AAF3" w14:textId="2E8B173A" w:rsidR="00526D34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Befriending</w:t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-8140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</w:p>
    <w:p w14:paraId="0AD65F36" w14:textId="0CEC09E0" w:rsidR="00855553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Nature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17055505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075A4469" w14:textId="1D888150" w:rsidR="00526D34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Peer Support</w:t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526D34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-15959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</w:p>
    <w:p w14:paraId="795B5431" w14:textId="56438714" w:rsidR="00855553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Social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1189672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4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53009CB1" w14:textId="505A4D1A" w:rsidR="00526D34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Counselling</w:t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16211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</w:p>
    <w:p w14:paraId="0BB88ED6" w14:textId="77A1E6A6" w:rsidR="00855553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Arts and Crafts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232552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5471854D" w14:textId="305AADF9" w:rsidR="00526D34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Therapeutic</w:t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-4994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</w:p>
    <w:p w14:paraId="030656DD" w14:textId="25D7A55C" w:rsidR="00855553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Maintenance/repair</w:t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8373851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773CD099" w14:textId="6F5AC445" w:rsidR="00526D34" w:rsidRPr="00190642" w:rsidRDefault="00855553" w:rsidP="00190642">
      <w:pPr>
        <w:pStyle w:val="ListParagraph"/>
        <w:numPr>
          <w:ilvl w:val="0"/>
          <w:numId w:val="29"/>
        </w:numPr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bCs/>
          <w:color w:val="000000" w:themeColor="text1"/>
          <w:szCs w:val="24"/>
        </w:rPr>
        <w:t>Mentoring</w:t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  <w:sdt>
        <w:sdtPr>
          <w:rPr>
            <w:rFonts w:ascii="Verdana" w:hAnsi="Verdana" w:cs="Arial"/>
            <w:bCs/>
            <w:color w:val="000000" w:themeColor="text1"/>
            <w:szCs w:val="24"/>
            <w:shd w:val="clear" w:color="auto" w:fill="E6E6E6"/>
          </w:rPr>
          <w:id w:val="123211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 w:hint="eastAsia"/>
              <w:bCs/>
              <w:color w:val="000000" w:themeColor="text1"/>
              <w:szCs w:val="24"/>
            </w:rPr>
            <w:t>☐</w:t>
          </w:r>
        </w:sdtContent>
      </w:sdt>
      <w:r w:rsidR="00DE4A02" w:rsidRPr="00190642">
        <w:rPr>
          <w:rFonts w:ascii="Verdana" w:hAnsi="Verdana" w:cs="Arial"/>
          <w:bCs/>
          <w:color w:val="000000" w:themeColor="text1"/>
          <w:szCs w:val="24"/>
        </w:rPr>
        <w:tab/>
      </w:r>
    </w:p>
    <w:p w14:paraId="2280DC87" w14:textId="5CEF6F05" w:rsidR="00855553" w:rsidRPr="00190642" w:rsidRDefault="00855553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Sport or physical activity</w:t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13506434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Pr="00190642">
        <w:rPr>
          <w:color w:val="000000" w:themeColor="text1"/>
        </w:rPr>
        <w:tab/>
      </w:r>
    </w:p>
    <w:p w14:paraId="67FE2D64" w14:textId="24D7376D" w:rsidR="00526D34" w:rsidRPr="00190642" w:rsidRDefault="00855553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Financial inclusion</w:t>
      </w:r>
      <w:r w:rsidRPr="00190642">
        <w:rPr>
          <w:color w:val="000000" w:themeColor="text1"/>
        </w:rPr>
        <w:br/>
      </w:r>
      <w:r w:rsidRPr="00190642">
        <w:rPr>
          <w:rFonts w:ascii="Verdana" w:hAnsi="Verdana" w:cs="Arial"/>
          <w:color w:val="000000" w:themeColor="text1"/>
        </w:rPr>
        <w:t>/cost of living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1519515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7F83F9A6" w14:textId="68830049" w:rsidR="00855553" w:rsidRPr="00190642" w:rsidRDefault="00855553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Culture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16115527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1551F08C" w14:textId="42C0C422" w:rsidR="00855553" w:rsidRPr="00190642" w:rsidRDefault="00855553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One to One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7540466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Pr="00190642">
        <w:rPr>
          <w:rFonts w:ascii="Verdana" w:hAnsi="Verdana" w:cs="Arial"/>
          <w:bCs/>
          <w:color w:val="000000" w:themeColor="text1"/>
          <w:szCs w:val="24"/>
        </w:rPr>
        <w:tab/>
      </w:r>
    </w:p>
    <w:p w14:paraId="5963E4C3" w14:textId="2BF47F06" w:rsidR="00855553" w:rsidRPr="00190642" w:rsidRDefault="00855553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 xml:space="preserve">Group activity 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12184249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6EAC99A4" w14:textId="5F34E619" w:rsidR="00526D34" w:rsidRPr="00190642" w:rsidRDefault="00855553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color w:val="000000" w:themeColor="text1"/>
          <w:szCs w:val="24"/>
        </w:rPr>
      </w:pPr>
      <w:r w:rsidRPr="00190642">
        <w:rPr>
          <w:rFonts w:ascii="Verdana" w:hAnsi="Verdana" w:cs="Arial"/>
          <w:color w:val="000000" w:themeColor="text1"/>
        </w:rPr>
        <w:t>Equipment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-2828907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</w:p>
    <w:p w14:paraId="38C7CDCF" w14:textId="3D5BBEA2" w:rsidR="00526D34" w:rsidRPr="00190642" w:rsidRDefault="00526D34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color w:val="000000" w:themeColor="text1"/>
        </w:rPr>
      </w:pPr>
      <w:r w:rsidRPr="00190642">
        <w:rPr>
          <w:rFonts w:ascii="Verdana" w:hAnsi="Verdana" w:cs="Arial"/>
          <w:color w:val="000000" w:themeColor="text1"/>
        </w:rPr>
        <w:t>Food</w:t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r w:rsidRPr="00190642">
        <w:rPr>
          <w:color w:val="000000" w:themeColor="text1"/>
        </w:rPr>
        <w:tab/>
      </w:r>
      <w:sdt>
        <w:sdtPr>
          <w:rPr>
            <w:rFonts w:ascii="Verdana" w:hAnsi="Verdana" w:cs="Arial"/>
            <w:color w:val="000000" w:themeColor="text1"/>
            <w:shd w:val="clear" w:color="auto" w:fill="E6E6E6"/>
          </w:rPr>
          <w:id w:val="602151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00190642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="00DE4A02" w:rsidRPr="00190642">
        <w:rPr>
          <w:rFonts w:ascii="Verdana" w:hAnsi="Verdana" w:cs="Arial"/>
          <w:color w:val="000000" w:themeColor="text1"/>
        </w:rPr>
        <w:t xml:space="preserve"> </w:t>
      </w:r>
    </w:p>
    <w:p w14:paraId="395E205C" w14:textId="39344CFB" w:rsidR="00526D34" w:rsidRPr="00190642" w:rsidRDefault="00526D34" w:rsidP="00190642">
      <w:pPr>
        <w:pStyle w:val="ListParagraph"/>
        <w:numPr>
          <w:ilvl w:val="0"/>
          <w:numId w:val="29"/>
        </w:numPr>
        <w:shd w:val="clear" w:color="auto" w:fill="FFFFFF" w:themeFill="background1"/>
        <w:ind w:left="284" w:hanging="284"/>
        <w:rPr>
          <w:rFonts w:ascii="Verdana" w:hAnsi="Verdana" w:cs="Arial"/>
          <w:bCs/>
          <w:szCs w:val="24"/>
        </w:rPr>
      </w:pPr>
      <w:r w:rsidRPr="00190642">
        <w:rPr>
          <w:rFonts w:ascii="Verdana" w:hAnsi="Verdana" w:cs="Arial"/>
          <w:color w:val="000000" w:themeColor="text1"/>
        </w:rPr>
        <w:t>Other (please describe)</w:t>
      </w:r>
      <w:r>
        <w:tab/>
      </w:r>
      <w:sdt>
        <w:sdtPr>
          <w:rPr>
            <w:rFonts w:ascii="Verdana" w:hAnsi="Verdana" w:cs="Arial"/>
            <w:color w:val="2B579A"/>
            <w:shd w:val="clear" w:color="auto" w:fill="E6E6E6"/>
          </w:rPr>
          <w:id w:val="20500271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02" w:rsidRPr="2D80B999">
            <w:rPr>
              <w:rFonts w:ascii="MS Gothic" w:eastAsia="MS Gothic" w:hAnsi="MS Gothic" w:cs="Arial"/>
            </w:rPr>
            <w:t>☐</w:t>
          </w:r>
        </w:sdtContent>
      </w:sdt>
    </w:p>
    <w:bookmarkEnd w:id="0"/>
    <w:p w14:paraId="40DDFC2A" w14:textId="77777777" w:rsidR="00000000" w:rsidRPr="00190642" w:rsidRDefault="005924F4" w:rsidP="00190642">
      <w:pPr>
        <w:ind w:left="360"/>
        <w:rPr>
          <w:rFonts w:ascii="Verdana" w:hAnsi="Verdana" w:cs="Arial"/>
          <w:b/>
          <w:bCs/>
          <w:szCs w:val="24"/>
        </w:rPr>
        <w:sectPr w:rsidR="00000000" w:rsidRPr="00190642" w:rsidSect="00190642">
          <w:type w:val="continuous"/>
          <w:pgSz w:w="11909" w:h="16834" w:code="9"/>
          <w:pgMar w:top="1140" w:right="1009" w:bottom="851" w:left="1009" w:header="431" w:footer="142" w:gutter="0"/>
          <w:pgNumType w:start="1"/>
          <w:cols w:num="2" w:space="720"/>
          <w:noEndnote/>
          <w:titlePg/>
          <w:docGrid w:linePitch="326"/>
        </w:sectPr>
      </w:pPr>
    </w:p>
    <w:p w14:paraId="6094D497" w14:textId="1C9A0ED0" w:rsidR="00855553" w:rsidRPr="007E1392" w:rsidRDefault="00BE26F8" w:rsidP="00D17466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noProof/>
          <w:color w:val="2B579A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93" behindDoc="0" locked="0" layoutInCell="1" allowOverlap="1" wp14:anchorId="5D36F15E" wp14:editId="27F4C6F4">
                <wp:simplePos x="0" y="0"/>
                <wp:positionH relativeFrom="column">
                  <wp:posOffset>3378129</wp:posOffset>
                </wp:positionH>
                <wp:positionV relativeFrom="paragraph">
                  <wp:posOffset>43533</wp:posOffset>
                </wp:positionV>
                <wp:extent cx="2881772" cy="1016000"/>
                <wp:effectExtent l="0" t="0" r="1397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72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27ADC" w14:textId="77777777" w:rsidR="003A0F94" w:rsidRDefault="003A0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6F15E" id="Text Box 26" o:spid="_x0000_s1030" type="#_x0000_t202" style="position:absolute;margin-left:266pt;margin-top:3.45pt;width:226.9pt;height:80pt;z-index:251664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" fillcolor="white [3201]" strokeweight=".5pt">
                <v:textbox>
                  <w:txbxContent>
                    <w:p w14:paraId="65527ADC" w14:textId="77777777" w:rsidR="003A0F94" w:rsidRDefault="003A0F94"/>
                  </w:txbxContent>
                </v:textbox>
              </v:shape>
            </w:pict>
          </mc:Fallback>
        </mc:AlternateContent>
      </w:r>
    </w:p>
    <w:p w14:paraId="6D072C0D" w14:textId="77777777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</w:p>
    <w:p w14:paraId="70F7EEF4" w14:textId="77777777" w:rsidR="00BE26F8" w:rsidRDefault="00BE26F8" w:rsidP="004D14B9">
      <w:pPr>
        <w:rPr>
          <w:rFonts w:ascii="Verdana" w:hAnsi="Verdana" w:cs="Arial"/>
          <w:b/>
          <w:color w:val="000000"/>
          <w:szCs w:val="24"/>
        </w:rPr>
      </w:pPr>
    </w:p>
    <w:p w14:paraId="24F474FB" w14:textId="77777777" w:rsidR="00BE26F8" w:rsidRDefault="00BE26F8" w:rsidP="004D14B9">
      <w:pPr>
        <w:rPr>
          <w:rFonts w:ascii="Verdana" w:hAnsi="Verdana" w:cs="Arial"/>
          <w:b/>
          <w:color w:val="000000"/>
          <w:szCs w:val="24"/>
        </w:rPr>
      </w:pPr>
    </w:p>
    <w:p w14:paraId="7E5343E4" w14:textId="77777777" w:rsidR="00BE26F8" w:rsidRDefault="00BE26F8" w:rsidP="004D14B9">
      <w:pPr>
        <w:rPr>
          <w:rFonts w:ascii="Verdana" w:hAnsi="Verdana" w:cs="Arial"/>
          <w:b/>
          <w:color w:val="000000"/>
          <w:szCs w:val="24"/>
        </w:rPr>
      </w:pPr>
    </w:p>
    <w:p w14:paraId="37CC5937" w14:textId="03C84C85" w:rsidR="004D14B9" w:rsidRPr="00A26CE0" w:rsidRDefault="004E3820" w:rsidP="004D14B9">
      <w:pPr>
        <w:rPr>
          <w:rFonts w:ascii="Verdana" w:hAnsi="Verdana" w:cs="Arial"/>
          <w:b/>
          <w:color w:val="FF0000"/>
          <w:szCs w:val="24"/>
        </w:rPr>
      </w:pPr>
      <w:r w:rsidRPr="007E1392">
        <w:rPr>
          <w:rFonts w:ascii="Verdana" w:hAnsi="Verdana" w:cs="Arial"/>
          <w:b/>
          <w:color w:val="000000"/>
          <w:szCs w:val="24"/>
        </w:rPr>
        <w:t>Q</w:t>
      </w:r>
      <w:r w:rsidR="00824118">
        <w:rPr>
          <w:rFonts w:ascii="Verdana" w:hAnsi="Verdana" w:cs="Arial"/>
          <w:b/>
          <w:color w:val="000000"/>
          <w:szCs w:val="24"/>
        </w:rPr>
        <w:t>8</w:t>
      </w:r>
      <w:r w:rsidRPr="007E1392">
        <w:rPr>
          <w:rFonts w:ascii="Verdana" w:hAnsi="Verdana" w:cs="Arial"/>
          <w:b/>
          <w:color w:val="000000"/>
          <w:szCs w:val="24"/>
        </w:rPr>
        <w:t xml:space="preserve">. </w:t>
      </w:r>
      <w:r w:rsidR="00855553">
        <w:rPr>
          <w:rFonts w:ascii="Verdana" w:hAnsi="Verdana" w:cs="Arial"/>
          <w:b/>
          <w:color w:val="000000"/>
          <w:szCs w:val="24"/>
        </w:rPr>
        <w:t xml:space="preserve">Please describe the project including its key aims and activities, and how this supports mental health and wellbeing </w:t>
      </w:r>
      <w:r w:rsidR="00855553" w:rsidRPr="00190642">
        <w:rPr>
          <w:rFonts w:ascii="Verdana" w:hAnsi="Verdana" w:cs="Arial"/>
          <w:color w:val="000000"/>
          <w:szCs w:val="24"/>
        </w:rPr>
        <w:t xml:space="preserve">(maximum </w:t>
      </w:r>
      <w:r w:rsidR="00E626C1" w:rsidRPr="00190642">
        <w:rPr>
          <w:rFonts w:ascii="Verdana" w:hAnsi="Verdana" w:cs="Arial"/>
          <w:color w:val="000000"/>
          <w:szCs w:val="24"/>
        </w:rPr>
        <w:t>25</w:t>
      </w:r>
      <w:r w:rsidR="00855553" w:rsidRPr="00190642">
        <w:rPr>
          <w:rFonts w:ascii="Verdana" w:hAnsi="Verdana" w:cs="Arial"/>
          <w:color w:val="000000"/>
          <w:szCs w:val="24"/>
        </w:rPr>
        <w:t>0 words)</w:t>
      </w:r>
      <w:r w:rsidR="00855553">
        <w:rPr>
          <w:rFonts w:ascii="Verdana" w:hAnsi="Verdana" w:cs="Arial"/>
          <w:b/>
          <w:color w:val="000000"/>
          <w:szCs w:val="24"/>
        </w:rPr>
        <w:t xml:space="preserve"> </w:t>
      </w:r>
    </w:p>
    <w:p w14:paraId="48A21919" w14:textId="7B56D617" w:rsidR="00C17FD6" w:rsidRPr="007E1392" w:rsidRDefault="00C17FD6" w:rsidP="004D14B9">
      <w:pPr>
        <w:rPr>
          <w:rFonts w:ascii="Verdana" w:hAnsi="Verdana" w:cs="Arial"/>
          <w:b/>
          <w:color w:val="000000"/>
          <w:szCs w:val="24"/>
        </w:rPr>
      </w:pPr>
    </w:p>
    <w:p w14:paraId="4B1F511A" w14:textId="74CB7F7E" w:rsidR="007E1392" w:rsidRPr="007E1392" w:rsidRDefault="00D55E8F" w:rsidP="004D14B9">
      <w:pPr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0567C301" wp14:editId="7131524E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245860" cy="1614311"/>
                <wp:effectExtent l="0" t="0" r="2159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1614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49AFB" w14:textId="77777777" w:rsidR="003A0F94" w:rsidRDefault="003A0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C301" id="Text Box 23" o:spid="_x0000_s1031" type="#_x0000_t202" style="position:absolute;margin-left:440.6pt;margin-top:5.8pt;width:491.8pt;height:127.1pt;z-index:25166029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" fillcolor="white [3201]" strokeweight=".5pt">
                <v:textbox>
                  <w:txbxContent>
                    <w:p w14:paraId="7DA49AFB" w14:textId="77777777" w:rsidR="003A0F94" w:rsidRDefault="003A0F94"/>
                  </w:txbxContent>
                </v:textbox>
                <w10:wrap anchorx="margin"/>
              </v:shape>
            </w:pict>
          </mc:Fallback>
        </mc:AlternateContent>
      </w:r>
    </w:p>
    <w:p w14:paraId="562C75D1" w14:textId="7ED1933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</w:rPr>
      </w:pPr>
    </w:p>
    <w:p w14:paraId="0A6DB339" w14:textId="6CEA54FE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513FA527" w14:textId="70D735D4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1C8898D2" w14:textId="46F352C9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48E9FB32" w14:textId="51DB820B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6D18D315" w14:textId="77777777" w:rsidR="00BE26F8" w:rsidRDefault="00BE26F8" w:rsidP="004D14B9">
      <w:pPr>
        <w:rPr>
          <w:rFonts w:ascii="Verdana" w:hAnsi="Verdana" w:cs="Arial"/>
          <w:b/>
          <w:color w:val="000000"/>
          <w:szCs w:val="24"/>
        </w:rPr>
      </w:pPr>
    </w:p>
    <w:p w14:paraId="75BCF992" w14:textId="5BA769FE" w:rsidR="00D55E8F" w:rsidRDefault="00BE26F8" w:rsidP="004D14B9">
      <w:pPr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45" behindDoc="0" locked="0" layoutInCell="1" allowOverlap="1" wp14:anchorId="6DA7799C" wp14:editId="4D3B5F13">
                <wp:simplePos x="0" y="0"/>
                <wp:positionH relativeFrom="margin">
                  <wp:posOffset>-31115</wp:posOffset>
                </wp:positionH>
                <wp:positionV relativeFrom="paragraph">
                  <wp:posOffset>-1411</wp:posOffset>
                </wp:positionV>
                <wp:extent cx="6245860" cy="2342021"/>
                <wp:effectExtent l="0" t="0" r="21590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234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0EBA1" w14:textId="77777777" w:rsidR="003A0F94" w:rsidRDefault="003A0F94" w:rsidP="00D5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799C" id="Text Box 24" o:spid="_x0000_s1032" type="#_x0000_t202" style="position:absolute;margin-left:-2.45pt;margin-top:-.1pt;width:491.8pt;height:184.4pt;z-index:2516623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" fillcolor="white [3201]" strokeweight=".5pt">
                <v:textbox>
                  <w:txbxContent>
                    <w:p w14:paraId="5530EBA1" w14:textId="77777777" w:rsidR="003A0F94" w:rsidRDefault="003A0F94" w:rsidP="00D55E8F"/>
                  </w:txbxContent>
                </v:textbox>
                <w10:wrap anchorx="margin"/>
              </v:shape>
            </w:pict>
          </mc:Fallback>
        </mc:AlternateContent>
      </w:r>
    </w:p>
    <w:p w14:paraId="5CB0647C" w14:textId="77777777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3CECC861" w14:textId="77777777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5FAAEDF1" w14:textId="77777777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613863F2" w14:textId="77777777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1F04443A" w14:textId="77777777" w:rsidR="00D55E8F" w:rsidRDefault="00D55E8F" w:rsidP="004D14B9">
      <w:pPr>
        <w:rPr>
          <w:rFonts w:ascii="Verdana" w:hAnsi="Verdana" w:cs="Arial"/>
          <w:b/>
          <w:color w:val="000000"/>
          <w:szCs w:val="24"/>
        </w:rPr>
      </w:pPr>
    </w:p>
    <w:p w14:paraId="4EDF8D5C" w14:textId="77777777" w:rsidR="00636844" w:rsidRDefault="00636844" w:rsidP="004D14B9">
      <w:pPr>
        <w:rPr>
          <w:rFonts w:ascii="Verdana" w:hAnsi="Verdana" w:cs="Arial"/>
          <w:b/>
          <w:color w:val="000000"/>
          <w:szCs w:val="24"/>
        </w:rPr>
      </w:pPr>
    </w:p>
    <w:p w14:paraId="133E8BE5" w14:textId="77777777" w:rsidR="00636844" w:rsidRDefault="00636844" w:rsidP="004D14B9">
      <w:pPr>
        <w:rPr>
          <w:rFonts w:ascii="Verdana" w:hAnsi="Verdana" w:cs="Arial"/>
          <w:b/>
          <w:color w:val="000000"/>
          <w:szCs w:val="24"/>
        </w:rPr>
      </w:pPr>
    </w:p>
    <w:p w14:paraId="74C37AD3" w14:textId="77777777" w:rsidR="00636844" w:rsidRDefault="00636844" w:rsidP="004D14B9">
      <w:pPr>
        <w:rPr>
          <w:rFonts w:ascii="Verdana" w:hAnsi="Verdana" w:cs="Arial"/>
          <w:b/>
          <w:color w:val="000000"/>
          <w:szCs w:val="24"/>
        </w:rPr>
      </w:pPr>
    </w:p>
    <w:p w14:paraId="1ADD3BEB" w14:textId="77777777" w:rsidR="00636844" w:rsidRDefault="00636844" w:rsidP="004D14B9">
      <w:pPr>
        <w:rPr>
          <w:rFonts w:ascii="Verdana" w:hAnsi="Verdana" w:cs="Arial"/>
          <w:b/>
          <w:color w:val="000000"/>
          <w:szCs w:val="24"/>
        </w:rPr>
      </w:pPr>
    </w:p>
    <w:p w14:paraId="0E43F86E" w14:textId="77777777" w:rsidR="00636844" w:rsidRDefault="00636844" w:rsidP="00836209">
      <w:pPr>
        <w:pStyle w:val="ListParagraph"/>
        <w:ind w:left="0"/>
        <w:rPr>
          <w:rFonts w:ascii="Verdana" w:hAnsi="Verdana"/>
          <w:b/>
          <w:color w:val="000000"/>
          <w:szCs w:val="24"/>
        </w:rPr>
      </w:pPr>
    </w:p>
    <w:p w14:paraId="33D99D58" w14:textId="77777777" w:rsidR="00636844" w:rsidRDefault="00636844" w:rsidP="00836209">
      <w:pPr>
        <w:pStyle w:val="ListParagraph"/>
        <w:ind w:left="0"/>
        <w:rPr>
          <w:rFonts w:ascii="Verdana" w:hAnsi="Verdana"/>
          <w:b/>
          <w:color w:val="000000"/>
          <w:szCs w:val="24"/>
        </w:rPr>
      </w:pPr>
    </w:p>
    <w:p w14:paraId="61DEEA67" w14:textId="03203BC1" w:rsidR="004E3820" w:rsidRPr="00190642" w:rsidRDefault="00870421" w:rsidP="00836209">
      <w:pPr>
        <w:pStyle w:val="ListParagraph"/>
        <w:ind w:left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b/>
          <w:color w:val="000000"/>
          <w:szCs w:val="24"/>
        </w:rPr>
        <w:t>Q</w:t>
      </w:r>
      <w:r w:rsidR="00824118">
        <w:rPr>
          <w:rFonts w:ascii="Verdana" w:hAnsi="Verdana"/>
          <w:b/>
          <w:color w:val="000000"/>
          <w:szCs w:val="24"/>
        </w:rPr>
        <w:t>9.</w:t>
      </w:r>
      <w:r w:rsidR="004B6D7C" w:rsidRPr="007E1392">
        <w:rPr>
          <w:rFonts w:ascii="Verdana" w:hAnsi="Verdana"/>
          <w:b/>
          <w:color w:val="000000"/>
          <w:szCs w:val="24"/>
        </w:rPr>
        <w:t xml:space="preserve"> </w:t>
      </w:r>
      <w:r w:rsidR="004E3820" w:rsidRPr="007E1392">
        <w:rPr>
          <w:rFonts w:ascii="Verdana" w:hAnsi="Verdana"/>
          <w:b/>
          <w:color w:val="000000"/>
          <w:szCs w:val="24"/>
        </w:rPr>
        <w:t xml:space="preserve">What geographic area </w:t>
      </w:r>
      <w:r w:rsidR="00636844">
        <w:rPr>
          <w:rFonts w:ascii="Verdana" w:hAnsi="Verdana"/>
          <w:b/>
          <w:color w:val="000000"/>
          <w:szCs w:val="24"/>
        </w:rPr>
        <w:t xml:space="preserve">or wards in Dundee </w:t>
      </w:r>
      <w:r w:rsidR="004E3820" w:rsidRPr="007E1392">
        <w:rPr>
          <w:rFonts w:ascii="Verdana" w:hAnsi="Verdana"/>
          <w:b/>
          <w:color w:val="000000"/>
          <w:szCs w:val="24"/>
        </w:rPr>
        <w:t>does your client group live in?</w:t>
      </w:r>
      <w:r w:rsidR="00636844">
        <w:rPr>
          <w:rFonts w:ascii="Verdana" w:hAnsi="Verdana"/>
          <w:b/>
          <w:color w:val="000000"/>
          <w:szCs w:val="24"/>
        </w:rPr>
        <w:t xml:space="preserve"> </w:t>
      </w:r>
      <w:r w:rsidR="00636844">
        <w:rPr>
          <w:rFonts w:ascii="Verdana" w:hAnsi="Verdana"/>
          <w:color w:val="000000"/>
          <w:szCs w:val="24"/>
        </w:rPr>
        <w:t>(maximum 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836209" w:rsidRPr="007E1392" w14:paraId="1DA6542E" w14:textId="77777777" w:rsidTr="0043528F">
        <w:trPr>
          <w:trHeight w:val="1026"/>
        </w:trPr>
        <w:tc>
          <w:tcPr>
            <w:tcW w:w="9881" w:type="dxa"/>
          </w:tcPr>
          <w:p w14:paraId="3041E394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722B00AE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42C6D796" w14:textId="77777777" w:rsidR="001C0940" w:rsidRPr="007E1392" w:rsidRDefault="001C0940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0D866D15" w14:textId="77777777" w:rsidR="00824118" w:rsidRDefault="00824118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506EBC1E" w14:textId="77777777" w:rsidR="00636844" w:rsidRDefault="0063684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  <w:sectPr w:rsidR="00636844" w:rsidSect="00526D34">
          <w:type w:val="continuous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</w:p>
    <w:p w14:paraId="49D8A855" w14:textId="77777777" w:rsidR="00824118" w:rsidRDefault="00824118" w:rsidP="00824118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09FAE691" w14:textId="77777777" w:rsidR="00824118" w:rsidRDefault="00824118" w:rsidP="00824118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23B0133A" w14:textId="117F8665" w:rsidR="00824118" w:rsidRPr="007E1392" w:rsidRDefault="00824118" w:rsidP="00824118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  <w:r w:rsidRPr="007E1392">
        <w:rPr>
          <w:rFonts w:ascii="Verdana" w:hAnsi="Verdana" w:cs="Arial"/>
          <w:b/>
          <w:color w:val="000000"/>
        </w:rPr>
        <w:t>Q</w:t>
      </w:r>
      <w:r>
        <w:rPr>
          <w:rFonts w:ascii="Verdana" w:hAnsi="Verdana" w:cs="Arial"/>
          <w:b/>
          <w:color w:val="000000"/>
        </w:rPr>
        <w:t>190.</w:t>
      </w:r>
      <w:r w:rsidRPr="00113647">
        <w:rPr>
          <w:rFonts w:ascii="Verdana" w:hAnsi="Verdana" w:cs="Arial"/>
          <w:b/>
        </w:rPr>
        <w:t xml:space="preserve"> Which key outcome(s) will your activity work towards?</w:t>
      </w:r>
    </w:p>
    <w:p w14:paraId="34DE628D" w14:textId="77777777" w:rsidR="00824118" w:rsidRPr="007E1392" w:rsidRDefault="00824118" w:rsidP="00824118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824118" w:rsidRPr="00824118" w14:paraId="52724395" w14:textId="77777777" w:rsidTr="00190642">
        <w:tc>
          <w:tcPr>
            <w:tcW w:w="7598" w:type="dxa"/>
            <w:shd w:val="clear" w:color="auto" w:fill="FFFFFF" w:themeFill="background1"/>
          </w:tcPr>
          <w:p w14:paraId="527783D4" w14:textId="77777777" w:rsidR="00824118" w:rsidRPr="00190642" w:rsidRDefault="00824118" w:rsidP="0019064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190642">
              <w:rPr>
                <w:rFonts w:ascii="Verdana" w:hAnsi="Verdana" w:cs="Arial"/>
                <w:color w:val="000000"/>
                <w:shd w:val="clear" w:color="auto" w:fill="E6E6E6"/>
              </w:rPr>
              <w:t>Reducing social isolation and loneliness</w:t>
            </w:r>
          </w:p>
        </w:tc>
        <w:sdt>
          <w:sdtPr>
            <w:rPr>
              <w:rFonts w:ascii="MS Gothic" w:eastAsia="MS Gothic" w:hAnsi="MS Gothic" w:cs="Arial"/>
              <w:color w:val="000000"/>
            </w:rPr>
            <w:id w:val="183394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shd w:val="clear" w:color="auto" w:fill="auto"/>
              </w:tcPr>
              <w:p w14:paraId="4E09363B" w14:textId="54CA0435" w:rsidR="00824118" w:rsidRPr="00190642" w:rsidRDefault="00190642" w:rsidP="00190642">
                <w:pPr>
                  <w:tabs>
                    <w:tab w:val="left" w:pos="720"/>
                    <w:tab w:val="right" w:pos="9990"/>
                  </w:tabs>
                  <w:spacing w:before="0" w:after="0" w:line="276" w:lineRule="auto"/>
                  <w:rPr>
                    <w:rFonts w:ascii="Verdana" w:hAnsi="Verdana" w:cs="Arial"/>
                    <w:color w:val="000000"/>
                  </w:rPr>
                </w:pPr>
                <w:r w:rsidRPr="0019064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24118" w:rsidRPr="00824118" w14:paraId="5C889856" w14:textId="77777777" w:rsidTr="00190642">
        <w:tc>
          <w:tcPr>
            <w:tcW w:w="7598" w:type="dxa"/>
          </w:tcPr>
          <w:p w14:paraId="04979648" w14:textId="77777777" w:rsidR="00824118" w:rsidRPr="00190642" w:rsidRDefault="00824118" w:rsidP="0019064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190642">
              <w:rPr>
                <w:rFonts w:ascii="Verdana" w:hAnsi="Verdana" w:cs="Arial"/>
                <w:color w:val="000000"/>
                <w:shd w:val="clear" w:color="auto" w:fill="E6E6E6"/>
              </w:rPr>
              <w:t>Enhancing suicide prevention</w:t>
            </w:r>
          </w:p>
        </w:tc>
        <w:sdt>
          <w:sdtPr>
            <w:rPr>
              <w:rFonts w:ascii="MS Gothic" w:eastAsia="MS Gothic" w:hAnsi="MS Gothic" w:cs="Arial"/>
              <w:color w:val="000000"/>
            </w:rPr>
            <w:id w:val="107331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shd w:val="clear" w:color="auto" w:fill="auto"/>
              </w:tcPr>
              <w:p w14:paraId="466CF1E4" w14:textId="77777777" w:rsidR="00824118" w:rsidRPr="00190642" w:rsidRDefault="00824118" w:rsidP="00190642">
                <w:pPr>
                  <w:tabs>
                    <w:tab w:val="left" w:pos="720"/>
                    <w:tab w:val="right" w:pos="9990"/>
                  </w:tabs>
                  <w:spacing w:before="0" w:after="0" w:line="276" w:lineRule="auto"/>
                  <w:rPr>
                    <w:rFonts w:ascii="Verdana" w:hAnsi="Verdana" w:cs="Arial"/>
                    <w:color w:val="000000"/>
                  </w:rPr>
                </w:pPr>
                <w:r w:rsidRPr="00190642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p>
            </w:tc>
          </w:sdtContent>
        </w:sdt>
      </w:tr>
      <w:tr w:rsidR="00824118" w:rsidRPr="00824118" w14:paraId="101E8E24" w14:textId="77777777" w:rsidTr="00190642">
        <w:tc>
          <w:tcPr>
            <w:tcW w:w="7598" w:type="dxa"/>
          </w:tcPr>
          <w:p w14:paraId="7F48F348" w14:textId="77777777" w:rsidR="00824118" w:rsidRPr="00190642" w:rsidRDefault="00824118" w:rsidP="0019064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190642">
              <w:rPr>
                <w:rFonts w:ascii="Verdana" w:hAnsi="Verdana" w:cs="Arial"/>
                <w:color w:val="000000"/>
                <w:shd w:val="clear" w:color="auto" w:fill="E6E6E6"/>
              </w:rPr>
              <w:t xml:space="preserve">Addressing poverty and inequalities </w:t>
            </w:r>
          </w:p>
        </w:tc>
        <w:sdt>
          <w:sdtPr>
            <w:rPr>
              <w:rFonts w:ascii="MS Gothic" w:eastAsia="MS Gothic" w:hAnsi="MS Gothic" w:cs="Arial"/>
              <w:color w:val="000000"/>
            </w:rPr>
            <w:id w:val="27815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shd w:val="clear" w:color="auto" w:fill="auto"/>
              </w:tcPr>
              <w:p w14:paraId="2CA9FB68" w14:textId="77777777" w:rsidR="00824118" w:rsidRPr="00190642" w:rsidRDefault="00824118" w:rsidP="00190642">
                <w:pPr>
                  <w:tabs>
                    <w:tab w:val="left" w:pos="720"/>
                    <w:tab w:val="right" w:pos="9990"/>
                  </w:tabs>
                  <w:spacing w:before="0" w:after="0" w:line="276" w:lineRule="auto"/>
                  <w:rPr>
                    <w:rFonts w:ascii="Verdana" w:hAnsi="Verdana" w:cs="Arial"/>
                    <w:color w:val="000000"/>
                  </w:rPr>
                </w:pPr>
                <w:r w:rsidRPr="00190642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p>
            </w:tc>
          </w:sdtContent>
        </w:sdt>
      </w:tr>
      <w:tr w:rsidR="00824118" w:rsidRPr="00824118" w14:paraId="6E2AA02B" w14:textId="77777777" w:rsidTr="00190642">
        <w:tc>
          <w:tcPr>
            <w:tcW w:w="7598" w:type="dxa"/>
          </w:tcPr>
          <w:p w14:paraId="7F3FA7E2" w14:textId="77777777" w:rsidR="00824118" w:rsidRPr="00190642" w:rsidRDefault="00824118" w:rsidP="0019064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  <w:tab w:val="right" w:pos="9990"/>
              </w:tabs>
              <w:spacing w:before="0" w:after="0" w:line="276" w:lineRule="auto"/>
              <w:rPr>
                <w:rFonts w:ascii="Verdana" w:hAnsi="Verdana" w:cs="Arial"/>
                <w:color w:val="000000"/>
              </w:rPr>
            </w:pPr>
            <w:r w:rsidRPr="00190642">
              <w:rPr>
                <w:rFonts w:ascii="Verdana" w:hAnsi="Verdana" w:cs="Arial"/>
                <w:color w:val="000000"/>
                <w:shd w:val="clear" w:color="auto" w:fill="E6E6E6"/>
              </w:rPr>
              <w:t xml:space="preserve">Building local community resilience </w:t>
            </w:r>
          </w:p>
        </w:tc>
        <w:sdt>
          <w:sdtPr>
            <w:rPr>
              <w:rFonts w:ascii="MS Gothic" w:eastAsia="MS Gothic" w:hAnsi="MS Gothic" w:cs="Arial"/>
              <w:color w:val="000000"/>
            </w:rPr>
            <w:id w:val="14464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shd w:val="clear" w:color="auto" w:fill="auto"/>
              </w:tcPr>
              <w:p w14:paraId="48187AC5" w14:textId="77777777" w:rsidR="00824118" w:rsidRPr="00190642" w:rsidRDefault="00824118" w:rsidP="00190642">
                <w:pPr>
                  <w:tabs>
                    <w:tab w:val="left" w:pos="720"/>
                    <w:tab w:val="right" w:pos="9990"/>
                  </w:tabs>
                  <w:spacing w:before="0" w:after="0" w:line="276" w:lineRule="auto"/>
                  <w:rPr>
                    <w:rFonts w:ascii="Verdana" w:hAnsi="Verdana" w:cs="Arial"/>
                    <w:color w:val="000000"/>
                  </w:rPr>
                </w:pPr>
                <w:r w:rsidRPr="00190642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p>
            </w:tc>
          </w:sdtContent>
        </w:sdt>
      </w:tr>
    </w:tbl>
    <w:p w14:paraId="744F9232" w14:textId="77777777" w:rsidR="00824118" w:rsidRPr="00190642" w:rsidRDefault="00824118" w:rsidP="00824118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color w:val="000000"/>
          <w:szCs w:val="24"/>
        </w:rPr>
      </w:pPr>
    </w:p>
    <w:p w14:paraId="678DA55B" w14:textId="77777777" w:rsidR="00824118" w:rsidRDefault="00824118" w:rsidP="00824118">
      <w:pPr>
        <w:rPr>
          <w:rFonts w:ascii="Verdana" w:hAnsi="Verdana" w:cs="Arial"/>
          <w:b/>
          <w:color w:val="000000"/>
          <w:szCs w:val="24"/>
        </w:rPr>
      </w:pPr>
    </w:p>
    <w:p w14:paraId="07CCABD9" w14:textId="61C89875" w:rsidR="00824118" w:rsidRPr="005E3345" w:rsidRDefault="00824118" w:rsidP="00824118">
      <w:pPr>
        <w:rPr>
          <w:rFonts w:ascii="Verdana" w:hAnsi="Verdana" w:cs="Arial"/>
          <w:b/>
          <w:color w:val="000000"/>
          <w:szCs w:val="24"/>
        </w:rPr>
      </w:pPr>
      <w:r w:rsidRPr="00E626C1">
        <w:rPr>
          <w:rFonts w:ascii="Verdana" w:hAnsi="Verdana" w:cs="Arial"/>
          <w:b/>
          <w:color w:val="000000"/>
          <w:szCs w:val="24"/>
        </w:rPr>
        <w:t>Q</w:t>
      </w:r>
      <w:r>
        <w:rPr>
          <w:rFonts w:ascii="Verdana" w:hAnsi="Verdana" w:cs="Arial"/>
          <w:b/>
          <w:color w:val="000000"/>
          <w:szCs w:val="24"/>
        </w:rPr>
        <w:t>11.</w:t>
      </w:r>
      <w:r w:rsidRPr="00E626C1">
        <w:rPr>
          <w:rFonts w:ascii="Verdana" w:hAnsi="Verdana" w:cs="Arial"/>
          <w:b/>
          <w:color w:val="000000"/>
          <w:szCs w:val="24"/>
        </w:rPr>
        <w:t xml:space="preserve"> Is your project </w:t>
      </w:r>
      <w:r w:rsidRPr="005E3345">
        <w:rPr>
          <w:rFonts w:ascii="Verdana" w:hAnsi="Verdana" w:cs="Arial"/>
          <w:b/>
          <w:color w:val="000000"/>
          <w:szCs w:val="24"/>
        </w:rPr>
        <w:t>for the general population (general), open to all but with a focus on particular target groups (targeted) or aimed directly at particular target groups (restricted)?</w:t>
      </w:r>
      <w:r>
        <w:rPr>
          <w:rFonts w:ascii="Verdana" w:hAnsi="Verdana" w:cs="Arial"/>
          <w:b/>
          <w:color w:val="000000"/>
          <w:szCs w:val="24"/>
        </w:rPr>
        <w:br/>
      </w:r>
    </w:p>
    <w:p w14:paraId="51E969E4" w14:textId="77777777" w:rsidR="00824118" w:rsidRPr="005E3345" w:rsidRDefault="00824118" w:rsidP="00824118">
      <w:pPr>
        <w:pStyle w:val="ListParagraph"/>
        <w:numPr>
          <w:ilvl w:val="0"/>
          <w:numId w:val="34"/>
        </w:numPr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General</w:t>
      </w:r>
      <w:r w:rsidRPr="005E3345">
        <w:rPr>
          <w:rFonts w:ascii="Verdana" w:hAnsi="Verdana" w:cs="Arial"/>
          <w:szCs w:val="24"/>
        </w:rPr>
        <w:tab/>
      </w:r>
      <w:r w:rsidRPr="005E3345">
        <w:rPr>
          <w:rFonts w:ascii="Verdana" w:hAnsi="Verdana" w:cs="Arial"/>
          <w:szCs w:val="24"/>
        </w:rPr>
        <w:tab/>
      </w:r>
      <w:sdt>
        <w:sdtPr>
          <w:rPr>
            <w:rFonts w:ascii="Verdana" w:hAnsi="Verdana" w:cs="Arial"/>
            <w:color w:val="2B579A"/>
            <w:szCs w:val="24"/>
            <w:shd w:val="clear" w:color="auto" w:fill="E6E6E6"/>
          </w:rPr>
          <w:id w:val="4831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0290234D" w14:textId="77777777" w:rsidR="00824118" w:rsidRPr="005E3345" w:rsidRDefault="00824118" w:rsidP="00824118">
      <w:pPr>
        <w:pStyle w:val="ListParagraph"/>
        <w:numPr>
          <w:ilvl w:val="0"/>
          <w:numId w:val="34"/>
        </w:numPr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Targeted</w:t>
      </w:r>
      <w:r w:rsidRPr="005E3345">
        <w:rPr>
          <w:rFonts w:ascii="Verdana" w:hAnsi="Verdana" w:cs="Arial"/>
          <w:szCs w:val="24"/>
        </w:rPr>
        <w:tab/>
      </w:r>
      <w:r w:rsidRPr="005E3345">
        <w:rPr>
          <w:rFonts w:ascii="Verdana" w:hAnsi="Verdana" w:cs="Arial"/>
          <w:szCs w:val="24"/>
        </w:rPr>
        <w:tab/>
      </w:r>
      <w:sdt>
        <w:sdtPr>
          <w:rPr>
            <w:rFonts w:ascii="Verdana" w:hAnsi="Verdana" w:cs="Arial"/>
            <w:color w:val="2B579A"/>
            <w:szCs w:val="24"/>
            <w:shd w:val="clear" w:color="auto" w:fill="E6E6E6"/>
          </w:rPr>
          <w:id w:val="10727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EA701C8" w14:textId="77777777" w:rsidR="00824118" w:rsidRPr="005E3345" w:rsidRDefault="00824118" w:rsidP="00824118">
      <w:pPr>
        <w:pStyle w:val="ListParagraph"/>
        <w:numPr>
          <w:ilvl w:val="0"/>
          <w:numId w:val="34"/>
        </w:numPr>
        <w:rPr>
          <w:rFonts w:ascii="Verdana" w:hAnsi="Verdana" w:cs="Arial"/>
          <w:szCs w:val="24"/>
        </w:rPr>
      </w:pPr>
      <w:r w:rsidRPr="005E3345">
        <w:rPr>
          <w:rFonts w:ascii="Verdana" w:hAnsi="Verdana" w:cs="Arial"/>
          <w:szCs w:val="24"/>
        </w:rPr>
        <w:t>Restricted</w:t>
      </w:r>
      <w:r w:rsidRPr="005E3345">
        <w:rPr>
          <w:rFonts w:ascii="Verdana" w:hAnsi="Verdana" w:cs="Arial"/>
          <w:szCs w:val="24"/>
        </w:rPr>
        <w:tab/>
      </w:r>
      <w:r w:rsidRPr="005E3345">
        <w:rPr>
          <w:rFonts w:ascii="Verdana" w:hAnsi="Verdana" w:cs="Arial"/>
          <w:szCs w:val="24"/>
        </w:rPr>
        <w:tab/>
      </w:r>
      <w:sdt>
        <w:sdtPr>
          <w:rPr>
            <w:rFonts w:ascii="Verdana" w:hAnsi="Verdana" w:cs="Arial"/>
            <w:color w:val="2B579A"/>
            <w:szCs w:val="24"/>
            <w:shd w:val="clear" w:color="auto" w:fill="E6E6E6"/>
          </w:rPr>
          <w:id w:val="-7030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1D37CDF2" w14:textId="17FC5A6F" w:rsidR="00FD1BA4" w:rsidRDefault="00824118" w:rsidP="00824118">
      <w:pPr>
        <w:widowControl/>
        <w:spacing w:before="0" w:after="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 </w:t>
      </w:r>
      <w:r w:rsidR="00FD1BA4">
        <w:rPr>
          <w:rFonts w:ascii="Verdana" w:hAnsi="Verdana"/>
          <w:b/>
          <w:color w:val="000000"/>
          <w:szCs w:val="24"/>
        </w:rPr>
        <w:br w:type="page"/>
      </w:r>
    </w:p>
    <w:p w14:paraId="7B9A103C" w14:textId="4783630D" w:rsidR="00836209" w:rsidRDefault="00824118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lastRenderedPageBreak/>
        <w:t xml:space="preserve">Q12. </w:t>
      </w:r>
      <w:r w:rsidR="007E1392" w:rsidRPr="007E1392">
        <w:rPr>
          <w:rFonts w:ascii="Verdana" w:hAnsi="Verdana"/>
          <w:b/>
          <w:color w:val="000000"/>
          <w:szCs w:val="24"/>
        </w:rPr>
        <w:t xml:space="preserve">Will you be targeting any of the following </w:t>
      </w:r>
      <w:r w:rsidR="00855553">
        <w:rPr>
          <w:rFonts w:ascii="Verdana" w:hAnsi="Verdana"/>
          <w:b/>
          <w:color w:val="000000"/>
          <w:szCs w:val="24"/>
        </w:rPr>
        <w:t xml:space="preserve">specific </w:t>
      </w:r>
      <w:r w:rsidR="00A26CE0">
        <w:rPr>
          <w:rFonts w:ascii="Verdana" w:hAnsi="Verdana"/>
          <w:b/>
          <w:color w:val="000000"/>
          <w:szCs w:val="24"/>
        </w:rPr>
        <w:t>target groups</w:t>
      </w:r>
      <w:r w:rsidR="007E1392" w:rsidRPr="007E1392">
        <w:rPr>
          <w:rFonts w:ascii="Verdana" w:hAnsi="Verdana"/>
          <w:b/>
          <w:color w:val="000000"/>
          <w:szCs w:val="24"/>
        </w:rPr>
        <w:t xml:space="preserve">? </w:t>
      </w:r>
      <w:r w:rsidR="007E1392" w:rsidRPr="007E1392">
        <w:rPr>
          <w:rFonts w:ascii="Verdana" w:hAnsi="Verdana"/>
          <w:color w:val="000000"/>
          <w:szCs w:val="24"/>
        </w:rPr>
        <w:t xml:space="preserve">(Please </w:t>
      </w:r>
      <w:r w:rsidR="00070C89">
        <w:rPr>
          <w:rFonts w:ascii="Verdana" w:hAnsi="Verdana"/>
          <w:color w:val="000000"/>
          <w:szCs w:val="24"/>
        </w:rPr>
        <w:t>check the boxes</w:t>
      </w:r>
      <w:r w:rsidR="007E1392" w:rsidRPr="007E1392">
        <w:rPr>
          <w:rFonts w:ascii="Verdana" w:hAnsi="Verdana"/>
          <w:color w:val="000000"/>
          <w:szCs w:val="24"/>
        </w:rPr>
        <w:t>)</w:t>
      </w:r>
    </w:p>
    <w:p w14:paraId="54E11D2A" w14:textId="774D2CFC" w:rsidR="00922C7B" w:rsidRDefault="00922C7B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7E566F8B" w14:textId="77777777" w:rsidR="00636844" w:rsidRDefault="0063684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  <w:sectPr w:rsidR="00636844" w:rsidSect="00FD1BA4">
          <w:type w:val="continuous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</w:p>
    <w:p w14:paraId="6C39CDCF" w14:textId="4AAAE649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>Women (particularly women experienc</w:t>
      </w:r>
      <w:r w:rsidR="00480BCB" w:rsidRPr="00290C32">
        <w:rPr>
          <w:rFonts w:ascii="Verdana" w:hAnsi="Verdana"/>
          <w:shd w:val="clear" w:color="auto" w:fill="FFFFFF" w:themeFill="background1"/>
          <w:lang w:val="en-US"/>
        </w:rPr>
        <w:t>ing</w:t>
      </w: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 </w:t>
      </w:r>
      <w:r w:rsidRPr="00290C32">
        <w:rPr>
          <w:rFonts w:ascii="Verdana" w:hAnsi="Verdana"/>
          <w:shd w:val="clear" w:color="auto" w:fill="FFFFFF" w:themeFill="background1"/>
          <w:lang w:val="en-US"/>
        </w:rPr>
        <w:br/>
        <w:t xml:space="preserve">gender-based violence)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846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t xml:space="preserve"> </w:t>
      </w:r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009978F9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>People with a long-term health condition or disability (including long COVID)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-20297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1AC2A095" w14:textId="63E4A675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</w:t>
      </w:r>
      <w:commentRangeStart w:id="1"/>
      <w:r w:rsidRPr="00290C32">
        <w:rPr>
          <w:rFonts w:ascii="Verdana" w:hAnsi="Verdana"/>
          <w:shd w:val="clear" w:color="auto" w:fill="FFFFFF" w:themeFill="background1"/>
          <w:lang w:val="en-US"/>
        </w:rPr>
        <w:t>f</w:t>
      </w:r>
      <w:r w:rsidR="00480BCB" w:rsidRPr="00290C32">
        <w:rPr>
          <w:rFonts w:ascii="Verdana" w:hAnsi="Verdana"/>
          <w:shd w:val="clear" w:color="auto" w:fill="FFFFFF" w:themeFill="background1"/>
          <w:lang w:val="en-US"/>
        </w:rPr>
        <w:t>ro</w:t>
      </w:r>
      <w:r w:rsidRPr="00290C32">
        <w:rPr>
          <w:rFonts w:ascii="Verdana" w:hAnsi="Verdana"/>
          <w:shd w:val="clear" w:color="auto" w:fill="FFFFFF" w:themeFill="background1"/>
          <w:lang w:val="en-US"/>
        </w:rPr>
        <w:t>m</w:t>
      </w:r>
      <w:commentRangeEnd w:id="1"/>
      <w:r w:rsidR="00480BCB" w:rsidRPr="00290C32">
        <w:rPr>
          <w:rStyle w:val="CommentReference"/>
          <w:shd w:val="clear" w:color="auto" w:fill="FFFFFF" w:themeFill="background1"/>
        </w:rPr>
        <w:commentReference w:id="1"/>
      </w: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 a Minority Ethnic Background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-206833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3797297B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Refugees and those with no recourse to public funds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19125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3D1F1F40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facing socio-economic disadvantage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205911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6DFEA806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experiencing severe and multiple disadvantages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-53881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5D80DCD9" w14:textId="77777777" w:rsidR="00FD1BA4" w:rsidRPr="005E3345" w:rsidRDefault="00FD1BA4" w:rsidP="00FD1BA4">
      <w:pPr>
        <w:pStyle w:val="ListParagraph"/>
        <w:ind w:left="360"/>
        <w:rPr>
          <w:rFonts w:ascii="Verdana" w:hAnsi="Verdana"/>
          <w:lang w:val="en-US"/>
        </w:rPr>
      </w:pPr>
    </w:p>
    <w:p w14:paraId="33A5559D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with diagnosed </w:t>
      </w:r>
      <w:r w:rsidRPr="00290C32">
        <w:rPr>
          <w:rFonts w:ascii="Verdana" w:hAnsi="Verdana"/>
          <w:shd w:val="clear" w:color="auto" w:fill="FFFFFF" w:themeFill="background1"/>
          <w:lang w:val="en-US"/>
        </w:rPr>
        <w:br/>
        <w:t xml:space="preserve">mental illness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127706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68D22746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affected by psychological trauma (including adverse childhood experiences)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12257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61398DF5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who have experienced bereavement or loss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6013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7807CE8F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People disadvantaged by geographical location (particularly remote and rural areas)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100656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5E8C4CFE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Older people (aged 50 and above)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-17592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47728EA7" w14:textId="77777777" w:rsidR="00FD1BA4" w:rsidRPr="005E3345" w:rsidRDefault="00FD1BA4" w:rsidP="00FD1BA4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n-US"/>
        </w:rPr>
      </w:pPr>
      <w:r w:rsidRPr="00290C32">
        <w:rPr>
          <w:rFonts w:ascii="Verdana" w:hAnsi="Verdana"/>
          <w:shd w:val="clear" w:color="auto" w:fill="FFFFFF" w:themeFill="background1"/>
          <w:lang w:val="en-US"/>
        </w:rPr>
        <w:t xml:space="preserve">Lesbian, Gay, Bisexual, Transgender and Intersex (LGBTI) communities </w:t>
      </w:r>
      <w:sdt>
        <w:sdtPr>
          <w:rPr>
            <w:rFonts w:ascii="MS Gothic" w:eastAsia="MS Gothic" w:hAnsi="MS Gothic"/>
            <w:color w:val="2B579A"/>
            <w:shd w:val="clear" w:color="auto" w:fill="FFFFFF" w:themeFill="background1"/>
            <w:lang w:val="en-US"/>
          </w:rPr>
          <w:id w:val="-153209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32">
            <w:rPr>
              <w:rFonts w:ascii="MS Gothic" w:eastAsia="MS Gothic" w:hAnsi="MS Gothic"/>
              <w:shd w:val="clear" w:color="auto" w:fill="FFFFFF" w:themeFill="background1"/>
              <w:lang w:val="en-US"/>
            </w:rPr>
            <w:t>☐</w:t>
          </w:r>
        </w:sdtContent>
      </w:sdt>
      <w:r w:rsidRPr="005E3345">
        <w:rPr>
          <w:rFonts w:ascii="Verdana" w:hAnsi="Verdana"/>
          <w:shd w:val="clear" w:color="auto" w:fill="E6E6E6"/>
          <w:lang w:val="en-US"/>
        </w:rPr>
        <w:br/>
      </w:r>
    </w:p>
    <w:p w14:paraId="10D78978" w14:textId="54306654" w:rsidR="00FD1BA4" w:rsidRPr="005E3345" w:rsidRDefault="00FD1BA4" w:rsidP="00290C32">
      <w:pPr>
        <w:pStyle w:val="ListParagraph"/>
        <w:numPr>
          <w:ilvl w:val="0"/>
          <w:numId w:val="29"/>
        </w:numPr>
        <w:shd w:val="clear" w:color="auto" w:fill="FFFFFF" w:themeFill="background1"/>
        <w:ind w:left="360"/>
        <w:rPr>
          <w:rFonts w:ascii="Verdana" w:hAnsi="Verdana"/>
          <w:lang w:val="en-US"/>
        </w:rPr>
        <w:sectPr w:rsidR="00FD1BA4" w:rsidRPr="005E3345" w:rsidSect="00480BCB">
          <w:type w:val="continuous"/>
          <w:pgSz w:w="11909" w:h="16834" w:code="9"/>
          <w:pgMar w:top="1140" w:right="1009" w:bottom="851" w:left="1009" w:header="431" w:footer="142" w:gutter="0"/>
          <w:pgNumType w:start="1"/>
          <w:cols w:num="2" w:space="720"/>
          <w:noEndnote/>
          <w:titlePg/>
          <w:docGrid w:linePitch="326"/>
        </w:sectPr>
      </w:pPr>
      <w:r w:rsidRPr="005924F4">
        <w:rPr>
          <w:rFonts w:ascii="Verdana" w:hAnsi="Verdana"/>
          <w:shd w:val="clear" w:color="auto" w:fill="FFFFFF" w:themeFill="background1"/>
          <w:lang w:val="en-US"/>
        </w:rPr>
        <w:t xml:space="preserve">Or other (please describe)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 w:themeFill="background1"/>
            <w:lang w:val="en-US"/>
          </w:rPr>
          <w:id w:val="81991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F4">
            <w:rPr>
              <w:rFonts w:ascii="MS Gothic" w:eastAsia="MS Gothic" w:hAnsi="MS Gothic" w:hint="eastAsia"/>
              <w:color w:val="000000" w:themeColor="text1"/>
              <w:shd w:val="clear" w:color="auto" w:fill="FFFFFF" w:themeFill="background1"/>
              <w:lang w:val="en-US"/>
            </w:rPr>
            <w:t>☐</w:t>
          </w:r>
        </w:sdtContent>
      </w:sdt>
    </w:p>
    <w:p w14:paraId="66C3C046" w14:textId="536F42B6" w:rsidR="00636844" w:rsidRDefault="00FD1BA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>
        <w:rPr>
          <w:rFonts w:ascii="Verdana" w:hAnsi="Verdana"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9" behindDoc="0" locked="0" layoutInCell="1" allowOverlap="1" wp14:anchorId="6E5F1768" wp14:editId="17BB1BEC">
                <wp:simplePos x="0" y="0"/>
                <wp:positionH relativeFrom="column">
                  <wp:posOffset>3341738</wp:posOffset>
                </wp:positionH>
                <wp:positionV relativeFrom="paragraph">
                  <wp:posOffset>69817</wp:posOffset>
                </wp:positionV>
                <wp:extent cx="2887579" cy="1804736"/>
                <wp:effectExtent l="0" t="0" r="2730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579" cy="180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C7E7E" w14:textId="77777777" w:rsidR="003A0F94" w:rsidRDefault="003A0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F1768" id="Text Box 25" o:spid="_x0000_s1033" type="#_x0000_t202" style="position:absolute;margin-left:263.15pt;margin-top:5.5pt;width:227.35pt;height:142.1pt;z-index:251663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" fillcolor="white [3201]" strokeweight=".5pt">
                <v:textbox>
                  <w:txbxContent>
                    <w:p w14:paraId="3B1C7E7E" w14:textId="77777777" w:rsidR="003A0F94" w:rsidRDefault="003A0F94"/>
                  </w:txbxContent>
                </v:textbox>
              </v:shape>
            </w:pict>
          </mc:Fallback>
        </mc:AlternateContent>
      </w:r>
    </w:p>
    <w:p w14:paraId="12133949" w14:textId="06895F71" w:rsidR="00FD1BA4" w:rsidRDefault="00FD1BA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5F1F352F" w14:textId="4B4842AF" w:rsidR="00FD1BA4" w:rsidRDefault="00FD1BA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2E332205" w14:textId="7AACE99D" w:rsidR="00FD1BA4" w:rsidRDefault="00FD1BA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568B1708" w14:textId="77777777" w:rsidR="00FD1BA4" w:rsidRPr="007E1392" w:rsidRDefault="00FD1BA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</w:p>
    <w:p w14:paraId="31126E5D" w14:textId="77777777" w:rsidR="007E1392" w:rsidRPr="007E1392" w:rsidRDefault="007E1392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 w:val="26"/>
        </w:rPr>
      </w:pPr>
    </w:p>
    <w:p w14:paraId="0D489112" w14:textId="77777777" w:rsidR="00FD1BA4" w:rsidRDefault="00FD1BA4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</w:rPr>
        <w:sectPr w:rsidR="00FD1BA4" w:rsidSect="00FD1BA4">
          <w:type w:val="continuous"/>
          <w:pgSz w:w="11909" w:h="16834" w:code="9"/>
          <w:pgMar w:top="1140" w:right="1009" w:bottom="851" w:left="1009" w:header="431" w:footer="142" w:gutter="0"/>
          <w:pgNumType w:start="1"/>
          <w:cols w:space="720"/>
          <w:noEndnote/>
          <w:titlePg/>
          <w:docGrid w:linePitch="326"/>
        </w:sectPr>
      </w:pPr>
    </w:p>
    <w:p w14:paraId="7D34F5C7" w14:textId="1D45793B" w:rsidR="00771B6C" w:rsidRPr="007E1392" w:rsidRDefault="00771B6C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</w:rPr>
      </w:pPr>
    </w:p>
    <w:p w14:paraId="0B4020A7" w14:textId="77777777" w:rsidR="0019092D" w:rsidRPr="007E1392" w:rsidRDefault="0019092D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03EFCA41" w14:textId="77777777" w:rsidR="00D17466" w:rsidRPr="007E1392" w:rsidRDefault="00D17466" w:rsidP="007C608F">
      <w:pPr>
        <w:spacing w:before="0" w:after="120"/>
        <w:rPr>
          <w:rFonts w:ascii="Verdana" w:hAnsi="Verdana"/>
          <w:b/>
          <w:color w:val="000000"/>
          <w:szCs w:val="24"/>
        </w:rPr>
      </w:pPr>
    </w:p>
    <w:p w14:paraId="0ED0EE77" w14:textId="77777777" w:rsidR="00824118" w:rsidRPr="005E3345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I</w:t>
      </w:r>
      <w:r w:rsidRPr="00BC2E5F">
        <w:rPr>
          <w:rFonts w:ascii="Verdana" w:hAnsi="Verdana"/>
          <w:b/>
          <w:color w:val="000000"/>
          <w:szCs w:val="24"/>
        </w:rPr>
        <w:t>f you are targeting a particular group or groups</w:t>
      </w:r>
      <w:r>
        <w:rPr>
          <w:rFonts w:ascii="Verdana" w:hAnsi="Verdana"/>
          <w:b/>
          <w:color w:val="000000"/>
          <w:szCs w:val="24"/>
        </w:rPr>
        <w:t>,</w:t>
      </w:r>
      <w:r w:rsidRPr="00BC2E5F">
        <w:rPr>
          <w:rFonts w:ascii="Verdana" w:hAnsi="Verdana"/>
          <w:b/>
          <w:color w:val="000000"/>
          <w:szCs w:val="24"/>
        </w:rPr>
        <w:t xml:space="preserve"> how are you doing this?</w:t>
      </w:r>
      <w:r>
        <w:rPr>
          <w:rFonts w:ascii="Verdana" w:hAnsi="Verdana"/>
          <w:b/>
          <w:color w:val="000000"/>
          <w:szCs w:val="24"/>
        </w:rPr>
        <w:t xml:space="preserve"> </w:t>
      </w:r>
      <w:r>
        <w:rPr>
          <w:rFonts w:ascii="Verdana" w:hAnsi="Verdana"/>
          <w:color w:val="000000"/>
          <w:szCs w:val="24"/>
        </w:rPr>
        <w:t>(maximum 100 words)</w:t>
      </w:r>
    </w:p>
    <w:p w14:paraId="0058F532" w14:textId="519B63F3" w:rsidR="00824118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noProof/>
          <w:color w:val="000000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7465" behindDoc="0" locked="0" layoutInCell="1" allowOverlap="1" wp14:anchorId="68E6E875" wp14:editId="4FE24252">
                <wp:simplePos x="0" y="0"/>
                <wp:positionH relativeFrom="margin">
                  <wp:align>right</wp:align>
                </wp:positionH>
                <wp:positionV relativeFrom="paragraph">
                  <wp:posOffset>12841</wp:posOffset>
                </wp:positionV>
                <wp:extent cx="6256020" cy="1524000"/>
                <wp:effectExtent l="0" t="0" r="1143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10E5D" w14:textId="77777777" w:rsidR="003A0F94" w:rsidRDefault="003A0F94" w:rsidP="00824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E875" id="Text Box 19" o:spid="_x0000_s1034" type="#_x0000_t202" style="position:absolute;margin-left:441.4pt;margin-top:1pt;width:492.6pt;height:120pt;z-index:2516674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" fillcolor="white [3201]" strokeweight=".5pt">
                <v:textbox>
                  <w:txbxContent>
                    <w:p w14:paraId="44410E5D" w14:textId="77777777" w:rsidR="003A0F94" w:rsidRDefault="003A0F94" w:rsidP="00824118"/>
                  </w:txbxContent>
                </v:textbox>
                <w10:wrap anchorx="margin"/>
              </v:shape>
            </w:pict>
          </mc:Fallback>
        </mc:AlternateContent>
      </w:r>
    </w:p>
    <w:p w14:paraId="6FC327D9" w14:textId="4718367A" w:rsidR="00824118" w:rsidRDefault="00824118" w:rsidP="00824118">
      <w:pPr>
        <w:widowControl/>
        <w:spacing w:before="0" w:after="0"/>
        <w:rPr>
          <w:rFonts w:ascii="Verdana" w:hAnsi="Verdana"/>
          <w:b/>
          <w:color w:val="000000"/>
          <w:szCs w:val="24"/>
        </w:rPr>
      </w:pPr>
    </w:p>
    <w:p w14:paraId="2CDCA1E0" w14:textId="0CD98F23" w:rsidR="00824118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273AE1C6" w14:textId="2155103E" w:rsidR="00824118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18F422C7" w14:textId="78C9C758" w:rsidR="00824118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475FE0D4" w14:textId="004E2984" w:rsidR="00824118" w:rsidRDefault="00824118" w:rsidP="001C0940">
      <w:pPr>
        <w:tabs>
          <w:tab w:val="right" w:pos="9990"/>
        </w:tabs>
        <w:spacing w:before="0" w:after="240"/>
        <w:rPr>
          <w:rFonts w:ascii="Verdana" w:hAnsi="Verdana" w:cs="Arial"/>
          <w:b/>
          <w:szCs w:val="24"/>
        </w:rPr>
      </w:pPr>
    </w:p>
    <w:p w14:paraId="75158F84" w14:textId="77777777" w:rsidR="00824118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 w:rsidRPr="005351C5">
        <w:rPr>
          <w:rFonts w:ascii="Verdana" w:hAnsi="Verdana"/>
          <w:b/>
          <w:color w:val="000000"/>
          <w:szCs w:val="24"/>
        </w:rPr>
        <w:t>Q</w:t>
      </w:r>
      <w:r>
        <w:rPr>
          <w:rFonts w:ascii="Verdana" w:hAnsi="Verdana"/>
          <w:b/>
          <w:color w:val="000000"/>
          <w:szCs w:val="24"/>
        </w:rPr>
        <w:t>13</w:t>
      </w:r>
      <w:r w:rsidRPr="005351C5">
        <w:rPr>
          <w:rFonts w:ascii="Verdana" w:hAnsi="Verdana"/>
          <w:b/>
          <w:color w:val="000000"/>
          <w:szCs w:val="24"/>
        </w:rPr>
        <w:t xml:space="preserve">. </w:t>
      </w:r>
      <w:r>
        <w:rPr>
          <w:rFonts w:ascii="Verdana" w:hAnsi="Verdana"/>
          <w:b/>
          <w:color w:val="000000"/>
          <w:szCs w:val="24"/>
        </w:rPr>
        <w:t xml:space="preserve">The following family types are considered to be at most risk of poverty. </w:t>
      </w:r>
    </w:p>
    <w:p w14:paraId="572FC126" w14:textId="77777777" w:rsidR="00824118" w:rsidRDefault="00824118" w:rsidP="00824118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Please select any (or all) who are highly likely to engage with this project. </w:t>
      </w:r>
    </w:p>
    <w:p w14:paraId="5E11B4EE" w14:textId="77777777" w:rsidR="00824118" w:rsidRDefault="00824118" w:rsidP="00824118">
      <w:pPr>
        <w:tabs>
          <w:tab w:val="left" w:pos="720"/>
          <w:tab w:val="right" w:pos="9990"/>
        </w:tabs>
        <w:spacing w:before="0" w:after="120"/>
        <w:ind w:left="360"/>
        <w:rPr>
          <w:rFonts w:ascii="Verdana" w:hAnsi="Verdana"/>
          <w:color w:val="000000"/>
          <w:szCs w:val="24"/>
        </w:rPr>
      </w:pPr>
    </w:p>
    <w:p w14:paraId="6856FE67" w14:textId="77777777" w:rsidR="00824118" w:rsidRPr="005E3345" w:rsidRDefault="00824118" w:rsidP="005924F4">
      <w:pPr>
        <w:pStyle w:val="ListParagraph"/>
        <w:numPr>
          <w:ilvl w:val="0"/>
          <w:numId w:val="38"/>
        </w:numPr>
        <w:shd w:val="clear" w:color="auto" w:fill="FFFFFF" w:themeFill="background1"/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5924F4">
        <w:rPr>
          <w:rFonts w:ascii="Verdana" w:hAnsi="Verdana"/>
          <w:color w:val="000000"/>
          <w:szCs w:val="24"/>
          <w:shd w:val="clear" w:color="auto" w:fill="FFFFFF" w:themeFill="background1"/>
        </w:rPr>
        <w:t>Lone parents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 xml:space="preserve"> 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21335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6C6A9D7E" w14:textId="77777777" w:rsidR="00824118" w:rsidRPr="005E3345" w:rsidRDefault="00824118" w:rsidP="005924F4">
      <w:pPr>
        <w:pStyle w:val="ListParagraph"/>
        <w:numPr>
          <w:ilvl w:val="0"/>
          <w:numId w:val="38"/>
        </w:numPr>
        <w:shd w:val="clear" w:color="auto" w:fill="FFFFFF" w:themeFill="background1"/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5924F4">
        <w:rPr>
          <w:rFonts w:ascii="Verdana" w:hAnsi="Verdana"/>
          <w:color w:val="000000"/>
          <w:szCs w:val="24"/>
          <w:shd w:val="clear" w:color="auto" w:fill="FFFFFF" w:themeFill="background1"/>
        </w:rPr>
        <w:t>Families with a disabled family member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-5018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5128D013" w14:textId="77777777" w:rsidR="00824118" w:rsidRPr="005E3345" w:rsidRDefault="00824118" w:rsidP="005924F4">
      <w:pPr>
        <w:pStyle w:val="ListParagraph"/>
        <w:numPr>
          <w:ilvl w:val="0"/>
          <w:numId w:val="38"/>
        </w:numPr>
        <w:shd w:val="clear" w:color="auto" w:fill="FFFFFF" w:themeFill="background1"/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5924F4">
        <w:rPr>
          <w:rFonts w:ascii="Verdana" w:hAnsi="Verdana"/>
          <w:color w:val="000000"/>
          <w:szCs w:val="24"/>
          <w:shd w:val="clear" w:color="auto" w:fill="FFFFFF" w:themeFill="background1"/>
        </w:rPr>
        <w:t>Families with 3+ Children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-19286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25C358EC" w14:textId="77777777" w:rsidR="00824118" w:rsidRPr="005E3345" w:rsidRDefault="00824118" w:rsidP="005924F4">
      <w:pPr>
        <w:pStyle w:val="ListParagraph"/>
        <w:numPr>
          <w:ilvl w:val="0"/>
          <w:numId w:val="38"/>
        </w:numPr>
        <w:shd w:val="clear" w:color="auto" w:fill="FFFFFF" w:themeFill="background1"/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5924F4">
        <w:rPr>
          <w:rFonts w:ascii="Verdana" w:hAnsi="Verdana"/>
          <w:color w:val="000000"/>
          <w:szCs w:val="24"/>
          <w:shd w:val="clear" w:color="auto" w:fill="FFFFFF" w:themeFill="background1"/>
        </w:rPr>
        <w:t>Minority ethnic families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184751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52371E6A" w14:textId="77777777" w:rsidR="00824118" w:rsidRPr="005E3345" w:rsidRDefault="00824118" w:rsidP="005924F4">
      <w:pPr>
        <w:pStyle w:val="ListParagraph"/>
        <w:numPr>
          <w:ilvl w:val="0"/>
          <w:numId w:val="38"/>
        </w:numPr>
        <w:shd w:val="clear" w:color="auto" w:fill="FFFFFF" w:themeFill="background1"/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5924F4">
        <w:rPr>
          <w:rFonts w:ascii="Verdana" w:hAnsi="Verdana"/>
          <w:color w:val="000000"/>
          <w:szCs w:val="24"/>
          <w:shd w:val="clear" w:color="auto" w:fill="FFFFFF" w:themeFill="background1"/>
        </w:rPr>
        <w:t>Families where the youngest are under 1 year old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10184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2796A9B1" w14:textId="77777777" w:rsidR="00824118" w:rsidRPr="005E3345" w:rsidRDefault="00824118" w:rsidP="005924F4">
      <w:pPr>
        <w:pStyle w:val="ListParagraph"/>
        <w:numPr>
          <w:ilvl w:val="0"/>
          <w:numId w:val="38"/>
        </w:numPr>
        <w:shd w:val="clear" w:color="auto" w:fill="FFFFFF" w:themeFill="background1"/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</w:rPr>
      </w:pPr>
      <w:r w:rsidRPr="005924F4">
        <w:rPr>
          <w:rFonts w:ascii="Verdana" w:hAnsi="Verdana"/>
          <w:color w:val="000000"/>
          <w:szCs w:val="24"/>
          <w:shd w:val="clear" w:color="auto" w:fill="FFFFFF" w:themeFill="background1"/>
        </w:rPr>
        <w:t>Mothers aged less than 25</w:t>
      </w:r>
      <w:r w:rsidRPr="005E3345">
        <w:rPr>
          <w:rFonts w:ascii="Verdana" w:hAnsi="Verdana"/>
          <w:color w:val="000000"/>
          <w:szCs w:val="24"/>
          <w:shd w:val="clear" w:color="auto" w:fill="E6E6E6"/>
        </w:rPr>
        <w:tab/>
      </w:r>
      <w:sdt>
        <w:sdtPr>
          <w:rPr>
            <w:rFonts w:ascii="MS Gothic" w:eastAsia="MS Gothic" w:hAnsi="MS Gothic"/>
            <w:color w:val="000000"/>
            <w:szCs w:val="24"/>
            <w:shd w:val="clear" w:color="auto" w:fill="E6E6E6"/>
          </w:rPr>
          <w:id w:val="2857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345">
            <w:rPr>
              <w:rFonts w:ascii="MS Gothic" w:eastAsia="MS Gothic" w:hAnsi="MS Gothic"/>
              <w:color w:val="000000"/>
              <w:szCs w:val="24"/>
              <w:shd w:val="clear" w:color="auto" w:fill="E6E6E6"/>
            </w:rPr>
            <w:t>☐</w:t>
          </w:r>
        </w:sdtContent>
      </w:sdt>
    </w:p>
    <w:p w14:paraId="5A9D4DA2" w14:textId="66AB6448" w:rsidR="00DD378B" w:rsidRDefault="00DD378B" w:rsidP="00DD378B">
      <w:pPr>
        <w:spacing w:before="0" w:after="0"/>
        <w:rPr>
          <w:rFonts w:ascii="Verdana" w:hAnsi="Verdana" w:cs="Arial"/>
          <w:b/>
          <w:bCs/>
          <w:u w:val="single"/>
        </w:rPr>
      </w:pPr>
    </w:p>
    <w:p w14:paraId="53E6073C" w14:textId="77777777" w:rsidR="00824118" w:rsidRDefault="00824118" w:rsidP="00DD378B">
      <w:pPr>
        <w:spacing w:before="0" w:after="0"/>
        <w:rPr>
          <w:rFonts w:ascii="Verdana" w:hAnsi="Verdana" w:cs="Arial"/>
          <w:b/>
          <w:bCs/>
        </w:rPr>
      </w:pPr>
      <w:bookmarkStart w:id="2" w:name="_Hlk145413923"/>
    </w:p>
    <w:p w14:paraId="280D2704" w14:textId="77777777" w:rsidR="00F75254" w:rsidRDefault="00F75254" w:rsidP="00F75254">
      <w:pPr>
        <w:widowControl/>
        <w:spacing w:before="0" w:after="0"/>
        <w:rPr>
          <w:rFonts w:ascii="Verdana" w:hAnsi="Verdana" w:cs="Arial"/>
          <w:b/>
          <w:szCs w:val="24"/>
        </w:rPr>
      </w:pPr>
    </w:p>
    <w:p w14:paraId="2F5F3297" w14:textId="77777777" w:rsidR="00F75254" w:rsidRDefault="00F75254" w:rsidP="00F75254">
      <w:pPr>
        <w:widowControl/>
        <w:spacing w:before="0" w:after="0"/>
        <w:rPr>
          <w:rFonts w:ascii="Verdana" w:hAnsi="Verdana" w:cs="Arial"/>
          <w:b/>
          <w:szCs w:val="24"/>
        </w:rPr>
      </w:pPr>
    </w:p>
    <w:p w14:paraId="031F8EB8" w14:textId="77777777" w:rsidR="00F75254" w:rsidRDefault="00F75254" w:rsidP="00F75254">
      <w:pPr>
        <w:widowControl/>
        <w:spacing w:before="0" w:after="0"/>
        <w:rPr>
          <w:rFonts w:ascii="Verdana" w:hAnsi="Verdana" w:cs="Arial"/>
          <w:b/>
          <w:szCs w:val="24"/>
        </w:rPr>
      </w:pPr>
    </w:p>
    <w:p w14:paraId="33773927" w14:textId="7224A6CA" w:rsidR="00F75254" w:rsidRPr="007E1392" w:rsidRDefault="00F75254" w:rsidP="00F75254">
      <w:pPr>
        <w:widowControl/>
        <w:spacing w:before="0" w:after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szCs w:val="24"/>
        </w:rPr>
        <w:t>Q</w:t>
      </w:r>
      <w:r>
        <w:rPr>
          <w:rFonts w:ascii="Verdana" w:hAnsi="Verdana" w:cs="Arial"/>
          <w:b/>
          <w:szCs w:val="24"/>
        </w:rPr>
        <w:t>14.</w:t>
      </w:r>
      <w:r w:rsidRPr="007E1392">
        <w:rPr>
          <w:rFonts w:ascii="Verdana" w:hAnsi="Verdana" w:cs="Arial"/>
          <w:b/>
          <w:szCs w:val="24"/>
        </w:rPr>
        <w:t xml:space="preserve"> </w:t>
      </w:r>
      <w:r w:rsidRPr="007E1392">
        <w:rPr>
          <w:rFonts w:ascii="Verdana" w:hAnsi="Verdana" w:cs="Arial"/>
          <w:b/>
          <w:bCs/>
        </w:rPr>
        <w:t>Coproduction</w:t>
      </w:r>
      <w:r>
        <w:rPr>
          <w:rFonts w:ascii="Verdana" w:hAnsi="Verdana" w:cs="Arial"/>
          <w:b/>
          <w:bCs/>
        </w:rPr>
        <w:t xml:space="preserve"> </w:t>
      </w:r>
      <w:r w:rsidRPr="007E1392">
        <w:rPr>
          <w:rFonts w:ascii="Verdana" w:hAnsi="Verdana" w:cs="Arial"/>
          <w:b/>
          <w:bCs/>
        </w:rPr>
        <w:t xml:space="preserve">- who has been involved in developing this idea? </w:t>
      </w:r>
      <w:r>
        <w:rPr>
          <w:rFonts w:ascii="Verdana" w:hAnsi="Verdana" w:cs="Arial"/>
          <w:b/>
          <w:bCs/>
        </w:rPr>
        <w:t xml:space="preserve">Please comment how the views and voices of lived experience have been involved in the development of your proposal. </w:t>
      </w:r>
    </w:p>
    <w:p w14:paraId="7FD85C10" w14:textId="77777777" w:rsidR="00F75254" w:rsidRPr="007E1392" w:rsidRDefault="00F75254" w:rsidP="00F75254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F75254" w:rsidRPr="007E1392" w14:paraId="5AF7619B" w14:textId="77777777" w:rsidTr="00480BCB">
        <w:trPr>
          <w:trHeight w:val="1697"/>
        </w:trPr>
        <w:tc>
          <w:tcPr>
            <w:tcW w:w="9881" w:type="dxa"/>
          </w:tcPr>
          <w:p w14:paraId="2A50DC48" w14:textId="77777777" w:rsidR="00F75254" w:rsidRPr="007E1392" w:rsidRDefault="00F75254" w:rsidP="00480BCB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7B1F8367" w14:textId="77777777" w:rsidR="00F75254" w:rsidRPr="007E1392" w:rsidRDefault="00F75254" w:rsidP="00480BCB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  <w:p w14:paraId="0301110A" w14:textId="77777777" w:rsidR="00F75254" w:rsidRPr="007E1392" w:rsidRDefault="00F75254" w:rsidP="00480BCB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F686142" w14:textId="77777777" w:rsidR="00F75254" w:rsidRDefault="00F75254" w:rsidP="00F75254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</w:rPr>
      </w:pPr>
    </w:p>
    <w:p w14:paraId="48A877D7" w14:textId="77777777" w:rsidR="00824118" w:rsidRDefault="00824118" w:rsidP="00DD378B">
      <w:pPr>
        <w:spacing w:before="0" w:after="0"/>
        <w:rPr>
          <w:rFonts w:ascii="Verdana" w:hAnsi="Verdana" w:cs="Arial"/>
          <w:b/>
          <w:bCs/>
        </w:rPr>
      </w:pPr>
    </w:p>
    <w:p w14:paraId="5FCC565F" w14:textId="77777777" w:rsidR="00824118" w:rsidRDefault="00824118" w:rsidP="00DD378B">
      <w:pPr>
        <w:spacing w:before="0" w:after="0"/>
        <w:rPr>
          <w:rFonts w:ascii="Verdana" w:hAnsi="Verdana" w:cs="Arial"/>
          <w:b/>
          <w:bCs/>
        </w:rPr>
      </w:pPr>
    </w:p>
    <w:p w14:paraId="5AACD931" w14:textId="77777777" w:rsidR="00F75254" w:rsidRDefault="00F75254" w:rsidP="00DD378B">
      <w:pPr>
        <w:spacing w:before="0" w:after="0"/>
        <w:rPr>
          <w:rFonts w:ascii="Verdana" w:hAnsi="Verdana" w:cs="Arial"/>
          <w:b/>
          <w:bCs/>
        </w:rPr>
      </w:pPr>
    </w:p>
    <w:p w14:paraId="29C8A3EB" w14:textId="77777777" w:rsidR="00F75254" w:rsidRDefault="00F75254" w:rsidP="00DD378B">
      <w:pPr>
        <w:spacing w:before="0" w:after="0"/>
        <w:rPr>
          <w:rFonts w:ascii="Verdana" w:hAnsi="Verdana" w:cs="Arial"/>
          <w:b/>
          <w:bCs/>
        </w:rPr>
      </w:pPr>
    </w:p>
    <w:p w14:paraId="5832FF1D" w14:textId="528B28E5" w:rsidR="00186919" w:rsidRDefault="00186919" w:rsidP="00DD378B">
      <w:pPr>
        <w:spacing w:before="0" w:after="0"/>
        <w:rPr>
          <w:rFonts w:ascii="Verdana" w:hAnsi="Verdana" w:cs="Arial"/>
          <w:b/>
          <w:bCs/>
        </w:rPr>
      </w:pPr>
      <w:r w:rsidRPr="00186919">
        <w:rPr>
          <w:rFonts w:ascii="Verdana" w:hAnsi="Verdana" w:cs="Arial"/>
          <w:b/>
          <w:bCs/>
        </w:rPr>
        <w:t>Q1</w:t>
      </w:r>
      <w:r w:rsidR="00F75254">
        <w:rPr>
          <w:rFonts w:ascii="Verdana" w:hAnsi="Verdana" w:cs="Arial"/>
          <w:b/>
          <w:bCs/>
        </w:rPr>
        <w:t>5</w:t>
      </w:r>
      <w:r w:rsidRPr="00186919">
        <w:rPr>
          <w:rFonts w:ascii="Verdana" w:hAnsi="Verdana" w:cs="Arial"/>
          <w:b/>
          <w:bCs/>
        </w:rPr>
        <w:t xml:space="preserve">. </w:t>
      </w:r>
      <w:r>
        <w:rPr>
          <w:rFonts w:ascii="Verdana" w:hAnsi="Verdana" w:cs="Arial"/>
          <w:b/>
          <w:bCs/>
        </w:rPr>
        <w:t xml:space="preserve">Please enter the number of volunteers involved in delivering the project. </w:t>
      </w:r>
    </w:p>
    <w:p w14:paraId="478762B5" w14:textId="364FA0C2" w:rsidR="00824118" w:rsidRDefault="00824118" w:rsidP="00DD378B">
      <w:pPr>
        <w:spacing w:before="0" w:after="0"/>
        <w:rPr>
          <w:rFonts w:ascii="Verdana" w:hAnsi="Verdana" w:cs="Arial"/>
          <w:b/>
          <w:bCs/>
        </w:rPr>
      </w:pPr>
    </w:p>
    <w:p w14:paraId="27D7093F" w14:textId="67B775C5" w:rsidR="00824118" w:rsidRDefault="00824118" w:rsidP="00DD378B">
      <w:pPr>
        <w:spacing w:before="0" w:after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17" behindDoc="0" locked="0" layoutInCell="1" allowOverlap="1" wp14:anchorId="042E00B4" wp14:editId="578D7A80">
                <wp:simplePos x="0" y="0"/>
                <wp:positionH relativeFrom="margin">
                  <wp:align>right</wp:align>
                </wp:positionH>
                <wp:positionV relativeFrom="paragraph">
                  <wp:posOffset>9737</wp:posOffset>
                </wp:positionV>
                <wp:extent cx="6220178" cy="316089"/>
                <wp:effectExtent l="0" t="0" r="28575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178" cy="316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6E507" w14:textId="77777777" w:rsidR="003A0F94" w:rsidRDefault="003A0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E00B4" id="Text Box 27" o:spid="_x0000_s1035" type="#_x0000_t202" style="position:absolute;margin-left:438.6pt;margin-top:.75pt;width:489.8pt;height:24.9pt;z-index:25166541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" fillcolor="white [3201]" strokeweight=".5pt">
                <v:textbox>
                  <w:txbxContent>
                    <w:p w14:paraId="2596E507" w14:textId="77777777" w:rsidR="003A0F94" w:rsidRDefault="003A0F94"/>
                  </w:txbxContent>
                </v:textbox>
                <w10:wrap anchorx="margin"/>
              </v:shape>
            </w:pict>
          </mc:Fallback>
        </mc:AlternateContent>
      </w:r>
    </w:p>
    <w:bookmarkEnd w:id="2"/>
    <w:p w14:paraId="3A759DAC" w14:textId="4D2E96E4" w:rsidR="00186919" w:rsidRDefault="00186919" w:rsidP="00DD378B">
      <w:pPr>
        <w:spacing w:before="0" w:after="0"/>
        <w:rPr>
          <w:rFonts w:ascii="Verdana" w:hAnsi="Verdana" w:cs="Arial"/>
          <w:b/>
          <w:bCs/>
        </w:rPr>
      </w:pPr>
    </w:p>
    <w:p w14:paraId="0F5F86A4" w14:textId="77777777" w:rsidR="00186919" w:rsidRPr="00186919" w:rsidRDefault="00186919" w:rsidP="00DD378B">
      <w:pPr>
        <w:spacing w:before="0" w:after="0"/>
        <w:rPr>
          <w:rFonts w:ascii="Verdana" w:hAnsi="Verdana" w:cs="Arial"/>
          <w:b/>
          <w:bCs/>
        </w:rPr>
      </w:pPr>
    </w:p>
    <w:p w14:paraId="12CA072F" w14:textId="77777777" w:rsidR="00186919" w:rsidRDefault="00186919" w:rsidP="00DD378B">
      <w:pPr>
        <w:spacing w:before="0" w:after="0"/>
        <w:rPr>
          <w:rFonts w:ascii="Verdana" w:hAnsi="Verdana" w:cs="Arial"/>
          <w:b/>
          <w:bCs/>
          <w:u w:val="single"/>
        </w:rPr>
      </w:pPr>
    </w:p>
    <w:p w14:paraId="0A6BA3EB" w14:textId="77777777" w:rsidR="00F75254" w:rsidRDefault="00F75254">
      <w:pPr>
        <w:widowControl/>
        <w:spacing w:before="0" w:after="0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br w:type="page"/>
      </w:r>
    </w:p>
    <w:p w14:paraId="739F5D34" w14:textId="1B82F7DD" w:rsidR="00DD378B" w:rsidRPr="0061189D" w:rsidRDefault="00DD378B" w:rsidP="00DD378B">
      <w:pPr>
        <w:spacing w:before="0" w:after="0"/>
        <w:rPr>
          <w:rFonts w:ascii="Verdana" w:hAnsi="Verdana" w:cs="Arial"/>
          <w:b/>
          <w:bCs/>
          <w:u w:val="single"/>
        </w:rPr>
      </w:pPr>
      <w:r w:rsidRPr="0061189D">
        <w:rPr>
          <w:rFonts w:ascii="Verdana" w:hAnsi="Verdana" w:cs="Arial"/>
          <w:b/>
          <w:bCs/>
          <w:u w:val="single"/>
        </w:rPr>
        <w:lastRenderedPageBreak/>
        <w:t>Section C: Performance and Finance</w:t>
      </w:r>
    </w:p>
    <w:p w14:paraId="6EF8517C" w14:textId="77777777" w:rsidR="00CC55B3" w:rsidRPr="007E1392" w:rsidRDefault="00CC55B3" w:rsidP="00CC55B3">
      <w:pPr>
        <w:pStyle w:val="ListParagraph"/>
        <w:ind w:left="360"/>
        <w:rPr>
          <w:rFonts w:ascii="Verdana" w:hAnsi="Verdana" w:cs="Arial"/>
          <w:b/>
          <w:bCs/>
        </w:rPr>
      </w:pPr>
    </w:p>
    <w:p w14:paraId="389BF9D1" w14:textId="36331341" w:rsidR="001C0940" w:rsidRPr="007E1392" w:rsidRDefault="00CC55B3" w:rsidP="001C0940">
      <w:pPr>
        <w:tabs>
          <w:tab w:val="right" w:pos="9990"/>
        </w:tabs>
        <w:spacing w:before="0" w:after="240"/>
        <w:rPr>
          <w:rFonts w:ascii="Verdana" w:hAnsi="Verdana"/>
          <w:b/>
          <w:szCs w:val="24"/>
        </w:rPr>
      </w:pPr>
      <w:r w:rsidRPr="007E1392">
        <w:rPr>
          <w:rFonts w:ascii="Verdana" w:hAnsi="Verdana" w:cs="Arial"/>
          <w:b/>
          <w:bCs/>
        </w:rPr>
        <w:t>Q1</w:t>
      </w:r>
      <w:r w:rsidR="00F75254">
        <w:rPr>
          <w:rFonts w:ascii="Verdana" w:hAnsi="Verdana" w:cs="Arial"/>
          <w:b/>
          <w:bCs/>
        </w:rPr>
        <w:t>6</w:t>
      </w:r>
      <w:r w:rsidRPr="007E1392">
        <w:rPr>
          <w:rFonts w:ascii="Verdana" w:hAnsi="Verdana" w:cs="Arial"/>
          <w:b/>
          <w:bCs/>
        </w:rPr>
        <w:t xml:space="preserve">. </w:t>
      </w:r>
      <w:r w:rsidR="00D5258E" w:rsidRPr="007E1392">
        <w:rPr>
          <w:rFonts w:ascii="Verdana" w:hAnsi="Verdana"/>
          <w:b/>
          <w:szCs w:val="24"/>
        </w:rPr>
        <w:t xml:space="preserve">What are the three key </w:t>
      </w:r>
      <w:r w:rsidR="00836209" w:rsidRPr="007E1392">
        <w:rPr>
          <w:rFonts w:ascii="Verdana" w:hAnsi="Verdana"/>
          <w:b/>
          <w:szCs w:val="24"/>
        </w:rPr>
        <w:t>performance indicators</w:t>
      </w:r>
      <w:r w:rsidR="00C8518A" w:rsidRPr="007E1392">
        <w:rPr>
          <w:rFonts w:ascii="Verdana" w:hAnsi="Verdana"/>
          <w:b/>
          <w:szCs w:val="24"/>
        </w:rPr>
        <w:t xml:space="preserve"> </w:t>
      </w:r>
      <w:r w:rsidR="00836209" w:rsidRPr="007E1392">
        <w:rPr>
          <w:rFonts w:ascii="Verdana" w:hAnsi="Verdana"/>
          <w:b/>
          <w:szCs w:val="24"/>
        </w:rPr>
        <w:t xml:space="preserve">for </w:t>
      </w:r>
      <w:r w:rsidR="00D5258E" w:rsidRPr="007E1392">
        <w:rPr>
          <w:rFonts w:ascii="Verdana" w:hAnsi="Verdana"/>
          <w:b/>
          <w:szCs w:val="24"/>
        </w:rPr>
        <w:t>your project</w:t>
      </w:r>
      <w:r w:rsidR="006136CF" w:rsidRPr="007E1392">
        <w:rPr>
          <w:rFonts w:ascii="Verdana" w:hAnsi="Verdana"/>
          <w:b/>
          <w:szCs w:val="24"/>
        </w:rPr>
        <w:t xml:space="preserve"> that will demonstrate it is achieving its aims</w:t>
      </w:r>
      <w:r w:rsidR="00677915">
        <w:rPr>
          <w:rFonts w:ascii="Verdana" w:hAnsi="Verdana"/>
          <w:b/>
          <w:szCs w:val="24"/>
        </w:rPr>
        <w:t xml:space="preserve"> in line with the key outcomes</w:t>
      </w:r>
      <w:r w:rsidR="00D5258E" w:rsidRPr="007E1392">
        <w:rPr>
          <w:rFonts w:ascii="Verdana" w:hAnsi="Verdana"/>
          <w:b/>
          <w:szCs w:val="24"/>
        </w:rPr>
        <w:t>?</w:t>
      </w:r>
      <w:r>
        <w:rPr>
          <w:rFonts w:ascii="Verdana" w:hAnsi="Verdana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8273"/>
      </w:tblGrid>
      <w:tr w:rsidR="000725BC" w:rsidRPr="007E1392" w14:paraId="3F57A39B" w14:textId="77777777" w:rsidTr="4F4DFF15">
        <w:tc>
          <w:tcPr>
            <w:tcW w:w="475" w:type="dxa"/>
          </w:tcPr>
          <w:p w14:paraId="50F40DEB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8273" w:type="dxa"/>
          </w:tcPr>
          <w:p w14:paraId="2813514C" w14:textId="5165E129" w:rsidR="000725BC" w:rsidRPr="007E1392" w:rsidRDefault="000725BC" w:rsidP="4F4DFF15">
            <w:pPr>
              <w:tabs>
                <w:tab w:val="right" w:pos="9990"/>
              </w:tabs>
              <w:spacing w:before="0" w:after="0"/>
              <w:rPr>
                <w:rFonts w:ascii="Verdana" w:hAnsi="Verdana"/>
              </w:rPr>
            </w:pPr>
            <w:r w:rsidRPr="4F4DFF15">
              <w:rPr>
                <w:rFonts w:ascii="Verdana" w:hAnsi="Verdana"/>
              </w:rPr>
              <w:t xml:space="preserve">Performance Indicator </w:t>
            </w:r>
            <w:r w:rsidR="1A526F40" w:rsidRPr="4F4DFF15">
              <w:rPr>
                <w:rFonts w:ascii="Verdana" w:hAnsi="Verdana"/>
              </w:rPr>
              <w:t>– (</w:t>
            </w:r>
            <w:r w:rsidRPr="4F4DFF15">
              <w:rPr>
                <w:rFonts w:ascii="Verdana" w:hAnsi="Verdana"/>
              </w:rPr>
              <w:t>How will you know you have been successful)</w:t>
            </w:r>
          </w:p>
          <w:p w14:paraId="19F5A67B" w14:textId="77777777" w:rsidR="00F50844" w:rsidRDefault="56DAEEAB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4F4DFF15">
              <w:rPr>
                <w:rFonts w:ascii="Verdana" w:hAnsi="Verdana"/>
                <w:sz w:val="22"/>
                <w:szCs w:val="22"/>
              </w:rPr>
              <w:t>e.g.</w:t>
            </w:r>
            <w:r w:rsidR="000725BC" w:rsidRPr="4F4DFF1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FCFF3A5" w14:textId="0AD7F599" w:rsidR="000725BC" w:rsidRPr="007E1392" w:rsidRDefault="000725BC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4F4DFF15">
              <w:rPr>
                <w:rFonts w:ascii="Verdana" w:hAnsi="Verdana"/>
                <w:sz w:val="22"/>
                <w:szCs w:val="22"/>
              </w:rPr>
              <w:t>10 successful participants in training course</w:t>
            </w:r>
          </w:p>
          <w:p w14:paraId="55BE95C6" w14:textId="77777777" w:rsidR="000725BC" w:rsidRPr="007E1392" w:rsidRDefault="000725BC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  <w:r w:rsidRPr="007E1392">
              <w:rPr>
                <w:rFonts w:ascii="Verdana" w:hAnsi="Verdana"/>
                <w:sz w:val="22"/>
                <w:szCs w:val="22"/>
              </w:rPr>
              <w:t>90% of participants feel less isolated</w:t>
            </w:r>
          </w:p>
        </w:tc>
      </w:tr>
      <w:tr w:rsidR="000725BC" w:rsidRPr="007E1392" w14:paraId="0135CBF0" w14:textId="77777777" w:rsidTr="4F4DFF15">
        <w:tc>
          <w:tcPr>
            <w:tcW w:w="475" w:type="dxa"/>
          </w:tcPr>
          <w:p w14:paraId="21FA6016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 w:rsidRPr="007E1392">
              <w:rPr>
                <w:rFonts w:ascii="Verdana" w:hAnsi="Verdana"/>
                <w:b/>
                <w:szCs w:val="24"/>
              </w:rPr>
              <w:t>1.</w:t>
            </w:r>
          </w:p>
        </w:tc>
        <w:tc>
          <w:tcPr>
            <w:tcW w:w="8273" w:type="dxa"/>
          </w:tcPr>
          <w:p w14:paraId="77A52294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  <w:p w14:paraId="007DCDA8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  <w:tr w:rsidR="000725BC" w:rsidRPr="007E1392" w14:paraId="47886996" w14:textId="77777777" w:rsidTr="4F4DFF15">
        <w:tc>
          <w:tcPr>
            <w:tcW w:w="475" w:type="dxa"/>
          </w:tcPr>
          <w:p w14:paraId="41BD3FC6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 w:rsidRPr="007E1392">
              <w:rPr>
                <w:rFonts w:ascii="Verdana" w:hAnsi="Verdana"/>
                <w:b/>
                <w:szCs w:val="24"/>
              </w:rPr>
              <w:t>2.</w:t>
            </w:r>
          </w:p>
        </w:tc>
        <w:tc>
          <w:tcPr>
            <w:tcW w:w="8273" w:type="dxa"/>
          </w:tcPr>
          <w:p w14:paraId="450EA2D7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  <w:p w14:paraId="3DD355C9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  <w:tr w:rsidR="000725BC" w:rsidRPr="007E1392" w14:paraId="1F75A9DD" w14:textId="77777777" w:rsidTr="4F4DFF15">
        <w:tc>
          <w:tcPr>
            <w:tcW w:w="475" w:type="dxa"/>
          </w:tcPr>
          <w:p w14:paraId="41B07F09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 w:rsidRPr="007E1392">
              <w:rPr>
                <w:rFonts w:ascii="Verdana" w:hAnsi="Verdana"/>
                <w:b/>
                <w:szCs w:val="24"/>
              </w:rPr>
              <w:t>3.</w:t>
            </w:r>
          </w:p>
        </w:tc>
        <w:tc>
          <w:tcPr>
            <w:tcW w:w="8273" w:type="dxa"/>
          </w:tcPr>
          <w:p w14:paraId="1A81F0B1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  <w:p w14:paraId="717AAFBA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  <w:tr w:rsidR="00F75254" w:rsidRPr="007E1392" w14:paraId="5360BF18" w14:textId="77777777" w:rsidTr="4F4DFF15">
        <w:tc>
          <w:tcPr>
            <w:tcW w:w="475" w:type="dxa"/>
          </w:tcPr>
          <w:p w14:paraId="59508A9D" w14:textId="77777777" w:rsidR="00F75254" w:rsidRDefault="00F75254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4.</w:t>
            </w:r>
          </w:p>
          <w:p w14:paraId="27691C2F" w14:textId="01E28C9E" w:rsidR="00F75254" w:rsidRPr="007E1392" w:rsidRDefault="00F75254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8273" w:type="dxa"/>
          </w:tcPr>
          <w:p w14:paraId="066B09B9" w14:textId="77777777" w:rsidR="00F75254" w:rsidRPr="007E1392" w:rsidRDefault="00F75254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  <w:tr w:rsidR="00F75254" w:rsidRPr="007E1392" w14:paraId="63CFC06B" w14:textId="77777777" w:rsidTr="4F4DFF15">
        <w:tc>
          <w:tcPr>
            <w:tcW w:w="475" w:type="dxa"/>
          </w:tcPr>
          <w:p w14:paraId="48C2FFF0" w14:textId="77777777" w:rsidR="00F75254" w:rsidRDefault="00F75254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5.</w:t>
            </w:r>
          </w:p>
          <w:p w14:paraId="777A804F" w14:textId="58B59286" w:rsidR="00F75254" w:rsidRPr="007E1392" w:rsidRDefault="00F75254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8273" w:type="dxa"/>
          </w:tcPr>
          <w:p w14:paraId="31995E9F" w14:textId="77777777" w:rsidR="00F75254" w:rsidRPr="007E1392" w:rsidRDefault="00F75254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</w:rPr>
            </w:pPr>
          </w:p>
        </w:tc>
      </w:tr>
    </w:tbl>
    <w:p w14:paraId="70125402" w14:textId="77777777" w:rsidR="00D5258E" w:rsidRPr="007E1392" w:rsidRDefault="00F90255" w:rsidP="00D5258E">
      <w:pPr>
        <w:rPr>
          <w:rFonts w:ascii="Verdana" w:hAnsi="Verdana" w:cs="Arial"/>
          <w:b/>
          <w:color w:val="FF0000"/>
        </w:rPr>
      </w:pPr>
      <w:r w:rsidRPr="007E1392">
        <w:rPr>
          <w:rFonts w:ascii="Verdana" w:hAnsi="Verdana" w:cs="Arial"/>
          <w:b/>
          <w:noProof/>
          <w:color w:val="FF0000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7AADD7" wp14:editId="497133D1">
                <wp:simplePos x="0" y="0"/>
                <wp:positionH relativeFrom="column">
                  <wp:posOffset>6429375</wp:posOffset>
                </wp:positionH>
                <wp:positionV relativeFrom="paragraph">
                  <wp:posOffset>896620</wp:posOffset>
                </wp:positionV>
                <wp:extent cx="200025" cy="266700"/>
                <wp:effectExtent l="2540" t="127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48EE" w14:textId="77777777" w:rsidR="003A0F94" w:rsidRDefault="003A0F94" w:rsidP="00D52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ADD7" id="Text Box 17" o:spid="_x0000_s1036" type="#_x0000_t202" style="position:absolute;margin-left:506.25pt;margin-top:70.6pt;width:15.7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KRhQ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" stroked="f">
                <v:textbox>
                  <w:txbxContent>
                    <w:p w14:paraId="56EE48EE" w14:textId="77777777" w:rsidR="003A0F94" w:rsidRDefault="003A0F94" w:rsidP="00D5258E"/>
                  </w:txbxContent>
                </v:textbox>
              </v:shape>
            </w:pict>
          </mc:Fallback>
        </mc:AlternateContent>
      </w:r>
    </w:p>
    <w:p w14:paraId="0219592A" w14:textId="77777777" w:rsidR="00F50844" w:rsidRPr="00190642" w:rsidRDefault="00F50844" w:rsidP="00190642">
      <w:pPr>
        <w:rPr>
          <w:rFonts w:ascii="Verdana" w:hAnsi="Verdana" w:cs="Arial"/>
          <w:b/>
          <w:bCs/>
        </w:rPr>
      </w:pPr>
    </w:p>
    <w:p w14:paraId="135CE0B9" w14:textId="102CA6BA" w:rsidR="004A0617" w:rsidRPr="00CC55B3" w:rsidRDefault="597F4F0B" w:rsidP="79890FF1">
      <w:pPr>
        <w:widowControl/>
        <w:spacing w:before="0" w:after="0"/>
        <w:rPr>
          <w:rFonts w:ascii="Verdana" w:hAnsi="Verdana" w:cs="Arial"/>
          <w:color w:val="FF0000"/>
        </w:rPr>
      </w:pPr>
      <w:r w:rsidRPr="79890FF1">
        <w:rPr>
          <w:rFonts w:ascii="Verdana" w:hAnsi="Verdana" w:cs="Arial"/>
          <w:b/>
          <w:bCs/>
        </w:rPr>
        <w:t>Q17</w:t>
      </w:r>
      <w:r w:rsidR="65B6F2D1" w:rsidRPr="79890FF1">
        <w:rPr>
          <w:rFonts w:ascii="Verdana" w:hAnsi="Verdana" w:cs="Arial"/>
          <w:b/>
          <w:bCs/>
        </w:rPr>
        <w:t>. Please give us a</w:t>
      </w:r>
      <w:r w:rsidR="5BF30FB9" w:rsidRPr="79890FF1">
        <w:rPr>
          <w:rFonts w:ascii="Verdana" w:hAnsi="Verdana" w:cs="Arial"/>
          <w:b/>
          <w:bCs/>
        </w:rPr>
        <w:t xml:space="preserve"> detailed</w:t>
      </w:r>
      <w:r w:rsidR="65B6F2D1" w:rsidRPr="79890FF1">
        <w:rPr>
          <w:rFonts w:ascii="Verdana" w:hAnsi="Verdana" w:cs="Arial"/>
          <w:b/>
          <w:bCs/>
        </w:rPr>
        <w:t xml:space="preserve"> breakdown of your project costs</w:t>
      </w:r>
      <w:r w:rsidR="005C3DE2">
        <w:rPr>
          <w:rFonts w:ascii="Verdana" w:hAnsi="Verdana" w:cs="Arial"/>
          <w:b/>
          <w:bCs/>
        </w:rPr>
        <w:t xml:space="preserve"> including all expected expenditure</w:t>
      </w:r>
      <w:r w:rsidR="65B6F2D1" w:rsidRPr="79890FF1">
        <w:rPr>
          <w:rFonts w:ascii="Verdana" w:hAnsi="Verdana" w:cs="Arial"/>
          <w:b/>
          <w:bCs/>
        </w:rPr>
        <w:t xml:space="preserve"> </w:t>
      </w:r>
      <w:r w:rsidR="65B6F2D1" w:rsidRPr="79890FF1">
        <w:rPr>
          <w:rFonts w:ascii="Verdana" w:hAnsi="Verdana" w:cs="Arial"/>
        </w:rPr>
        <w:t>(continue on separate sheet if needed)</w:t>
      </w:r>
    </w:p>
    <w:p w14:paraId="68660246" w14:textId="217E4307" w:rsidR="000725BC" w:rsidRPr="007E1392" w:rsidRDefault="5A26C57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4F4DFF15">
        <w:rPr>
          <w:rFonts w:ascii="Verdana" w:hAnsi="Verdana" w:cs="Arial"/>
          <w:sz w:val="22"/>
          <w:szCs w:val="22"/>
        </w:rPr>
        <w:t>e.g.</w:t>
      </w:r>
      <w:r w:rsidR="000725BC" w:rsidRPr="4F4DFF15">
        <w:rPr>
          <w:rFonts w:ascii="Verdana" w:hAnsi="Verdana" w:cs="Arial"/>
          <w:sz w:val="22"/>
          <w:szCs w:val="22"/>
        </w:rPr>
        <w:t xml:space="preserve"> Room hire</w:t>
      </w:r>
      <w:r w:rsidR="00AD5DFD" w:rsidRPr="4F4DFF15">
        <w:rPr>
          <w:rFonts w:ascii="Verdana" w:hAnsi="Verdana" w:cs="Arial"/>
          <w:sz w:val="22"/>
          <w:szCs w:val="22"/>
        </w:rPr>
        <w:t>, Volunteer Expenses,</w:t>
      </w:r>
      <w:r w:rsidR="000725BC" w:rsidRPr="4F4DFF15">
        <w:rPr>
          <w:rFonts w:ascii="Verdana" w:hAnsi="Verdana" w:cs="Arial"/>
          <w:sz w:val="22"/>
          <w:szCs w:val="22"/>
        </w:rPr>
        <w:t xml:space="preserve"> </w:t>
      </w:r>
      <w:r w:rsidR="00C17FD6" w:rsidRPr="4F4DFF15">
        <w:rPr>
          <w:rFonts w:ascii="Verdana" w:hAnsi="Verdana" w:cs="Arial"/>
          <w:sz w:val="22"/>
          <w:szCs w:val="22"/>
        </w:rPr>
        <w:t>Mileage</w:t>
      </w:r>
      <w:r w:rsidR="00AD5DFD" w:rsidRPr="4F4DFF15">
        <w:rPr>
          <w:rFonts w:ascii="Verdana" w:hAnsi="Verdana" w:cs="Arial"/>
          <w:sz w:val="22"/>
          <w:szCs w:val="22"/>
        </w:rPr>
        <w:t xml:space="preserve">, </w:t>
      </w:r>
      <w:r w:rsidR="000725BC" w:rsidRPr="4F4DFF15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7E1392" w:rsidRDefault="004A0617" w:rsidP="004A0617">
      <w:pPr>
        <w:rPr>
          <w:rFonts w:ascii="Verdana" w:hAnsi="Verdana" w:cs="Arial"/>
        </w:rPr>
      </w:pPr>
      <w:r w:rsidRPr="007E1392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7E1392" w14:paraId="08E3A45D" w14:textId="77777777" w:rsidTr="4F4DFF15">
        <w:tc>
          <w:tcPr>
            <w:tcW w:w="5718" w:type="dxa"/>
          </w:tcPr>
          <w:p w14:paraId="46921910" w14:textId="03DE21D1" w:rsidR="006136CF" w:rsidRPr="007E1392" w:rsidRDefault="006136CF" w:rsidP="004A0617">
            <w:pPr>
              <w:rPr>
                <w:rFonts w:ascii="Verdana" w:hAnsi="Verdana" w:cs="Arial"/>
              </w:rPr>
            </w:pPr>
            <w:r w:rsidRPr="4F4DFF15">
              <w:rPr>
                <w:rFonts w:ascii="Verdana" w:hAnsi="Verdana" w:cs="Arial"/>
              </w:rPr>
              <w:t>Item (</w:t>
            </w:r>
            <w:r w:rsidR="15C1A078" w:rsidRPr="4F4DFF15">
              <w:rPr>
                <w:rFonts w:ascii="Verdana" w:hAnsi="Verdana" w:cs="Arial"/>
              </w:rPr>
              <w:t>e.g.</w:t>
            </w:r>
            <w:r w:rsidRPr="4F4DFF15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7777777" w:rsidR="006136CF" w:rsidRPr="007E1392" w:rsidRDefault="006136CF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14:paraId="3F952989" w14:textId="77777777" w:rsidR="006136CF" w:rsidRPr="007E1392" w:rsidRDefault="00EF3098" w:rsidP="00EF3098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</w:rPr>
              <w:t>Funding a</w:t>
            </w:r>
            <w:r w:rsidR="006136CF" w:rsidRPr="007E1392">
              <w:rPr>
                <w:rFonts w:ascii="Verdana" w:hAnsi="Verdana" w:cs="Arial"/>
              </w:rPr>
              <w:t xml:space="preserve">mount requested </w:t>
            </w:r>
          </w:p>
        </w:tc>
      </w:tr>
      <w:tr w:rsidR="004059BE" w:rsidRPr="007E1392" w14:paraId="4A18AADE" w14:textId="77777777" w:rsidTr="4F4DFF15">
        <w:tc>
          <w:tcPr>
            <w:tcW w:w="5718" w:type="dxa"/>
          </w:tcPr>
          <w:p w14:paraId="25480462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56DCE803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73BD8EB5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BA2093" w:rsidRPr="007E1392" w14:paraId="02993B60" w14:textId="77777777" w:rsidTr="4F4DFF15">
        <w:tc>
          <w:tcPr>
            <w:tcW w:w="5718" w:type="dxa"/>
          </w:tcPr>
          <w:p w14:paraId="1C13774F" w14:textId="77777777" w:rsidR="00BA2093" w:rsidRPr="4F4DFF15" w:rsidRDefault="00BA2093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31D4DA4E" w14:textId="77777777" w:rsidR="00BA2093" w:rsidRPr="007E1392" w:rsidRDefault="00BA2093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4DC7BC8D" w14:textId="77777777" w:rsidR="00BA2093" w:rsidRPr="007E1392" w:rsidRDefault="00BA2093" w:rsidP="00EF3098">
            <w:pPr>
              <w:rPr>
                <w:rFonts w:ascii="Verdana" w:hAnsi="Verdana" w:cs="Arial"/>
              </w:rPr>
            </w:pPr>
          </w:p>
        </w:tc>
      </w:tr>
      <w:tr w:rsidR="00BA2093" w:rsidRPr="007E1392" w14:paraId="2EAD5739" w14:textId="77777777" w:rsidTr="4F4DFF15">
        <w:tc>
          <w:tcPr>
            <w:tcW w:w="5718" w:type="dxa"/>
          </w:tcPr>
          <w:p w14:paraId="2AADB7BE" w14:textId="77777777" w:rsidR="00BA2093" w:rsidRPr="4F4DFF15" w:rsidRDefault="00BA2093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656ED009" w14:textId="77777777" w:rsidR="00BA2093" w:rsidRPr="007E1392" w:rsidRDefault="00BA2093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672FC534" w14:textId="77777777" w:rsidR="00BA2093" w:rsidRPr="007E1392" w:rsidRDefault="00BA2093" w:rsidP="00EF3098">
            <w:pPr>
              <w:rPr>
                <w:rFonts w:ascii="Verdana" w:hAnsi="Verdana" w:cs="Arial"/>
              </w:rPr>
            </w:pPr>
          </w:p>
        </w:tc>
      </w:tr>
      <w:tr w:rsidR="00BA2093" w:rsidRPr="007E1392" w14:paraId="3EE6F90A" w14:textId="77777777" w:rsidTr="4F4DFF15">
        <w:tc>
          <w:tcPr>
            <w:tcW w:w="5718" w:type="dxa"/>
          </w:tcPr>
          <w:p w14:paraId="3222A4A6" w14:textId="77777777" w:rsidR="00BA2093" w:rsidRPr="4F4DFF15" w:rsidRDefault="00BA2093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761341C7" w14:textId="77777777" w:rsidR="00BA2093" w:rsidRPr="007E1392" w:rsidRDefault="00BA2093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5BCF6873" w14:textId="77777777" w:rsidR="00BA2093" w:rsidRPr="007E1392" w:rsidRDefault="00BA2093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107BFDFB" w14:textId="77777777" w:rsidTr="4F4DFF15">
        <w:tc>
          <w:tcPr>
            <w:tcW w:w="5718" w:type="dxa"/>
          </w:tcPr>
          <w:p w14:paraId="4302057C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3F993F49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751DBA2B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0C4A3B0B" w14:textId="77777777" w:rsidTr="4F4DFF15">
        <w:tc>
          <w:tcPr>
            <w:tcW w:w="5718" w:type="dxa"/>
          </w:tcPr>
          <w:p w14:paraId="2F01598A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61D4CA03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3B56CED9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34EFA95F" w14:textId="77777777" w:rsidTr="4F4DFF15">
        <w:tc>
          <w:tcPr>
            <w:tcW w:w="5718" w:type="dxa"/>
          </w:tcPr>
          <w:p w14:paraId="5F647AAE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2CC34B31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5B285271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01C0F0C8" w14:textId="77777777" w:rsidTr="4F4DFF15">
        <w:tc>
          <w:tcPr>
            <w:tcW w:w="5718" w:type="dxa"/>
          </w:tcPr>
          <w:p w14:paraId="5F51F5A6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6649CC60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38326E5E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1C8B07D3" w14:textId="77777777" w:rsidTr="4F4DFF15">
        <w:tc>
          <w:tcPr>
            <w:tcW w:w="5718" w:type="dxa"/>
          </w:tcPr>
          <w:p w14:paraId="7741DFF0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3538F5E5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653E27D5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3AE6BA30" w14:textId="77777777" w:rsidTr="4F4DFF15">
        <w:tc>
          <w:tcPr>
            <w:tcW w:w="5718" w:type="dxa"/>
          </w:tcPr>
          <w:p w14:paraId="2B7BCD95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478A8C85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293D976B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4E1793BB" w14:textId="77777777" w:rsidTr="4F4DFF15">
        <w:tc>
          <w:tcPr>
            <w:tcW w:w="5718" w:type="dxa"/>
          </w:tcPr>
          <w:p w14:paraId="370F59D5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62F61712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15E00474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DD3EC9" w:rsidRPr="007E1392" w14:paraId="2B805FB3" w14:textId="77777777" w:rsidTr="4F4DFF15">
        <w:tc>
          <w:tcPr>
            <w:tcW w:w="5718" w:type="dxa"/>
          </w:tcPr>
          <w:p w14:paraId="6A018D10" w14:textId="77777777" w:rsidR="00DD3EC9" w:rsidRPr="4F4DFF15" w:rsidRDefault="00DD3EC9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588D9652" w14:textId="77777777" w:rsidR="00DD3EC9" w:rsidRPr="007E1392" w:rsidRDefault="00DD3EC9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4ACCBD20" w14:textId="77777777" w:rsidR="00DD3EC9" w:rsidRPr="007E1392" w:rsidRDefault="00DD3EC9" w:rsidP="00EF3098">
            <w:pPr>
              <w:rPr>
                <w:rFonts w:ascii="Verdana" w:hAnsi="Verdana" w:cs="Arial"/>
              </w:rPr>
            </w:pPr>
          </w:p>
        </w:tc>
      </w:tr>
      <w:tr w:rsidR="004059BE" w:rsidRPr="007E1392" w14:paraId="75D4DD70" w14:textId="77777777" w:rsidTr="4F4DFF15">
        <w:tc>
          <w:tcPr>
            <w:tcW w:w="5718" w:type="dxa"/>
          </w:tcPr>
          <w:p w14:paraId="1A7AF0FD" w14:textId="77777777" w:rsidR="004059BE" w:rsidRPr="4F4DFF15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1980" w:type="dxa"/>
          </w:tcPr>
          <w:p w14:paraId="797BCE48" w14:textId="77777777" w:rsidR="004059BE" w:rsidRPr="007E1392" w:rsidRDefault="004059BE" w:rsidP="004A0617">
            <w:pPr>
              <w:rPr>
                <w:rFonts w:ascii="Verdana" w:hAnsi="Verdana" w:cs="Arial"/>
              </w:rPr>
            </w:pPr>
          </w:p>
        </w:tc>
        <w:tc>
          <w:tcPr>
            <w:tcW w:w="2183" w:type="dxa"/>
          </w:tcPr>
          <w:p w14:paraId="1DA59F16" w14:textId="77777777" w:rsidR="004059BE" w:rsidRPr="007E1392" w:rsidRDefault="004059BE" w:rsidP="00EF3098">
            <w:pPr>
              <w:rPr>
                <w:rFonts w:ascii="Verdana" w:hAnsi="Verdana" w:cs="Arial"/>
              </w:rPr>
            </w:pPr>
          </w:p>
        </w:tc>
      </w:tr>
      <w:tr w:rsidR="006136CF" w:rsidRPr="007E1392" w14:paraId="74869460" w14:textId="77777777" w:rsidTr="4F4DFF15">
        <w:tc>
          <w:tcPr>
            <w:tcW w:w="5718" w:type="dxa"/>
          </w:tcPr>
          <w:p w14:paraId="187F57B8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4738AF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6ABBD8F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06BBA33E" w14:textId="77777777" w:rsidTr="4F4DFF15">
        <w:tc>
          <w:tcPr>
            <w:tcW w:w="5718" w:type="dxa"/>
          </w:tcPr>
          <w:p w14:paraId="464FCBC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C8C6B0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382A36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5C71F136" w14:textId="77777777" w:rsidTr="4F4DFF15">
        <w:tc>
          <w:tcPr>
            <w:tcW w:w="5718" w:type="dxa"/>
          </w:tcPr>
          <w:p w14:paraId="6219946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DA123B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C4CEA3D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50895670" w14:textId="77777777" w:rsidTr="4F4DFF15">
        <w:tc>
          <w:tcPr>
            <w:tcW w:w="5718" w:type="dxa"/>
          </w:tcPr>
          <w:p w14:paraId="38C1F85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C8FE7CE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1004F1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67C0C651" w14:textId="77777777" w:rsidTr="4F4DFF15">
        <w:tc>
          <w:tcPr>
            <w:tcW w:w="5718" w:type="dxa"/>
          </w:tcPr>
          <w:p w14:paraId="308D56CC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97E50C6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B04FA47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002394" w:rsidRPr="007E1392" w14:paraId="568C698B" w14:textId="77777777" w:rsidTr="4F4DFF15">
        <w:tc>
          <w:tcPr>
            <w:tcW w:w="5718" w:type="dxa"/>
          </w:tcPr>
          <w:p w14:paraId="1A939487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AA258D8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FFBD3EC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0DCCCAD" w14:textId="77777777" w:rsidTr="4F4DFF15">
        <w:tc>
          <w:tcPr>
            <w:tcW w:w="5718" w:type="dxa"/>
          </w:tcPr>
          <w:p w14:paraId="36AF6883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4C529ED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C0157D6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691E7B2" w14:textId="77777777" w:rsidTr="4F4DFF15">
        <w:tc>
          <w:tcPr>
            <w:tcW w:w="5718" w:type="dxa"/>
          </w:tcPr>
          <w:p w14:paraId="526770CE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CBEED82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E36661F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8645DC7" w14:textId="77777777" w:rsidTr="4F4DFF15">
        <w:tc>
          <w:tcPr>
            <w:tcW w:w="5718" w:type="dxa"/>
          </w:tcPr>
          <w:p w14:paraId="135E58C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2EBF9A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C6C2CD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3A0F94" w:rsidRPr="007E1392" w14:paraId="1655106E" w14:textId="77777777" w:rsidTr="4F4DFF15">
        <w:tc>
          <w:tcPr>
            <w:tcW w:w="5718" w:type="dxa"/>
          </w:tcPr>
          <w:p w14:paraId="5F0B5FB2" w14:textId="77777777" w:rsidR="003A0F94" w:rsidRPr="007E1392" w:rsidRDefault="003A0F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263102C" w14:textId="77777777" w:rsidR="003A0F94" w:rsidRPr="007E1392" w:rsidRDefault="003A0F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704007" w14:textId="77777777" w:rsidR="003A0F94" w:rsidRPr="007E1392" w:rsidRDefault="003A0F94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21F32D94" w14:textId="77777777" w:rsidTr="4F4DFF15">
        <w:tc>
          <w:tcPr>
            <w:tcW w:w="5718" w:type="dxa"/>
          </w:tcPr>
          <w:p w14:paraId="3878D628" w14:textId="77777777" w:rsidR="006136CF" w:rsidRPr="007E1392" w:rsidRDefault="006136CF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7E1392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709E88E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8C98E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13885EC3" w14:textId="77777777" w:rsidR="00F75254" w:rsidRPr="007E1392" w:rsidRDefault="00F75254" w:rsidP="00C17FD6">
      <w:pPr>
        <w:rPr>
          <w:rFonts w:ascii="Verdana" w:hAnsi="Verdana" w:cs="Arial"/>
          <w:b/>
          <w:bCs/>
        </w:rPr>
      </w:pPr>
    </w:p>
    <w:p w14:paraId="5CB1A556" w14:textId="77777777" w:rsidR="00886DD1" w:rsidRDefault="00886DD1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0DFB7D32" w14:textId="3BE140FA" w:rsidR="000134E3" w:rsidRPr="007E1392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F75254">
        <w:rPr>
          <w:rFonts w:ascii="Verdana" w:hAnsi="Verdana" w:cs="Arial"/>
          <w:b/>
          <w:bCs/>
        </w:rPr>
        <w:t>8</w:t>
      </w:r>
      <w:r w:rsidR="004A0617" w:rsidRPr="007E1392">
        <w:rPr>
          <w:rFonts w:ascii="Verdana" w:hAnsi="Verdana" w:cs="Arial"/>
          <w:b/>
          <w:bCs/>
        </w:rPr>
        <w:t xml:space="preserve">. </w:t>
      </w:r>
      <w:r w:rsidR="000134E3" w:rsidRPr="007E1392">
        <w:rPr>
          <w:rFonts w:ascii="Verdana" w:hAnsi="Verdana" w:cs="Arial"/>
          <w:b/>
          <w:bCs/>
        </w:rPr>
        <w:t xml:space="preserve">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="000134E3" w:rsidRPr="007E1392">
        <w:rPr>
          <w:rFonts w:ascii="Verdana" w:hAnsi="Verdana" w:cs="Arial"/>
          <w:b/>
          <w:bCs/>
        </w:rPr>
        <w:t xml:space="preserve">income for the previous </w:t>
      </w:r>
      <w:r w:rsidR="00C8518A" w:rsidRPr="007E1392">
        <w:rPr>
          <w:rFonts w:ascii="Verdana" w:hAnsi="Verdana" w:cs="Arial"/>
          <w:b/>
          <w:bCs/>
        </w:rPr>
        <w:t xml:space="preserve">financial </w:t>
      </w:r>
      <w:r w:rsidR="000134E3" w:rsidRPr="007E1392">
        <w:rPr>
          <w:rFonts w:ascii="Verdana" w:hAnsi="Verdana" w:cs="Arial"/>
          <w:b/>
          <w:bCs/>
        </w:rPr>
        <w:t>year?</w:t>
      </w:r>
    </w:p>
    <w:p w14:paraId="5F07D11E" w14:textId="77777777" w:rsidR="000134E3" w:rsidRPr="007E1392" w:rsidRDefault="000134E3" w:rsidP="000134E3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</w:tblGrid>
      <w:tr w:rsidR="000134E3" w:rsidRPr="007E1392" w14:paraId="41508A3C" w14:textId="77777777" w:rsidTr="002D181B">
        <w:trPr>
          <w:trHeight w:val="506"/>
        </w:trPr>
        <w:tc>
          <w:tcPr>
            <w:tcW w:w="5219" w:type="dxa"/>
          </w:tcPr>
          <w:p w14:paraId="43D6B1D6" w14:textId="77777777" w:rsidR="000134E3" w:rsidRPr="007E1392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7DBC151" w14:textId="77777777" w:rsidR="000134E3" w:rsidRPr="007E1392" w:rsidRDefault="000134E3" w:rsidP="000134E3">
      <w:pPr>
        <w:pStyle w:val="ListParagraph"/>
        <w:rPr>
          <w:rFonts w:ascii="Verdana" w:hAnsi="Verdana" w:cs="Arial"/>
          <w:b/>
          <w:bCs/>
        </w:rPr>
      </w:pPr>
    </w:p>
    <w:p w14:paraId="6F8BD81B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274F0783" w14:textId="4B8693E2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F75254">
        <w:rPr>
          <w:rFonts w:ascii="Verdana" w:hAnsi="Verdana" w:cs="Arial"/>
          <w:b/>
          <w:bCs/>
        </w:rPr>
        <w:t>9</w:t>
      </w:r>
      <w:r w:rsidRPr="007E1392">
        <w:rPr>
          <w:rFonts w:ascii="Verdana" w:hAnsi="Verdana" w:cs="Arial"/>
          <w:b/>
          <w:bCs/>
        </w:rPr>
        <w:t xml:space="preserve">. 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Pr="007E1392">
        <w:rPr>
          <w:rFonts w:ascii="Verdana" w:hAnsi="Verdana" w:cs="Arial"/>
          <w:b/>
          <w:bCs/>
        </w:rPr>
        <w:t>expenditure for the previous year?</w:t>
      </w:r>
    </w:p>
    <w:p w14:paraId="6EEFFD9C" w14:textId="77777777" w:rsidR="00E06D05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E99E68" wp14:editId="61D76E5A">
                <wp:simplePos x="0" y="0"/>
                <wp:positionH relativeFrom="column">
                  <wp:posOffset>15875</wp:posOffset>
                </wp:positionH>
                <wp:positionV relativeFrom="paragraph">
                  <wp:posOffset>92710</wp:posOffset>
                </wp:positionV>
                <wp:extent cx="2924175" cy="381000"/>
                <wp:effectExtent l="8890" t="13335" r="10160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E9C1" w14:textId="77777777" w:rsidR="003A0F94" w:rsidRDefault="003A0F94" w:rsidP="00E06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9E68" id="_x0000_s1037" type="#_x0000_t202" style="position:absolute;margin-left:1.25pt;margin-top:7.3pt;width:230.25pt;height:3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">
                <v:textbox>
                  <w:txbxContent>
                    <w:p w14:paraId="2613E9C1" w14:textId="77777777" w:rsidR="003A0F94" w:rsidRDefault="003A0F94" w:rsidP="00E06D05"/>
                  </w:txbxContent>
                </v:textbox>
              </v:shape>
            </w:pict>
          </mc:Fallback>
        </mc:AlternateContent>
      </w:r>
    </w:p>
    <w:p w14:paraId="687C6DE0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B2F9378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8E6DD4E" w14:textId="77777777" w:rsidR="004150A8" w:rsidRPr="007E1392" w:rsidRDefault="004150A8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6AE1D6CE" w14:textId="3C33AFDD" w:rsidR="00870421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</w:t>
      </w:r>
      <w:r w:rsidR="00F75254">
        <w:rPr>
          <w:rFonts w:ascii="Verdana" w:hAnsi="Verdana" w:cs="Arial"/>
          <w:b/>
          <w:bCs/>
        </w:rPr>
        <w:t>20</w:t>
      </w:r>
      <w:r w:rsidR="00870421" w:rsidRPr="007E1392">
        <w:rPr>
          <w:rFonts w:ascii="Verdana" w:hAnsi="Verdana" w:cs="Arial"/>
          <w:b/>
          <w:bCs/>
        </w:rPr>
        <w:t xml:space="preserve">. </w:t>
      </w:r>
      <w:r w:rsidR="0019092D" w:rsidRPr="007E1392">
        <w:rPr>
          <w:rFonts w:ascii="Verdana" w:hAnsi="Verdana" w:cs="Arial"/>
          <w:b/>
          <w:bCs/>
        </w:rPr>
        <w:t xml:space="preserve">What were your </w:t>
      </w:r>
      <w:r w:rsidR="004B6D7C" w:rsidRPr="007E1392">
        <w:rPr>
          <w:rFonts w:ascii="Verdana" w:hAnsi="Verdana" w:cs="Arial"/>
          <w:b/>
          <w:bCs/>
        </w:rPr>
        <w:t xml:space="preserve">unrestricted </w:t>
      </w:r>
      <w:r w:rsidR="0019092D" w:rsidRPr="007E1392">
        <w:rPr>
          <w:rFonts w:ascii="Verdana" w:hAnsi="Verdana" w:cs="Arial"/>
          <w:b/>
          <w:bCs/>
        </w:rPr>
        <w:t>reserves for the previous financial year?</w:t>
      </w:r>
    </w:p>
    <w:p w14:paraId="3DC00AE6" w14:textId="77777777" w:rsidR="0019092D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B54901" wp14:editId="59B4C1F3">
                <wp:simplePos x="0" y="0"/>
                <wp:positionH relativeFrom="column">
                  <wp:posOffset>-50165</wp:posOffset>
                </wp:positionH>
                <wp:positionV relativeFrom="paragraph">
                  <wp:posOffset>161925</wp:posOffset>
                </wp:positionV>
                <wp:extent cx="2924175" cy="3810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EE8F" w14:textId="77777777" w:rsidR="003A0F94" w:rsidRDefault="003A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901" id="Text Box 20" o:spid="_x0000_s1038" type="#_x0000_t202" style="position:absolute;margin-left:-3.95pt;margin-top:12.75pt;width:230.25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">
                <v:textbox>
                  <w:txbxContent>
                    <w:p w14:paraId="7D3BEE8F" w14:textId="77777777" w:rsidR="003A0F94" w:rsidRDefault="003A0F94"/>
                  </w:txbxContent>
                </v:textbox>
              </v:shape>
            </w:pict>
          </mc:Fallback>
        </mc:AlternateContent>
      </w:r>
    </w:p>
    <w:p w14:paraId="69E2BB2B" w14:textId="77777777" w:rsidR="0019092D" w:rsidRPr="007E1392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7C0D796" w14:textId="77777777" w:rsidR="004A0617" w:rsidRPr="007E1392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D142F6F" w14:textId="77777777" w:rsidR="009338A6" w:rsidRPr="007E1392" w:rsidRDefault="009338A6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6FC595B" w14:textId="25EE8F9F" w:rsidR="00F50844" w:rsidRDefault="00384157" w:rsidP="000134E3">
      <w:pPr>
        <w:pStyle w:val="ListParagraph"/>
        <w:ind w:left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Q</w:t>
      </w:r>
      <w:r w:rsidR="00F75254">
        <w:rPr>
          <w:rFonts w:ascii="Verdana" w:hAnsi="Verdana" w:cs="Arial"/>
          <w:b/>
          <w:bCs/>
        </w:rPr>
        <w:t>21</w:t>
      </w:r>
      <w:r>
        <w:rPr>
          <w:rFonts w:ascii="Verdana" w:hAnsi="Verdana" w:cs="Arial"/>
          <w:b/>
          <w:bCs/>
        </w:rPr>
        <w:t xml:space="preserve">. Please provide details on what funding your organisation already has in place. What existing services are currently funded? </w:t>
      </w:r>
    </w:p>
    <w:p w14:paraId="2E05702A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F1EAA40" w14:textId="7FCF338C" w:rsidR="00F50844" w:rsidRDefault="00384157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F9733A" wp14:editId="0317865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43625" cy="6096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80E9" w14:textId="77777777" w:rsidR="003A0F94" w:rsidRDefault="003A0F94" w:rsidP="00384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733A" id="_x0000_s1039" type="#_x0000_t202" style="position:absolute;margin-left:0;margin-top:1.05pt;width:483.75pt;height:48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">
                <v:textbox>
                  <w:txbxContent>
                    <w:p w14:paraId="38F980E9" w14:textId="77777777" w:rsidR="003A0F94" w:rsidRDefault="003A0F94" w:rsidP="00384157"/>
                  </w:txbxContent>
                </v:textbox>
                <w10:wrap anchorx="margin"/>
              </v:shape>
            </w:pict>
          </mc:Fallback>
        </mc:AlternateContent>
      </w:r>
    </w:p>
    <w:p w14:paraId="13EE18ED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C4B2B9C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00A04C41" w14:textId="77777777" w:rsidR="00D52AD0" w:rsidRDefault="00D52AD0" w:rsidP="000134E3">
      <w:pPr>
        <w:pStyle w:val="ListParagraph"/>
        <w:ind w:left="0"/>
        <w:rPr>
          <w:rFonts w:ascii="Verdana" w:hAnsi="Verdana" w:cs="Arial"/>
          <w:b/>
          <w:bCs/>
        </w:rPr>
      </w:pPr>
      <w:bookmarkStart w:id="3" w:name="_Hlk145413980"/>
    </w:p>
    <w:p w14:paraId="4E687A63" w14:textId="77777777" w:rsidR="00D52AD0" w:rsidRDefault="00D52AD0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01B5E431" w14:textId="61C9BF64" w:rsidR="00186919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lastRenderedPageBreak/>
        <w:t>Q</w:t>
      </w:r>
      <w:r w:rsidR="00F75254">
        <w:rPr>
          <w:rFonts w:ascii="Verdana" w:hAnsi="Verdana" w:cs="Arial"/>
          <w:b/>
          <w:bCs/>
        </w:rPr>
        <w:t>22</w:t>
      </w:r>
      <w:r w:rsidR="000134E3" w:rsidRPr="007E1392">
        <w:rPr>
          <w:rFonts w:ascii="Verdana" w:hAnsi="Verdana" w:cs="Arial"/>
          <w:b/>
          <w:bCs/>
        </w:rPr>
        <w:t xml:space="preserve">. </w:t>
      </w:r>
      <w:r w:rsidR="00186919">
        <w:rPr>
          <w:rFonts w:ascii="Verdana" w:hAnsi="Verdana" w:cs="Arial"/>
          <w:b/>
          <w:bCs/>
        </w:rPr>
        <w:t xml:space="preserve">Do you have additional match funding in place? If yes, please state the source of this. </w:t>
      </w:r>
    </w:p>
    <w:bookmarkEnd w:id="3"/>
    <w:p w14:paraId="061B4060" w14:textId="0D14B7E6" w:rsidR="00186919" w:rsidRDefault="00F75254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9513" behindDoc="0" locked="0" layoutInCell="1" allowOverlap="1" wp14:anchorId="4AFF32CD" wp14:editId="380FACDC">
                <wp:simplePos x="0" y="0"/>
                <wp:positionH relativeFrom="margin">
                  <wp:align>left</wp:align>
                </wp:positionH>
                <wp:positionV relativeFrom="paragraph">
                  <wp:posOffset>43603</wp:posOffset>
                </wp:positionV>
                <wp:extent cx="6143625" cy="428978"/>
                <wp:effectExtent l="0" t="0" r="28575" b="2857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28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8C0A" w14:textId="77777777" w:rsidR="003A0F94" w:rsidRDefault="003A0F94" w:rsidP="00F75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32CD" id="_x0000_s1040" type="#_x0000_t202" style="position:absolute;margin-left:0;margin-top:3.45pt;width:483.75pt;height:33.8pt;z-index:2516695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">
                <v:textbox>
                  <w:txbxContent>
                    <w:p w14:paraId="46128C0A" w14:textId="77777777" w:rsidR="003A0F94" w:rsidRDefault="003A0F94" w:rsidP="00F75254"/>
                  </w:txbxContent>
                </v:textbox>
                <w10:wrap anchorx="margin"/>
              </v:shape>
            </w:pict>
          </mc:Fallback>
        </mc:AlternateContent>
      </w:r>
    </w:p>
    <w:p w14:paraId="2413DE46" w14:textId="43B18A55" w:rsidR="00186919" w:rsidRDefault="00186919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581F6DC" w14:textId="77777777" w:rsidR="00186919" w:rsidRDefault="00186919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3685E8A2" w14:textId="77777777" w:rsidR="00186919" w:rsidRDefault="00186919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90A76C4" w14:textId="217B3923" w:rsidR="009E1791" w:rsidRDefault="009E1791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396EF4FA" w14:textId="4771CCCE" w:rsidR="009E1791" w:rsidRPr="00F7106E" w:rsidRDefault="00F75254" w:rsidP="009E1791">
      <w:pPr>
        <w:rPr>
          <w:rFonts w:ascii="Verdana" w:hAnsi="Verdana"/>
          <w:color w:val="000000"/>
          <w:szCs w:val="24"/>
        </w:rPr>
      </w:pPr>
      <w:r>
        <w:rPr>
          <w:rFonts w:ascii="Verdana" w:hAnsi="Verdana" w:cs="Arial"/>
          <w:b/>
          <w:bCs/>
          <w:szCs w:val="24"/>
        </w:rPr>
        <w:t xml:space="preserve">Q23. </w:t>
      </w:r>
      <w:r w:rsidR="009E1791" w:rsidRPr="00F7106E">
        <w:rPr>
          <w:rFonts w:ascii="Verdana" w:hAnsi="Verdana" w:cs="Arial"/>
          <w:b/>
          <w:bCs/>
          <w:szCs w:val="24"/>
        </w:rPr>
        <w:t xml:space="preserve">Does your </w:t>
      </w:r>
      <w:r w:rsidR="009E1791">
        <w:rPr>
          <w:rFonts w:ascii="Verdana" w:hAnsi="Verdana" w:cs="Arial"/>
          <w:b/>
          <w:bCs/>
          <w:szCs w:val="24"/>
        </w:rPr>
        <w:t xml:space="preserve">organisation/ </w:t>
      </w:r>
      <w:r w:rsidR="009E1791" w:rsidRPr="00F7106E">
        <w:rPr>
          <w:rFonts w:ascii="Verdana" w:hAnsi="Verdana" w:cs="Arial"/>
          <w:b/>
          <w:bCs/>
          <w:szCs w:val="24"/>
        </w:rPr>
        <w:t>group have a bank account?</w:t>
      </w:r>
      <w:r w:rsidR="009E1791" w:rsidRPr="00F7106E">
        <w:rPr>
          <w:rFonts w:ascii="Verdana" w:hAnsi="Verdana" w:cs="Arial"/>
          <w:b/>
          <w:bCs/>
          <w:szCs w:val="24"/>
        </w:rPr>
        <w:tab/>
      </w:r>
      <w:r>
        <w:rPr>
          <w:rFonts w:ascii="Verdana" w:hAnsi="Verdana" w:cs="Arial"/>
          <w:b/>
          <w:bCs/>
          <w:szCs w:val="24"/>
        </w:rPr>
        <w:t xml:space="preserve">  </w:t>
      </w:r>
      <w:r w:rsidR="009E1791" w:rsidRPr="00190642">
        <w:rPr>
          <w:rFonts w:ascii="Verdana" w:hAnsi="Verdana" w:cs="Arial"/>
          <w:bCs/>
          <w:color w:val="231F20"/>
          <w:szCs w:val="24"/>
          <w:shd w:val="clear" w:color="auto" w:fill="E6E6E6"/>
        </w:rPr>
        <w:t xml:space="preserve">Yes  </w:t>
      </w:r>
      <w:sdt>
        <w:sdtPr>
          <w:rPr>
            <w:rFonts w:ascii="Verdana" w:hAnsi="Verdana" w:cs="Arial"/>
            <w:bCs/>
            <w:color w:val="231F20"/>
            <w:szCs w:val="24"/>
            <w:shd w:val="clear" w:color="auto" w:fill="E6E6E6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791" w:rsidRPr="00190642">
            <w:rPr>
              <w:rFonts w:ascii="MS Gothic" w:eastAsia="MS Gothic" w:hAnsi="MS Gothic" w:cs="Arial"/>
              <w:bCs/>
              <w:color w:val="231F20"/>
              <w:szCs w:val="24"/>
              <w:shd w:val="clear" w:color="auto" w:fill="E6E6E6"/>
            </w:rPr>
            <w:t>☐</w:t>
          </w:r>
        </w:sdtContent>
      </w:sdt>
      <w:r w:rsidR="009E1791" w:rsidRPr="00190642">
        <w:rPr>
          <w:rFonts w:ascii="Verdana" w:hAnsi="Verdana" w:cs="Arial"/>
          <w:bCs/>
          <w:color w:val="231F20"/>
          <w:szCs w:val="24"/>
          <w:shd w:val="clear" w:color="auto" w:fill="E6E6E6"/>
        </w:rPr>
        <w:t xml:space="preserve">  No </w:t>
      </w:r>
      <w:sdt>
        <w:sdtPr>
          <w:rPr>
            <w:rFonts w:ascii="Verdana" w:hAnsi="Verdana" w:cs="Arial"/>
            <w:bCs/>
            <w:color w:val="231F20"/>
            <w:szCs w:val="24"/>
            <w:shd w:val="clear" w:color="auto" w:fill="E6E6E6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791" w:rsidRPr="00190642">
            <w:rPr>
              <w:rFonts w:ascii="MS Gothic" w:eastAsia="MS Gothic" w:hAnsi="MS Gothic" w:cs="Arial"/>
              <w:bCs/>
              <w:color w:val="231F20"/>
              <w:szCs w:val="24"/>
              <w:shd w:val="clear" w:color="auto" w:fill="E6E6E6"/>
            </w:rPr>
            <w:t>☐</w:t>
          </w:r>
        </w:sdtContent>
      </w:sdt>
    </w:p>
    <w:p w14:paraId="70B8F75B" w14:textId="77777777" w:rsidR="009E1791" w:rsidRPr="00190642" w:rsidRDefault="009E1791" w:rsidP="009E1791">
      <w:pPr>
        <w:rPr>
          <w:rFonts w:ascii="Verdana" w:hAnsi="Verdana" w:cs="Arial"/>
          <w:bCs/>
          <w:color w:val="231F20"/>
          <w:szCs w:val="24"/>
        </w:rPr>
      </w:pPr>
    </w:p>
    <w:p w14:paraId="02F6446A" w14:textId="77777777" w:rsidR="009E1791" w:rsidRPr="00190642" w:rsidRDefault="009E1791" w:rsidP="009E1791">
      <w:pPr>
        <w:rPr>
          <w:rFonts w:ascii="Verdana" w:hAnsi="Verdana" w:cs="Arial"/>
          <w:bCs/>
          <w:szCs w:val="24"/>
        </w:rPr>
      </w:pPr>
      <w:r w:rsidRPr="00190642">
        <w:rPr>
          <w:rFonts w:ascii="Verdana" w:hAnsi="Verdana" w:cs="Arial"/>
          <w:bCs/>
          <w:color w:val="2B579A"/>
          <w:szCs w:val="24"/>
          <w:shd w:val="clear" w:color="auto" w:fill="E6E6E6"/>
        </w:rPr>
        <w:t>If Yes fill out bank details below</w:t>
      </w:r>
    </w:p>
    <w:p w14:paraId="3CAB4EC8" w14:textId="4F4DD136" w:rsidR="009E1791" w:rsidRPr="00190642" w:rsidRDefault="009E1791" w:rsidP="009E1791">
      <w:pPr>
        <w:rPr>
          <w:rFonts w:ascii="Verdana" w:hAnsi="Verdana" w:cs="Arial"/>
          <w:bCs/>
          <w:szCs w:val="24"/>
        </w:rPr>
      </w:pPr>
      <w:r w:rsidRPr="00190642">
        <w:rPr>
          <w:rFonts w:ascii="Verdana" w:hAnsi="Verdana" w:cs="Arial"/>
          <w:bCs/>
          <w:color w:val="2B579A"/>
          <w:szCs w:val="24"/>
          <w:shd w:val="clear" w:color="auto" w:fill="E6E6E6"/>
        </w:rPr>
        <w:t xml:space="preserve">If No give the details </w:t>
      </w:r>
      <w:r w:rsidRPr="00F75254">
        <w:rPr>
          <w:rFonts w:ascii="Verdana" w:hAnsi="Verdana" w:cs="Arial"/>
          <w:b/>
          <w:bCs/>
          <w:szCs w:val="24"/>
        </w:rPr>
        <w:t>of host bank account</w:t>
      </w:r>
      <w:r w:rsidRPr="00190642">
        <w:rPr>
          <w:rFonts w:ascii="Verdana" w:hAnsi="Verdana" w:cs="Arial"/>
          <w:bCs/>
          <w:color w:val="2B579A"/>
          <w:szCs w:val="24"/>
          <w:shd w:val="clear" w:color="auto" w:fill="E6E6E6"/>
        </w:rPr>
        <w:t xml:space="preserve"> below:</w:t>
      </w:r>
    </w:p>
    <w:p w14:paraId="4475AD14" w14:textId="77777777" w:rsidR="000134E3" w:rsidRPr="007E1392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0F41649" w14:textId="602B4C7B" w:rsidR="000134E3" w:rsidRPr="00070C89" w:rsidRDefault="00F90255" w:rsidP="000134E3">
      <w:pPr>
        <w:rPr>
          <w:rFonts w:ascii="Verdana" w:hAnsi="Verdana" w:cs="Arial"/>
          <w:b/>
          <w:bCs/>
          <w:szCs w:val="24"/>
        </w:rPr>
      </w:pPr>
      <w:r w:rsidRPr="00070C89">
        <w:rPr>
          <w:rFonts w:ascii="Verdana" w:hAnsi="Verdana" w:cs="Arial"/>
          <w:b/>
          <w:bCs/>
          <w:noProof/>
          <w:color w:val="2B579A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4E94" w14:textId="77777777" w:rsidR="003A0F94" w:rsidRDefault="003A0F94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3E7" id="Text Box 18" o:spid="_x0000_s1041" type="#_x0000_t202" style="position:absolute;margin-left:507pt;margin-top:68.3pt;width:18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" stroked="f">
                <v:textbox>
                  <w:txbxContent>
                    <w:p w14:paraId="120C4E94" w14:textId="77777777" w:rsidR="003A0F94" w:rsidRDefault="003A0F94" w:rsidP="000134E3"/>
                  </w:txbxContent>
                </v:textbox>
              </v:shape>
            </w:pict>
          </mc:Fallback>
        </mc:AlternateContent>
      </w:r>
      <w:r w:rsidR="000134E3" w:rsidRPr="00070C89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070C89">
        <w:rPr>
          <w:rFonts w:ascii="Verdana" w:hAnsi="Verdana" w:cs="Arial"/>
          <w:b/>
          <w:bCs/>
          <w:szCs w:val="24"/>
        </w:rPr>
        <w:t>:</w:t>
      </w:r>
    </w:p>
    <w:p w14:paraId="271CA723" w14:textId="77777777" w:rsidR="000134E3" w:rsidRPr="007E1392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57"/>
        <w:gridCol w:w="3151"/>
      </w:tblGrid>
      <w:tr w:rsidR="000134E3" w:rsidRPr="007E1392" w14:paraId="42E133FE" w14:textId="77777777" w:rsidTr="00B80C4C">
        <w:tc>
          <w:tcPr>
            <w:tcW w:w="534" w:type="dxa"/>
          </w:tcPr>
          <w:p w14:paraId="649841BE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5557" w:type="dxa"/>
          </w:tcPr>
          <w:p w14:paraId="364FD457" w14:textId="77777777" w:rsidR="000134E3" w:rsidRPr="007E1392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3151" w:type="dxa"/>
          </w:tcPr>
          <w:p w14:paraId="75FBE423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4150A491" w14:textId="77777777" w:rsidTr="00B80C4C">
        <w:tc>
          <w:tcPr>
            <w:tcW w:w="534" w:type="dxa"/>
          </w:tcPr>
          <w:p w14:paraId="18F999B5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5557" w:type="dxa"/>
          </w:tcPr>
          <w:p w14:paraId="5887EFF5" w14:textId="77777777" w:rsidR="000134E3" w:rsidRPr="007E1392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3151" w:type="dxa"/>
          </w:tcPr>
          <w:p w14:paraId="2D3F0BEC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3E64EAA0" w14:textId="77777777" w:rsidTr="00B80C4C">
        <w:tc>
          <w:tcPr>
            <w:tcW w:w="534" w:type="dxa"/>
          </w:tcPr>
          <w:p w14:paraId="5FCD5EC4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5557" w:type="dxa"/>
          </w:tcPr>
          <w:p w14:paraId="225F74E0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3151" w:type="dxa"/>
          </w:tcPr>
          <w:p w14:paraId="75CF4315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2B451E93" w14:textId="77777777" w:rsidTr="00B80C4C">
        <w:tc>
          <w:tcPr>
            <w:tcW w:w="534" w:type="dxa"/>
          </w:tcPr>
          <w:p w14:paraId="2598DEE6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5557" w:type="dxa"/>
          </w:tcPr>
          <w:p w14:paraId="3F73F2AD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3151" w:type="dxa"/>
          </w:tcPr>
          <w:p w14:paraId="3CB648E9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003096B3" w14:textId="569F7DA1" w:rsidR="00D76002" w:rsidRPr="00190642" w:rsidRDefault="00972CDC" w:rsidP="005924F4">
      <w:pPr>
        <w:shd w:val="clear" w:color="auto" w:fill="FFFFFF" w:themeFill="background1"/>
        <w:tabs>
          <w:tab w:val="left" w:pos="720"/>
          <w:tab w:val="right" w:pos="9781"/>
        </w:tabs>
        <w:spacing w:before="0" w:after="120"/>
        <w:rPr>
          <w:rFonts w:ascii="Verdana" w:hAnsi="Verdana"/>
          <w:color w:val="C00000"/>
          <w:szCs w:val="24"/>
        </w:rPr>
      </w:pPr>
      <w:bookmarkStart w:id="4" w:name="_GoBack"/>
      <w:bookmarkEnd w:id="4"/>
      <w:r w:rsidRPr="005924F4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P</w:t>
      </w:r>
      <w:r w:rsidR="001E7175" w:rsidRPr="005924F4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lease ensure that you have included all the informati</w:t>
      </w:r>
      <w:r w:rsidR="00D76002" w:rsidRPr="005924F4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 xml:space="preserve">on required with your </w:t>
      </w:r>
      <w:r w:rsidR="00070C89" w:rsidRPr="005924F4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application</w:t>
      </w:r>
      <w:r w:rsidR="00D76002" w:rsidRPr="005924F4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.</w:t>
      </w:r>
    </w:p>
    <w:p w14:paraId="5BA08AC8" w14:textId="26F804AC" w:rsidR="00972CDC" w:rsidRPr="00190642" w:rsidRDefault="001E7175" w:rsidP="005924F4">
      <w:pPr>
        <w:shd w:val="clear" w:color="auto" w:fill="FFFFFF" w:themeFill="background1"/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color w:val="C00000"/>
          <w:szCs w:val="24"/>
          <w:lang w:eastAsia="en-GB"/>
        </w:rPr>
      </w:pPr>
      <w:r w:rsidRPr="00190642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 xml:space="preserve">Missing information could result in your </w:t>
      </w:r>
      <w:r w:rsidR="00070C89" w:rsidRPr="00190642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application</w:t>
      </w:r>
      <w:r w:rsidRPr="00190642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 xml:space="preserve"> missing deadlines.</w:t>
      </w:r>
    </w:p>
    <w:p w14:paraId="1D42BDB4" w14:textId="77777777" w:rsidR="00D76002" w:rsidRPr="00190642" w:rsidRDefault="00D76002" w:rsidP="005924F4">
      <w:pPr>
        <w:shd w:val="clear" w:color="auto" w:fill="FFFFFF" w:themeFill="background1"/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color w:val="C00000"/>
          <w:szCs w:val="24"/>
          <w:lang w:eastAsia="en-GB"/>
        </w:rPr>
      </w:pPr>
      <w:r w:rsidRPr="00190642">
        <w:rPr>
          <w:rFonts w:ascii="Verdana" w:hAnsi="Verdana" w:cs="Arial"/>
          <w:b/>
          <w:bCs/>
          <w:color w:val="C00000"/>
          <w:szCs w:val="24"/>
          <w:shd w:val="clear" w:color="auto" w:fill="E6E6E6"/>
          <w:lang w:eastAsia="en-GB"/>
        </w:rPr>
        <w:t>Do not send originals as they will not be returned.</w:t>
      </w:r>
    </w:p>
    <w:p w14:paraId="3254BC2F" w14:textId="77777777" w:rsidR="00D768DF" w:rsidRPr="007E1392" w:rsidRDefault="00D768DF" w:rsidP="00D768DF">
      <w:pPr>
        <w:spacing w:before="0" w:after="0"/>
        <w:outlineLvl w:val="0"/>
        <w:rPr>
          <w:rFonts w:ascii="Verdana" w:hAnsi="Verdana"/>
          <w:color w:val="000000"/>
          <w:sz w:val="22"/>
        </w:rPr>
      </w:pPr>
    </w:p>
    <w:p w14:paraId="651E9592" w14:textId="44481D9E" w:rsidR="00C17FD6" w:rsidRPr="00070C89" w:rsidRDefault="00D768DF" w:rsidP="00070C89">
      <w:pPr>
        <w:spacing w:before="0" w:after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 xml:space="preserve">Please check the boxes confirming you have included the following: </w:t>
      </w:r>
    </w:p>
    <w:p w14:paraId="269E314A" w14:textId="77777777" w:rsidR="00C17FD6" w:rsidRPr="007E1392" w:rsidRDefault="00C17FD6" w:rsidP="00D768DF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1E4F21EB" w14:textId="5716ED7B" w:rsidR="004707CC" w:rsidRDefault="002D181B" w:rsidP="00D768DF">
      <w:pPr>
        <w:spacing w:before="0" w:after="0"/>
        <w:rPr>
          <w:rFonts w:ascii="Verdana" w:hAnsi="Verdana"/>
          <w:b/>
          <w:color w:val="000000"/>
          <w:szCs w:val="24"/>
        </w:rPr>
      </w:pPr>
      <w:r w:rsidRPr="007E1392">
        <w:rPr>
          <w:rFonts w:ascii="Verdana" w:hAnsi="Verdana"/>
          <w:b/>
          <w:color w:val="000000"/>
          <w:szCs w:val="24"/>
        </w:rPr>
        <w:t>Essential document</w:t>
      </w:r>
      <w:r w:rsidR="00C17FD6" w:rsidRPr="007E1392">
        <w:rPr>
          <w:rFonts w:ascii="Verdana" w:hAnsi="Verdana"/>
          <w:b/>
          <w:color w:val="000000"/>
          <w:szCs w:val="24"/>
        </w:rPr>
        <w:t>s</w:t>
      </w:r>
    </w:p>
    <w:p w14:paraId="25A16BB7" w14:textId="3CAE11C4" w:rsidR="009E1791" w:rsidRDefault="009E1791" w:rsidP="00D768DF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4D768356" w14:textId="77777777" w:rsidR="009E1791" w:rsidRDefault="009E1791" w:rsidP="009E1791">
      <w:pPr>
        <w:spacing w:before="0" w:after="0"/>
        <w:rPr>
          <w:rFonts w:ascii="Verdana" w:hAnsi="Verdana"/>
          <w:b/>
          <w:color w:val="000000"/>
          <w:szCs w:val="24"/>
        </w:rPr>
      </w:pPr>
      <w:r w:rsidRPr="0041473A">
        <w:rPr>
          <w:rFonts w:ascii="Verdana" w:hAnsi="Verdana"/>
          <w:color w:val="000000"/>
          <w:szCs w:val="24"/>
        </w:rPr>
        <w:t>To improve signposting to the wealth of community supports afforded by the Fund, we would like projects to register their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on </w:t>
      </w:r>
      <w:hyperlink r:id="rId22" w:history="1">
        <w:r w:rsidRPr="0041473A">
          <w:rPr>
            <w:rStyle w:val="Hyperlink"/>
            <w:rFonts w:ascii="Verdana" w:hAnsi="Verdana"/>
            <w:szCs w:val="24"/>
          </w:rPr>
          <w:t>ALISS</w:t>
        </w:r>
      </w:hyperlink>
      <w:r w:rsidRPr="0041473A">
        <w:rPr>
          <w:rFonts w:ascii="Verdana" w:hAnsi="Verdana"/>
          <w:color w:val="000000"/>
          <w:szCs w:val="24"/>
        </w:rPr>
        <w:t xml:space="preserve">. </w:t>
      </w:r>
      <w:r>
        <w:rPr>
          <w:rFonts w:ascii="Verdana" w:hAnsi="Verdana"/>
          <w:color w:val="000000"/>
          <w:szCs w:val="24"/>
        </w:rPr>
        <w:t xml:space="preserve">ALISS (A Local Information System for Scotland) </w:t>
      </w:r>
      <w:r w:rsidRPr="0041473A">
        <w:rPr>
          <w:rFonts w:ascii="Verdana" w:hAnsi="Verdana"/>
          <w:color w:val="000000"/>
          <w:szCs w:val="24"/>
        </w:rPr>
        <w:t>is being used by GPs and community link workers to signpost available supports so it is important that this is kept up to date. If you are not already registered</w:t>
      </w:r>
      <w:r>
        <w:rPr>
          <w:rFonts w:ascii="Verdana" w:hAnsi="Verdana"/>
          <w:b/>
          <w:color w:val="000000"/>
          <w:szCs w:val="24"/>
        </w:rPr>
        <w:t xml:space="preserve"> </w:t>
      </w:r>
      <w:r w:rsidRPr="0041473A">
        <w:rPr>
          <w:rFonts w:ascii="Verdana" w:hAnsi="Verdana"/>
          <w:color w:val="000000"/>
          <w:szCs w:val="24"/>
        </w:rPr>
        <w:t>or need support adding your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details please contact</w:t>
      </w:r>
      <w:r>
        <w:rPr>
          <w:rFonts w:ascii="Verdana" w:hAnsi="Verdana"/>
          <w:b/>
          <w:color w:val="000000"/>
          <w:szCs w:val="24"/>
        </w:rPr>
        <w:t xml:space="preserve"> </w:t>
      </w:r>
      <w:hyperlink r:id="rId23" w:history="1">
        <w:r w:rsidRPr="00CF3509">
          <w:rPr>
            <w:rStyle w:val="Hyperlink"/>
            <w:rFonts w:ascii="Verdana" w:hAnsi="Verdana"/>
            <w:b/>
            <w:szCs w:val="24"/>
          </w:rPr>
          <w:t>funding@dvva.scot</w:t>
        </w:r>
      </w:hyperlink>
      <w:r>
        <w:rPr>
          <w:rFonts w:ascii="Verdana" w:hAnsi="Verdana"/>
          <w:b/>
          <w:color w:val="000000"/>
          <w:szCs w:val="24"/>
        </w:rPr>
        <w:t xml:space="preserve"> </w:t>
      </w:r>
      <w:r w:rsidRPr="0041473A">
        <w:rPr>
          <w:rFonts w:ascii="Verdana" w:hAnsi="Verdana"/>
          <w:b/>
          <w:color w:val="000000"/>
          <w:szCs w:val="24"/>
        </w:rPr>
        <w:t xml:space="preserve"> </w:t>
      </w:r>
    </w:p>
    <w:p w14:paraId="56996504" w14:textId="77777777" w:rsidR="009E1791" w:rsidRDefault="009E1791" w:rsidP="009E1791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6BADFB87" w14:textId="0433B10D" w:rsidR="00070C89" w:rsidRDefault="009E1791" w:rsidP="002760EA">
      <w:pPr>
        <w:spacing w:before="0" w:after="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You can </w:t>
      </w:r>
      <w:r w:rsidR="00DD3EC9">
        <w:rPr>
          <w:rFonts w:ascii="Verdana" w:hAnsi="Verdana"/>
          <w:b/>
          <w:color w:val="000000"/>
          <w:szCs w:val="24"/>
        </w:rPr>
        <w:t>self-register</w:t>
      </w:r>
      <w:r>
        <w:rPr>
          <w:rFonts w:ascii="Verdana" w:hAnsi="Verdana"/>
          <w:b/>
          <w:color w:val="000000"/>
          <w:szCs w:val="24"/>
        </w:rPr>
        <w:t xml:space="preserve"> at </w:t>
      </w:r>
      <w:hyperlink r:id="rId24" w:history="1">
        <w:r w:rsidRPr="00CF3509">
          <w:rPr>
            <w:rStyle w:val="Hyperlink"/>
            <w:rFonts w:ascii="Verdana" w:hAnsi="Verdana"/>
            <w:b/>
            <w:szCs w:val="24"/>
          </w:rPr>
          <w:t>https://www.aliss.org/</w:t>
        </w:r>
      </w:hyperlink>
      <w:r>
        <w:rPr>
          <w:rFonts w:ascii="Verdana" w:hAnsi="Verdana"/>
          <w:b/>
          <w:color w:val="000000"/>
          <w:szCs w:val="24"/>
        </w:rPr>
        <w:t xml:space="preserve"> </w:t>
      </w:r>
    </w:p>
    <w:p w14:paraId="46B7AB0E" w14:textId="77777777" w:rsidR="002760EA" w:rsidRDefault="002760EA" w:rsidP="002760EA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796A872C" w14:textId="77777777" w:rsidR="002760EA" w:rsidRPr="007E1392" w:rsidRDefault="005924F4" w:rsidP="002760EA">
      <w:pPr>
        <w:spacing w:before="0" w:after="0"/>
        <w:ind w:left="720" w:hanging="720"/>
        <w:rPr>
          <w:rFonts w:ascii="Verdana" w:hAnsi="Verdana"/>
          <w:color w:val="000000"/>
          <w:szCs w:val="24"/>
        </w:rPr>
      </w:pPr>
      <w:sdt>
        <w:sdtPr>
          <w:rPr>
            <w:rFonts w:ascii="Verdana" w:hAnsi="Verdana"/>
            <w:color w:val="000000"/>
            <w:szCs w:val="24"/>
            <w:shd w:val="clear" w:color="auto" w:fill="E6E6E6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2760EA" w:rsidRPr="007E1392">
        <w:rPr>
          <w:rFonts w:ascii="Verdana" w:hAnsi="Verdana"/>
          <w:color w:val="000000"/>
          <w:szCs w:val="24"/>
        </w:rPr>
        <w:tab/>
        <w:t>A copy of the governing documents adopted by your organisation (constitution, memorandum and articles of association, trust deed, etc.)</w:t>
      </w:r>
    </w:p>
    <w:p w14:paraId="06D09A20" w14:textId="77777777" w:rsidR="002760EA" w:rsidRPr="007E1392" w:rsidRDefault="005924F4" w:rsidP="002760E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  <w:shd w:val="clear" w:color="auto" w:fill="E6E6E6"/>
          </w:rPr>
          <w:id w:val="-19215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760EA" w:rsidRPr="007E1392">
        <w:rPr>
          <w:rFonts w:ascii="Verdana" w:hAnsi="Verdana"/>
          <w:color w:val="000000"/>
        </w:rPr>
        <w:tab/>
      </w:r>
      <w:r w:rsidR="002760EA" w:rsidRPr="007E1392">
        <w:rPr>
          <w:rFonts w:ascii="Verdana" w:hAnsi="Verdana" w:cs="Arial"/>
          <w:color w:val="000000"/>
        </w:rPr>
        <w:t xml:space="preserve">Previous year’s annual accounts (new organisations that do not have </w:t>
      </w:r>
    </w:p>
    <w:p w14:paraId="0BB569E9" w14:textId="77777777" w:rsidR="002760EA" w:rsidRPr="007E1392" w:rsidRDefault="002760EA" w:rsidP="002760EA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49ACD088" w14:textId="77777777" w:rsidR="002760EA" w:rsidRPr="007E1392" w:rsidRDefault="002760EA" w:rsidP="002760EA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year.</w:t>
      </w:r>
    </w:p>
    <w:p w14:paraId="05C8D6CA" w14:textId="77777777" w:rsidR="002760EA" w:rsidRDefault="005924F4" w:rsidP="002760E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  <w:shd w:val="clear" w:color="auto" w:fill="E6E6E6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760EA" w:rsidRPr="007E1392">
        <w:rPr>
          <w:rFonts w:ascii="Verdana" w:hAnsi="Verdana" w:cs="Arial"/>
          <w:color w:val="000000"/>
        </w:rPr>
        <w:tab/>
        <w:t>Bank Statement</w:t>
      </w:r>
      <w:r w:rsidR="002760EA">
        <w:rPr>
          <w:rFonts w:ascii="Verdana" w:hAnsi="Verdana" w:cs="Arial"/>
          <w:color w:val="000000"/>
        </w:rPr>
        <w:t xml:space="preserve"> (to confirm payment details)</w:t>
      </w:r>
    </w:p>
    <w:p w14:paraId="04E4ADA5" w14:textId="77777777" w:rsidR="002760EA" w:rsidRPr="0041473A" w:rsidRDefault="005924F4" w:rsidP="002760E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  <w:shd w:val="clear" w:color="auto" w:fill="E6E6E6"/>
          </w:rPr>
          <w:id w:val="20793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760EA" w:rsidRPr="007E1392">
        <w:rPr>
          <w:rFonts w:ascii="Verdana" w:hAnsi="Verdana" w:cs="Arial"/>
          <w:color w:val="000000"/>
        </w:rPr>
        <w:tab/>
      </w:r>
      <w:r w:rsidR="002760EA">
        <w:rPr>
          <w:rFonts w:ascii="Verdana" w:hAnsi="Verdana" w:cs="Arial"/>
          <w:color w:val="000000"/>
        </w:rPr>
        <w:t xml:space="preserve">Registered with ALISS </w:t>
      </w:r>
    </w:p>
    <w:p w14:paraId="42E8D61A" w14:textId="77777777" w:rsidR="002760EA" w:rsidRDefault="002760EA" w:rsidP="002760EA">
      <w:pPr>
        <w:spacing w:before="0" w:after="0"/>
        <w:rPr>
          <w:rFonts w:ascii="Verdana" w:hAnsi="Verdana"/>
          <w:b/>
          <w:color w:val="000000"/>
          <w:szCs w:val="24"/>
        </w:rPr>
      </w:pPr>
    </w:p>
    <w:p w14:paraId="088E645F" w14:textId="4861D179" w:rsidR="00F50844" w:rsidRPr="00F50844" w:rsidRDefault="00F50844" w:rsidP="00B20490">
      <w:pPr>
        <w:widowControl/>
        <w:spacing w:before="0" w:after="0"/>
        <w:rPr>
          <w:rFonts w:ascii="Verdana" w:hAnsi="Verdana"/>
          <w:b/>
          <w:color w:val="000000"/>
          <w:szCs w:val="24"/>
        </w:rPr>
      </w:pPr>
      <w:r w:rsidRPr="00F50844">
        <w:rPr>
          <w:rFonts w:ascii="Verdana" w:hAnsi="Verdana"/>
          <w:b/>
          <w:color w:val="000000"/>
          <w:szCs w:val="24"/>
        </w:rPr>
        <w:t>Declaration</w:t>
      </w:r>
    </w:p>
    <w:p w14:paraId="4B4D7232" w14:textId="77777777" w:rsidR="009338A6" w:rsidRPr="007E1392" w:rsidRDefault="009338A6" w:rsidP="00B20490">
      <w:pPr>
        <w:widowControl/>
        <w:spacing w:before="0" w:after="0"/>
        <w:rPr>
          <w:rFonts w:ascii="Verdana" w:hAnsi="Verdana"/>
          <w:color w:val="000000"/>
          <w:szCs w:val="24"/>
        </w:rPr>
      </w:pPr>
    </w:p>
    <w:p w14:paraId="4A344BA2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I apply, on behalf of the organisation</w:t>
      </w:r>
      <w:r w:rsidR="00910C86" w:rsidRPr="007E1392">
        <w:rPr>
          <w:rFonts w:ascii="Verdana" w:hAnsi="Verdana"/>
          <w:color w:val="000000"/>
          <w:szCs w:val="24"/>
        </w:rPr>
        <w:t>/partnership</w:t>
      </w:r>
      <w:r w:rsidRPr="007E1392">
        <w:rPr>
          <w:rFonts w:ascii="Verdana" w:hAnsi="Verdana"/>
          <w:color w:val="000000"/>
          <w:szCs w:val="24"/>
        </w:rPr>
        <w:t xml:space="preserve"> named above, for funding as outlined in this proposal to be incurred over the proposed funding period on the activities described above.</w:t>
      </w:r>
    </w:p>
    <w:p w14:paraId="2503B197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</w:p>
    <w:p w14:paraId="73EDD028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 xml:space="preserve">I certify that, to the best of my knowledge and belief, the statements made by me in this application are true and the information provided is correct. </w:t>
      </w:r>
    </w:p>
    <w:p w14:paraId="38288749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0B585B23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Name:</w:t>
      </w:r>
      <w:r w:rsidRPr="007E1392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7E1392" w14:paraId="20BD9A1A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0A392C6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90583F9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3C326F3" w14:textId="77777777" w:rsidR="002D181B" w:rsidRPr="007E1392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7E1392" w14:paraId="4853B841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5A25747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09B8D95D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0DA13AC6" w14:textId="357C5400" w:rsidR="00886DD1" w:rsidRDefault="00886DD1" w:rsidP="00D52AD0">
      <w:pPr>
        <w:spacing w:before="0" w:after="0"/>
        <w:rPr>
          <w:rFonts w:ascii="Verdana" w:hAnsi="Verdana"/>
          <w:color w:val="FF0000"/>
          <w:szCs w:val="24"/>
        </w:rPr>
      </w:pPr>
    </w:p>
    <w:p w14:paraId="0255ED38" w14:textId="3C7C74FF" w:rsidR="00D52AD0" w:rsidRDefault="00D52AD0" w:rsidP="00D52AD0">
      <w:pPr>
        <w:spacing w:before="0" w:after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If this is a partnership bid all named partners to sign below. If this is not possible then please ensure they are copied into the email when submitting the application. </w:t>
      </w:r>
    </w:p>
    <w:p w14:paraId="357A30EF" w14:textId="77777777" w:rsidR="00D52AD0" w:rsidRDefault="00D52AD0" w:rsidP="00D52AD0">
      <w:pPr>
        <w:spacing w:before="0" w:after="0"/>
        <w:rPr>
          <w:rFonts w:ascii="Verdana" w:hAnsi="Verdana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D52AD0" w14:paraId="3739B2B0" w14:textId="77777777" w:rsidTr="00636844">
        <w:tc>
          <w:tcPr>
            <w:tcW w:w="3293" w:type="dxa"/>
          </w:tcPr>
          <w:p w14:paraId="2BB409C5" w14:textId="77777777" w:rsidR="00D52AD0" w:rsidRPr="00CB7118" w:rsidRDefault="00D52AD0" w:rsidP="00636844">
            <w:pPr>
              <w:spacing w:before="0" w:after="0"/>
              <w:rPr>
                <w:rFonts w:ascii="Verdana" w:hAnsi="Verdana"/>
                <w:b/>
                <w:color w:val="000000"/>
                <w:szCs w:val="24"/>
              </w:rPr>
            </w:pPr>
            <w:r w:rsidRPr="00CB7118">
              <w:rPr>
                <w:rFonts w:ascii="Verdana" w:hAnsi="Verdana"/>
                <w:b/>
                <w:color w:val="000000"/>
                <w:szCs w:val="24"/>
              </w:rPr>
              <w:t>Name</w:t>
            </w:r>
          </w:p>
        </w:tc>
        <w:tc>
          <w:tcPr>
            <w:tcW w:w="3294" w:type="dxa"/>
          </w:tcPr>
          <w:p w14:paraId="34E7A18F" w14:textId="77777777" w:rsidR="00D52AD0" w:rsidRPr="00CB7118" w:rsidRDefault="00D52AD0" w:rsidP="00636844">
            <w:pPr>
              <w:spacing w:before="0" w:after="0"/>
              <w:rPr>
                <w:rFonts w:ascii="Verdana" w:hAnsi="Verdana"/>
                <w:b/>
                <w:color w:val="000000"/>
                <w:szCs w:val="24"/>
              </w:rPr>
            </w:pPr>
            <w:r w:rsidRPr="00CB7118">
              <w:rPr>
                <w:rFonts w:ascii="Verdana" w:hAnsi="Verdana"/>
                <w:b/>
                <w:color w:val="000000"/>
                <w:szCs w:val="24"/>
              </w:rPr>
              <w:t>Organisation</w:t>
            </w:r>
            <w:r>
              <w:rPr>
                <w:rFonts w:ascii="Verdana" w:hAnsi="Verdana"/>
                <w:b/>
                <w:color w:val="000000"/>
                <w:szCs w:val="24"/>
              </w:rPr>
              <w:t>/Position</w:t>
            </w:r>
          </w:p>
        </w:tc>
        <w:tc>
          <w:tcPr>
            <w:tcW w:w="3294" w:type="dxa"/>
          </w:tcPr>
          <w:p w14:paraId="352DC05E" w14:textId="77777777" w:rsidR="00D52AD0" w:rsidRPr="00CB7118" w:rsidRDefault="00D52AD0" w:rsidP="00636844">
            <w:pPr>
              <w:spacing w:before="0" w:after="0"/>
              <w:rPr>
                <w:rFonts w:ascii="Verdana" w:hAnsi="Verdana"/>
                <w:b/>
                <w:color w:val="000000"/>
                <w:szCs w:val="24"/>
              </w:rPr>
            </w:pPr>
            <w:r w:rsidRPr="00CB7118">
              <w:rPr>
                <w:rFonts w:ascii="Verdana" w:hAnsi="Verdana"/>
                <w:b/>
                <w:color w:val="000000"/>
                <w:szCs w:val="24"/>
              </w:rPr>
              <w:t>Signature</w:t>
            </w:r>
          </w:p>
        </w:tc>
      </w:tr>
      <w:tr w:rsidR="00D52AD0" w14:paraId="645916DB" w14:textId="77777777" w:rsidTr="00636844">
        <w:tc>
          <w:tcPr>
            <w:tcW w:w="3293" w:type="dxa"/>
          </w:tcPr>
          <w:p w14:paraId="3B88C9ED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09B76796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5C0D9AD7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10FA1089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D52AD0" w14:paraId="21CA24D4" w14:textId="77777777" w:rsidTr="00636844">
        <w:tc>
          <w:tcPr>
            <w:tcW w:w="3293" w:type="dxa"/>
          </w:tcPr>
          <w:p w14:paraId="48CECD83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40AF0164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14D53B43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534F3C53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D52AD0" w14:paraId="7D5498B3" w14:textId="77777777" w:rsidTr="00636844">
        <w:tc>
          <w:tcPr>
            <w:tcW w:w="3293" w:type="dxa"/>
          </w:tcPr>
          <w:p w14:paraId="62F3A956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38B43DA8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75AE21B5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34500821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D52AD0" w14:paraId="46538437" w14:textId="77777777" w:rsidTr="00636844">
        <w:tc>
          <w:tcPr>
            <w:tcW w:w="3293" w:type="dxa"/>
          </w:tcPr>
          <w:p w14:paraId="31730C81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25B385E9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7324F556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6BE4DF32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D52AD0" w14:paraId="5D6166B6" w14:textId="77777777" w:rsidTr="00636844">
        <w:tc>
          <w:tcPr>
            <w:tcW w:w="3293" w:type="dxa"/>
          </w:tcPr>
          <w:p w14:paraId="0D03FFFC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6D801D64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66F48408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4D7A06BD" w14:textId="77777777" w:rsidR="00D52AD0" w:rsidRDefault="00D52AD0" w:rsidP="00636844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42BCDCD" w14:textId="77777777" w:rsidR="00D52AD0" w:rsidRDefault="00D52AD0" w:rsidP="00D52AD0">
      <w:pPr>
        <w:spacing w:before="0" w:after="0"/>
        <w:rPr>
          <w:rFonts w:ascii="Verdana" w:hAnsi="Verdana"/>
          <w:color w:val="000000"/>
          <w:szCs w:val="24"/>
        </w:rPr>
      </w:pPr>
    </w:p>
    <w:p w14:paraId="5B53A76C" w14:textId="77777777" w:rsidR="00F90255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 xml:space="preserve">Please return this form to: </w:t>
      </w:r>
      <w:hyperlink r:id="rId25" w:history="1">
        <w:r w:rsidR="00DF64CC" w:rsidRPr="00913ED9">
          <w:rPr>
            <w:rStyle w:val="Hyperlink"/>
            <w:rFonts w:ascii="Verdana" w:hAnsi="Verdana"/>
            <w:szCs w:val="24"/>
          </w:rPr>
          <w:t>funding@dvva.scot</w:t>
        </w:r>
      </w:hyperlink>
    </w:p>
    <w:p w14:paraId="27A76422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</w:rPr>
      </w:pPr>
    </w:p>
    <w:p w14:paraId="4B5FBF8D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If your supporting documentation is not available electronically, please send hard copies to the address below clearly stating what they refer to:</w:t>
      </w:r>
      <w:r w:rsidR="00F90255" w:rsidRPr="007E1392">
        <w:rPr>
          <w:rFonts w:ascii="Verdana" w:hAnsi="Verdana"/>
          <w:color w:val="000000"/>
          <w:szCs w:val="24"/>
        </w:rPr>
        <w:t xml:space="preserve"> </w:t>
      </w:r>
    </w:p>
    <w:p w14:paraId="49206A88" w14:textId="77777777" w:rsidR="004B6D7C" w:rsidRPr="007E1392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5EF0377" w14:textId="77777777" w:rsidR="00070C89" w:rsidRDefault="00070C89" w:rsidP="00070C89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Communities Mental Health and Wellbeing Fund</w:t>
      </w:r>
    </w:p>
    <w:p w14:paraId="65EBB0F7" w14:textId="6971DA45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Dundee</w:t>
      </w:r>
      <w:r w:rsidR="004B6D7C" w:rsidRPr="007E1392">
        <w:rPr>
          <w:rFonts w:ascii="Verdana" w:hAnsi="Verdana"/>
          <w:color w:val="000000"/>
          <w:szCs w:val="24"/>
        </w:rPr>
        <w:t xml:space="preserve"> Volunteer and</w:t>
      </w:r>
      <w:r w:rsidRPr="007E1392">
        <w:rPr>
          <w:rFonts w:ascii="Verdana" w:hAnsi="Verdana"/>
          <w:color w:val="000000"/>
          <w:szCs w:val="24"/>
        </w:rPr>
        <w:t xml:space="preserve"> Voluntary Action</w:t>
      </w:r>
    </w:p>
    <w:p w14:paraId="1747E94E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Number Ten</w:t>
      </w:r>
    </w:p>
    <w:p w14:paraId="19871014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10 Constitution Road</w:t>
      </w:r>
    </w:p>
    <w:p w14:paraId="733868A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Dundee</w:t>
      </w:r>
    </w:p>
    <w:p w14:paraId="5FF4E08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DD1 1LL</w:t>
      </w:r>
    </w:p>
    <w:p w14:paraId="67B7A70C" w14:textId="162A49D4" w:rsidR="00F90255" w:rsidRPr="007E1392" w:rsidRDefault="00F90255">
      <w:pPr>
        <w:widowControl/>
        <w:spacing w:before="0" w:after="0"/>
        <w:rPr>
          <w:rFonts w:ascii="Verdana" w:hAnsi="Verdana" w:cs="Arial"/>
          <w:szCs w:val="24"/>
          <w:shd w:val="clear" w:color="auto" w:fill="FFFFFF"/>
        </w:rPr>
      </w:pPr>
    </w:p>
    <w:sectPr w:rsidR="00F90255" w:rsidRPr="007E1392" w:rsidSect="00526D34">
      <w:type w:val="continuous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ie Angus" w:date="2023-09-20T11:15:00Z" w:initials="KA">
    <w:p w14:paraId="78D6E0DD" w14:textId="77777777" w:rsidR="003A0F94" w:rsidRDefault="003A0F94">
      <w:pPr>
        <w:pStyle w:val="CommentText"/>
      </w:pPr>
      <w:r>
        <w:rPr>
          <w:rStyle w:val="CommentReference"/>
        </w:rPr>
        <w:annotationRef/>
      </w:r>
      <w:r>
        <w:t>Just changed spelling on 2 of these</w:t>
      </w:r>
      <w:r>
        <w:rPr>
          <w:rStyle w:val="CommentReference"/>
        </w:rPr>
        <w:annotationRef/>
      </w:r>
    </w:p>
    <w:p w14:paraId="0CB3F0DC" w14:textId="2DA6F377" w:rsidR="003A0F94" w:rsidRDefault="003A0F9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B3F0DC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F5A9E7" w16cex:dateUtc="2023-09-20T10:47:49.482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3F0DC" w16cid:durableId="28B552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6A71" w14:textId="77777777" w:rsidR="003A0F94" w:rsidRDefault="003A0F94">
      <w:r>
        <w:separator/>
      </w:r>
    </w:p>
  </w:endnote>
  <w:endnote w:type="continuationSeparator" w:id="0">
    <w:p w14:paraId="635CB626" w14:textId="77777777" w:rsidR="003A0F94" w:rsidRDefault="003A0F94">
      <w:r>
        <w:continuationSeparator/>
      </w:r>
    </w:p>
  </w:endnote>
  <w:endnote w:type="continuationNotice" w:id="1">
    <w:p w14:paraId="1806D15B" w14:textId="77777777" w:rsidR="003A0F94" w:rsidRDefault="003A0F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011C7EC1" w:rsidR="003A0F94" w:rsidRPr="00FE65EB" w:rsidRDefault="003A0F94" w:rsidP="00E26F3C">
    <w:pPr>
      <w:pStyle w:val="Footer"/>
      <w:ind w:firstLine="2160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color w:val="2B579A"/>
        <w:sz w:val="20"/>
        <w:shd w:val="clear" w:color="auto" w:fill="E6E6E6"/>
      </w:rPr>
      <w:fldChar w:fldCharType="begin"/>
    </w:r>
    <w:r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color w:val="2B579A"/>
        <w:sz w:val="20"/>
        <w:shd w:val="clear" w:color="auto" w:fill="E6E6E6"/>
      </w:rPr>
      <w:fldChar w:fldCharType="separate"/>
    </w:r>
    <w:r>
      <w:rPr>
        <w:rFonts w:ascii="Arial" w:hAnsi="Arial" w:cs="Arial"/>
        <w:noProof/>
        <w:sz w:val="20"/>
      </w:rPr>
      <w:t>1</w:t>
    </w:r>
    <w:r w:rsidRPr="00FE65EB">
      <w:rPr>
        <w:rFonts w:ascii="Arial" w:hAnsi="Arial" w:cs="Arial"/>
        <w:color w:val="2B579A"/>
        <w:sz w:val="20"/>
        <w:shd w:val="clear" w:color="auto" w:fill="E6E6E6"/>
      </w:rPr>
      <w:fldChar w:fldCharType="end"/>
    </w:r>
  </w:p>
  <w:p w14:paraId="3B7FD67C" w14:textId="2D5A2A9D" w:rsidR="003A0F94" w:rsidRPr="00D67D3D" w:rsidRDefault="003A0F94" w:rsidP="00AF447A">
    <w:pPr>
      <w:pStyle w:val="Footer"/>
      <w:tabs>
        <w:tab w:val="center" w:pos="4982"/>
        <w:tab w:val="left" w:pos="58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4E5" w14:textId="1821BC73" w:rsidR="003A0F94" w:rsidRPr="00C26963" w:rsidRDefault="003A0F94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4E3DF7D" wp14:editId="252349E4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198045AD" w14:textId="77777777" w:rsidR="003A0F94" w:rsidRPr="00E26F3C" w:rsidRDefault="003A0F94" w:rsidP="00E26F3C">
    <w:pPr>
      <w:pStyle w:val="Footer"/>
      <w:framePr w:wrap="around" w:vAnchor="text" w:hAnchor="page" w:x="11041" w:y="89"/>
      <w:rPr>
        <w:rStyle w:val="PageNumber"/>
        <w:rFonts w:ascii="Verdana" w:hAnsi="Verdana" w:cs="Arial"/>
        <w:sz w:val="20"/>
      </w:rPr>
    </w:pPr>
    <w:r w:rsidRPr="00E26F3C">
      <w:rPr>
        <w:rStyle w:val="PageNumber"/>
        <w:rFonts w:ascii="Verdana" w:hAnsi="Verdana" w:cs="Arial"/>
        <w:sz w:val="20"/>
      </w:rPr>
      <w:fldChar w:fldCharType="begin"/>
    </w:r>
    <w:r w:rsidRPr="00E26F3C">
      <w:rPr>
        <w:rStyle w:val="PageNumber"/>
        <w:rFonts w:ascii="Verdana" w:hAnsi="Verdana" w:cs="Arial"/>
        <w:sz w:val="20"/>
      </w:rPr>
      <w:instrText xml:space="preserve">PAGE  </w:instrText>
    </w:r>
    <w:r w:rsidRPr="00E26F3C">
      <w:rPr>
        <w:rStyle w:val="PageNumber"/>
        <w:rFonts w:ascii="Verdana" w:hAnsi="Verdana" w:cs="Arial"/>
        <w:sz w:val="20"/>
      </w:rPr>
      <w:fldChar w:fldCharType="separate"/>
    </w:r>
    <w:r w:rsidRPr="00E26F3C">
      <w:rPr>
        <w:rStyle w:val="PageNumber"/>
        <w:rFonts w:ascii="Verdana" w:hAnsi="Verdana" w:cs="Arial"/>
        <w:noProof/>
        <w:sz w:val="20"/>
      </w:rPr>
      <w:t>1</w:t>
    </w:r>
    <w:r w:rsidRPr="00E26F3C">
      <w:rPr>
        <w:rStyle w:val="PageNumber"/>
        <w:rFonts w:ascii="Verdana" w:hAnsi="Verdana" w:cs="Arial"/>
        <w:sz w:val="20"/>
      </w:rPr>
      <w:fldChar w:fldCharType="end"/>
    </w:r>
  </w:p>
  <w:p w14:paraId="32BC7393" w14:textId="6CA1D97F" w:rsidR="003A0F94" w:rsidRDefault="003A0F94" w:rsidP="00E26F3C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02AA9E18" w14:textId="1B2108D2" w:rsidR="003A0F94" w:rsidRPr="00C26963" w:rsidRDefault="003A0F94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667FA5B8" w14:textId="17C81304" w:rsidR="003A0F94" w:rsidRPr="00C26963" w:rsidRDefault="003A0F94" w:rsidP="00E26F3C">
    <w:pPr>
      <w:pStyle w:val="Footer"/>
      <w:spacing w:before="0" w:after="0"/>
      <w:rPr>
        <w:rFonts w:ascii="Raleway" w:hAnsi="Raleway"/>
        <w:sz w:val="12"/>
        <w:szCs w:val="12"/>
      </w:rPr>
    </w:pPr>
  </w:p>
  <w:p w14:paraId="4A055F5F" w14:textId="77777777" w:rsidR="003A0F94" w:rsidRPr="00C26963" w:rsidRDefault="003A0F94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4B28984D" w14:textId="3363BC18" w:rsidR="003A0F94" w:rsidRPr="00C26963" w:rsidRDefault="003A0F94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71887C79" w14:textId="33CE283D" w:rsidR="003A0F94" w:rsidRDefault="003A0F94" w:rsidP="00A26E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25AE" w14:textId="77777777" w:rsidR="003A0F94" w:rsidRDefault="003A0F94">
      <w:r>
        <w:separator/>
      </w:r>
    </w:p>
  </w:footnote>
  <w:footnote w:type="continuationSeparator" w:id="0">
    <w:p w14:paraId="2108743A" w14:textId="77777777" w:rsidR="003A0F94" w:rsidRDefault="003A0F94">
      <w:r>
        <w:continuationSeparator/>
      </w:r>
    </w:p>
  </w:footnote>
  <w:footnote w:type="continuationNotice" w:id="1">
    <w:p w14:paraId="19292F2E" w14:textId="77777777" w:rsidR="003A0F94" w:rsidRDefault="003A0F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EF60725" w:rsidR="003A0F94" w:rsidRPr="00A26E15" w:rsidRDefault="003A0F94" w:rsidP="00A26E15">
    <w:pPr>
      <w:pStyle w:val="Header"/>
      <w:jc w:val="center"/>
      <w:rPr>
        <w:rFonts w:ascii="Tahoma" w:hAnsi="Tahoma" w:cs="Tahoma"/>
        <w:b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53866198" textId="2004318071" start="36" length="4" invalidationStart="36" invalidationLength="4" id="mzonU427"/>
    <int:WordHash hashCode="JgtY6hJIkityHB" id="5xAbHXZi"/>
    <int:WordHash hashCode="m/C6mGJeQTWOW1" id="FZSrkQCR"/>
    <int:ParagraphRange paragraphId="1219548551" textId="2004318071" start="18" length="4" invalidationStart="18" invalidationLength="4" id="JChL9ubu"/>
    <int:ParagraphRange paragraphId="1870898383" textId="2004318071" start="14" length="9" invalidationStart="14" invalidationLength="9" id="WATeJ7jK"/>
    <int:ParagraphRange paragraphId="1165863965" textId="2004318071" start="49" length="4" invalidationStart="49" invalidationLength="4" id="7tivxZ07"/>
    <int:ParagraphRange paragraphId="1751515718" textId="529581786" start="11" length="4" invalidationStart="11" invalidationLength="4" id="XGpTl2y/"/>
  </int:Manifest>
  <int:Observations>
    <int:Content id="mzonU427">
      <int:Rejection type="LegacyProofing"/>
    </int:Content>
    <int:Content id="5xAbHXZi">
      <int:Rejection type="LegacyProofing"/>
    </int:Content>
    <int:Content id="FZSrkQCR">
      <int:Rejection type="LegacyProofing"/>
    </int:Content>
    <int:Content id="JChL9ubu">
      <int:Rejection type="LegacyProofing"/>
    </int:Content>
    <int:Content id="WATeJ7jK">
      <int:Rejection type="LegacyProofing"/>
    </int:Content>
    <int:Content id="7tivxZ07">
      <int:Rejection type="LegacyProofing"/>
    </int:Content>
    <int:Content id="XGpTl2y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8pt;height:198.6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EE558D"/>
    <w:multiLevelType w:val="hybridMultilevel"/>
    <w:tmpl w:val="6F26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BF20EB"/>
    <w:multiLevelType w:val="hybridMultilevel"/>
    <w:tmpl w:val="3CFA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46CF7"/>
    <w:multiLevelType w:val="hybridMultilevel"/>
    <w:tmpl w:val="2452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F7865"/>
    <w:multiLevelType w:val="hybridMultilevel"/>
    <w:tmpl w:val="1CF6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36397"/>
    <w:multiLevelType w:val="hybridMultilevel"/>
    <w:tmpl w:val="A68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B13AE"/>
    <w:multiLevelType w:val="hybridMultilevel"/>
    <w:tmpl w:val="4242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B027A"/>
    <w:multiLevelType w:val="hybridMultilevel"/>
    <w:tmpl w:val="6B8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03618"/>
    <w:multiLevelType w:val="hybridMultilevel"/>
    <w:tmpl w:val="F332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4095D"/>
    <w:multiLevelType w:val="hybridMultilevel"/>
    <w:tmpl w:val="9CF4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B10E0"/>
    <w:multiLevelType w:val="hybridMultilevel"/>
    <w:tmpl w:val="2A86D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34"/>
  </w:num>
  <w:num w:numId="11">
    <w:abstractNumId w:val="19"/>
  </w:num>
  <w:num w:numId="12">
    <w:abstractNumId w:val="21"/>
  </w:num>
  <w:num w:numId="13">
    <w:abstractNumId w:val="32"/>
  </w:num>
  <w:num w:numId="14">
    <w:abstractNumId w:val="28"/>
  </w:num>
  <w:num w:numId="15">
    <w:abstractNumId w:val="35"/>
  </w:num>
  <w:num w:numId="16">
    <w:abstractNumId w:val="15"/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3"/>
  </w:num>
  <w:num w:numId="20">
    <w:abstractNumId w:val="17"/>
  </w:num>
  <w:num w:numId="21">
    <w:abstractNumId w:val="13"/>
  </w:num>
  <w:num w:numId="22">
    <w:abstractNumId w:val="24"/>
  </w:num>
  <w:num w:numId="23">
    <w:abstractNumId w:val="20"/>
  </w:num>
  <w:num w:numId="24">
    <w:abstractNumId w:val="22"/>
  </w:num>
  <w:num w:numId="25">
    <w:abstractNumId w:val="31"/>
  </w:num>
  <w:num w:numId="26">
    <w:abstractNumId w:val="12"/>
  </w:num>
  <w:num w:numId="27">
    <w:abstractNumId w:val="10"/>
  </w:num>
  <w:num w:numId="28">
    <w:abstractNumId w:val="11"/>
  </w:num>
  <w:num w:numId="29">
    <w:abstractNumId w:val="29"/>
  </w:num>
  <w:num w:numId="30">
    <w:abstractNumId w:val="27"/>
  </w:num>
  <w:num w:numId="31">
    <w:abstractNumId w:val="16"/>
  </w:num>
  <w:num w:numId="32">
    <w:abstractNumId w:val="8"/>
  </w:num>
  <w:num w:numId="33">
    <w:abstractNumId w:val="26"/>
  </w:num>
  <w:num w:numId="34">
    <w:abstractNumId w:val="14"/>
  </w:num>
  <w:num w:numId="35">
    <w:abstractNumId w:val="9"/>
  </w:num>
  <w:num w:numId="36">
    <w:abstractNumId w:val="18"/>
  </w:num>
  <w:num w:numId="37">
    <w:abstractNumId w:val="25"/>
  </w:num>
  <w:num w:numId="3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Angus">
    <w15:presenceInfo w15:providerId="None" w15:userId="Katie Ang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2394"/>
    <w:rsid w:val="000032FA"/>
    <w:rsid w:val="0000381F"/>
    <w:rsid w:val="00004230"/>
    <w:rsid w:val="000102D9"/>
    <w:rsid w:val="000112F2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0C89"/>
    <w:rsid w:val="000725BC"/>
    <w:rsid w:val="0007374C"/>
    <w:rsid w:val="00086869"/>
    <w:rsid w:val="000929F7"/>
    <w:rsid w:val="000A22E1"/>
    <w:rsid w:val="000A2423"/>
    <w:rsid w:val="000A765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364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86919"/>
    <w:rsid w:val="00190642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56D7A"/>
    <w:rsid w:val="00262A76"/>
    <w:rsid w:val="0026399C"/>
    <w:rsid w:val="00266032"/>
    <w:rsid w:val="00266175"/>
    <w:rsid w:val="00266272"/>
    <w:rsid w:val="002704A9"/>
    <w:rsid w:val="00270A81"/>
    <w:rsid w:val="00273E8F"/>
    <w:rsid w:val="002760EA"/>
    <w:rsid w:val="002779AF"/>
    <w:rsid w:val="00282B25"/>
    <w:rsid w:val="00284CA4"/>
    <w:rsid w:val="0028504B"/>
    <w:rsid w:val="00290C32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61F3"/>
    <w:rsid w:val="002F6445"/>
    <w:rsid w:val="00301E50"/>
    <w:rsid w:val="00314AD0"/>
    <w:rsid w:val="003153DA"/>
    <w:rsid w:val="00320C5A"/>
    <w:rsid w:val="00322346"/>
    <w:rsid w:val="00333A9D"/>
    <w:rsid w:val="003426D9"/>
    <w:rsid w:val="00345897"/>
    <w:rsid w:val="00353E41"/>
    <w:rsid w:val="00357082"/>
    <w:rsid w:val="003655E1"/>
    <w:rsid w:val="00374C57"/>
    <w:rsid w:val="00376109"/>
    <w:rsid w:val="0038056A"/>
    <w:rsid w:val="00381289"/>
    <w:rsid w:val="00381557"/>
    <w:rsid w:val="003830A3"/>
    <w:rsid w:val="00384157"/>
    <w:rsid w:val="00385117"/>
    <w:rsid w:val="00390057"/>
    <w:rsid w:val="00395B54"/>
    <w:rsid w:val="003A0F9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4061"/>
    <w:rsid w:val="003E59C8"/>
    <w:rsid w:val="004059BE"/>
    <w:rsid w:val="00410FFF"/>
    <w:rsid w:val="00414623"/>
    <w:rsid w:val="004150A8"/>
    <w:rsid w:val="00426ED3"/>
    <w:rsid w:val="004272F6"/>
    <w:rsid w:val="00427DC1"/>
    <w:rsid w:val="0043121C"/>
    <w:rsid w:val="00431BF7"/>
    <w:rsid w:val="0043528F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0BCB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3820"/>
    <w:rsid w:val="004E4F43"/>
    <w:rsid w:val="004F0DD1"/>
    <w:rsid w:val="004F751B"/>
    <w:rsid w:val="00501F24"/>
    <w:rsid w:val="005040F9"/>
    <w:rsid w:val="00505A35"/>
    <w:rsid w:val="00513C85"/>
    <w:rsid w:val="00515222"/>
    <w:rsid w:val="0051782E"/>
    <w:rsid w:val="005178C7"/>
    <w:rsid w:val="00522E04"/>
    <w:rsid w:val="0052321D"/>
    <w:rsid w:val="00524D86"/>
    <w:rsid w:val="00525C94"/>
    <w:rsid w:val="00526D34"/>
    <w:rsid w:val="00527079"/>
    <w:rsid w:val="00527C28"/>
    <w:rsid w:val="005346BC"/>
    <w:rsid w:val="005351C5"/>
    <w:rsid w:val="005353CC"/>
    <w:rsid w:val="00540251"/>
    <w:rsid w:val="00544722"/>
    <w:rsid w:val="00544ACA"/>
    <w:rsid w:val="005475A6"/>
    <w:rsid w:val="00551411"/>
    <w:rsid w:val="00552F81"/>
    <w:rsid w:val="00553BA9"/>
    <w:rsid w:val="0055751F"/>
    <w:rsid w:val="00561F27"/>
    <w:rsid w:val="0056281C"/>
    <w:rsid w:val="00575D0C"/>
    <w:rsid w:val="005774F2"/>
    <w:rsid w:val="00584696"/>
    <w:rsid w:val="00587DBB"/>
    <w:rsid w:val="005924F4"/>
    <w:rsid w:val="005927CD"/>
    <w:rsid w:val="00596B63"/>
    <w:rsid w:val="005A7921"/>
    <w:rsid w:val="005B033F"/>
    <w:rsid w:val="005B2D3B"/>
    <w:rsid w:val="005B6D20"/>
    <w:rsid w:val="005B7032"/>
    <w:rsid w:val="005C33AF"/>
    <w:rsid w:val="005C3DE2"/>
    <w:rsid w:val="005D2716"/>
    <w:rsid w:val="005D559A"/>
    <w:rsid w:val="005D5E69"/>
    <w:rsid w:val="005D7561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3615D"/>
    <w:rsid w:val="00636844"/>
    <w:rsid w:val="00643385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915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15BC8"/>
    <w:rsid w:val="00724535"/>
    <w:rsid w:val="007257EE"/>
    <w:rsid w:val="00726F5A"/>
    <w:rsid w:val="00733032"/>
    <w:rsid w:val="007436A1"/>
    <w:rsid w:val="00743B83"/>
    <w:rsid w:val="0075418C"/>
    <w:rsid w:val="0075684B"/>
    <w:rsid w:val="00770F6B"/>
    <w:rsid w:val="00771B6C"/>
    <w:rsid w:val="00772EAE"/>
    <w:rsid w:val="0077322D"/>
    <w:rsid w:val="007755CC"/>
    <w:rsid w:val="00781A67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02BE"/>
    <w:rsid w:val="007E1392"/>
    <w:rsid w:val="007E3836"/>
    <w:rsid w:val="007E409B"/>
    <w:rsid w:val="007E72EA"/>
    <w:rsid w:val="007F4ACD"/>
    <w:rsid w:val="00803220"/>
    <w:rsid w:val="0080415A"/>
    <w:rsid w:val="00815424"/>
    <w:rsid w:val="008172AD"/>
    <w:rsid w:val="00821807"/>
    <w:rsid w:val="00821D68"/>
    <w:rsid w:val="00824118"/>
    <w:rsid w:val="00832EC0"/>
    <w:rsid w:val="00835E63"/>
    <w:rsid w:val="00836209"/>
    <w:rsid w:val="00842488"/>
    <w:rsid w:val="00855553"/>
    <w:rsid w:val="00866DC9"/>
    <w:rsid w:val="00870421"/>
    <w:rsid w:val="008707B6"/>
    <w:rsid w:val="00877520"/>
    <w:rsid w:val="00885721"/>
    <w:rsid w:val="00886DD1"/>
    <w:rsid w:val="008917D0"/>
    <w:rsid w:val="008950FC"/>
    <w:rsid w:val="008969A9"/>
    <w:rsid w:val="00897FDC"/>
    <w:rsid w:val="008A11B3"/>
    <w:rsid w:val="008A4266"/>
    <w:rsid w:val="008A7F55"/>
    <w:rsid w:val="008C2E02"/>
    <w:rsid w:val="008C2F0B"/>
    <w:rsid w:val="008C3FC8"/>
    <w:rsid w:val="008C56A8"/>
    <w:rsid w:val="008C634A"/>
    <w:rsid w:val="008C6A16"/>
    <w:rsid w:val="008E3105"/>
    <w:rsid w:val="008F1A70"/>
    <w:rsid w:val="008F322A"/>
    <w:rsid w:val="00900118"/>
    <w:rsid w:val="009001AE"/>
    <w:rsid w:val="00901615"/>
    <w:rsid w:val="00901ECF"/>
    <w:rsid w:val="00910C86"/>
    <w:rsid w:val="009138D7"/>
    <w:rsid w:val="00916763"/>
    <w:rsid w:val="009178D2"/>
    <w:rsid w:val="009206D5"/>
    <w:rsid w:val="00922C7B"/>
    <w:rsid w:val="00925733"/>
    <w:rsid w:val="00925FFC"/>
    <w:rsid w:val="009304B6"/>
    <w:rsid w:val="00931A4A"/>
    <w:rsid w:val="00931B07"/>
    <w:rsid w:val="00932C5E"/>
    <w:rsid w:val="009338A6"/>
    <w:rsid w:val="009409D3"/>
    <w:rsid w:val="00946AB5"/>
    <w:rsid w:val="009508B0"/>
    <w:rsid w:val="0095301F"/>
    <w:rsid w:val="0095666A"/>
    <w:rsid w:val="00960254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23F0"/>
    <w:rsid w:val="009D5133"/>
    <w:rsid w:val="009D6771"/>
    <w:rsid w:val="009E1791"/>
    <w:rsid w:val="009E4F3E"/>
    <w:rsid w:val="009F396A"/>
    <w:rsid w:val="009F5C52"/>
    <w:rsid w:val="00A00E14"/>
    <w:rsid w:val="00A04B2A"/>
    <w:rsid w:val="00A061E5"/>
    <w:rsid w:val="00A07E62"/>
    <w:rsid w:val="00A15368"/>
    <w:rsid w:val="00A17F99"/>
    <w:rsid w:val="00A26CE0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50D38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2EE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5067"/>
    <w:rsid w:val="00B56883"/>
    <w:rsid w:val="00B60A47"/>
    <w:rsid w:val="00B62829"/>
    <w:rsid w:val="00B67951"/>
    <w:rsid w:val="00B80AAD"/>
    <w:rsid w:val="00B80AFF"/>
    <w:rsid w:val="00B80C4C"/>
    <w:rsid w:val="00B81194"/>
    <w:rsid w:val="00B81562"/>
    <w:rsid w:val="00B85FEB"/>
    <w:rsid w:val="00B90451"/>
    <w:rsid w:val="00B92805"/>
    <w:rsid w:val="00B93463"/>
    <w:rsid w:val="00BA2093"/>
    <w:rsid w:val="00BA5220"/>
    <w:rsid w:val="00BA779B"/>
    <w:rsid w:val="00BB4242"/>
    <w:rsid w:val="00BC494B"/>
    <w:rsid w:val="00BD04F0"/>
    <w:rsid w:val="00BD5343"/>
    <w:rsid w:val="00BD79D8"/>
    <w:rsid w:val="00BE26F8"/>
    <w:rsid w:val="00BE7B60"/>
    <w:rsid w:val="00BF289F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B213B"/>
    <w:rsid w:val="00CC3DDB"/>
    <w:rsid w:val="00CC3E16"/>
    <w:rsid w:val="00CC55B3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342"/>
    <w:rsid w:val="00D35E4F"/>
    <w:rsid w:val="00D41317"/>
    <w:rsid w:val="00D4469D"/>
    <w:rsid w:val="00D469D5"/>
    <w:rsid w:val="00D50AA9"/>
    <w:rsid w:val="00D5258E"/>
    <w:rsid w:val="00D52AD0"/>
    <w:rsid w:val="00D55A2B"/>
    <w:rsid w:val="00D55E8F"/>
    <w:rsid w:val="00D62C8C"/>
    <w:rsid w:val="00D63D15"/>
    <w:rsid w:val="00D6709C"/>
    <w:rsid w:val="00D67D3D"/>
    <w:rsid w:val="00D7423A"/>
    <w:rsid w:val="00D76002"/>
    <w:rsid w:val="00D768DF"/>
    <w:rsid w:val="00D851E9"/>
    <w:rsid w:val="00D85D5E"/>
    <w:rsid w:val="00D861F4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378B"/>
    <w:rsid w:val="00DD3EC9"/>
    <w:rsid w:val="00DD428F"/>
    <w:rsid w:val="00DE0040"/>
    <w:rsid w:val="00DE4A02"/>
    <w:rsid w:val="00DE636E"/>
    <w:rsid w:val="00DF23B7"/>
    <w:rsid w:val="00DF2D90"/>
    <w:rsid w:val="00DF64CC"/>
    <w:rsid w:val="00E02813"/>
    <w:rsid w:val="00E06D05"/>
    <w:rsid w:val="00E12AB8"/>
    <w:rsid w:val="00E13F44"/>
    <w:rsid w:val="00E17A9D"/>
    <w:rsid w:val="00E22139"/>
    <w:rsid w:val="00E2514C"/>
    <w:rsid w:val="00E262CA"/>
    <w:rsid w:val="00E26F3C"/>
    <w:rsid w:val="00E27DCC"/>
    <w:rsid w:val="00E30516"/>
    <w:rsid w:val="00E30910"/>
    <w:rsid w:val="00E4059D"/>
    <w:rsid w:val="00E449BD"/>
    <w:rsid w:val="00E518AE"/>
    <w:rsid w:val="00E52E8A"/>
    <w:rsid w:val="00E545A9"/>
    <w:rsid w:val="00E55BAC"/>
    <w:rsid w:val="00E56BE0"/>
    <w:rsid w:val="00E578D1"/>
    <w:rsid w:val="00E626C1"/>
    <w:rsid w:val="00E62AAA"/>
    <w:rsid w:val="00E843B5"/>
    <w:rsid w:val="00E8539C"/>
    <w:rsid w:val="00E85DDD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4C08"/>
    <w:rsid w:val="00EE5812"/>
    <w:rsid w:val="00EE760F"/>
    <w:rsid w:val="00EF3098"/>
    <w:rsid w:val="00EF51E0"/>
    <w:rsid w:val="00F126B2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0844"/>
    <w:rsid w:val="00F51AC8"/>
    <w:rsid w:val="00F537B6"/>
    <w:rsid w:val="00F54AB4"/>
    <w:rsid w:val="00F56215"/>
    <w:rsid w:val="00F6126C"/>
    <w:rsid w:val="00F63493"/>
    <w:rsid w:val="00F66311"/>
    <w:rsid w:val="00F72699"/>
    <w:rsid w:val="00F75254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42BE"/>
    <w:rsid w:val="00FC70F2"/>
    <w:rsid w:val="00FC7681"/>
    <w:rsid w:val="00FD1BA4"/>
    <w:rsid w:val="00FD3005"/>
    <w:rsid w:val="00FD55FE"/>
    <w:rsid w:val="00FD5902"/>
    <w:rsid w:val="00FE1A84"/>
    <w:rsid w:val="00FE6254"/>
    <w:rsid w:val="00FE65EB"/>
    <w:rsid w:val="00FF4D2D"/>
    <w:rsid w:val="00FF7D54"/>
    <w:rsid w:val="0FFF8394"/>
    <w:rsid w:val="15C1A078"/>
    <w:rsid w:val="1A526F40"/>
    <w:rsid w:val="29227ADC"/>
    <w:rsid w:val="2D083CF3"/>
    <w:rsid w:val="2D80B999"/>
    <w:rsid w:val="347EC20D"/>
    <w:rsid w:val="4BE8B0A6"/>
    <w:rsid w:val="4C165E53"/>
    <w:rsid w:val="4F4DFF15"/>
    <w:rsid w:val="513145E7"/>
    <w:rsid w:val="5186FB3E"/>
    <w:rsid w:val="51B91A68"/>
    <w:rsid w:val="529B816B"/>
    <w:rsid w:val="56DAEEAB"/>
    <w:rsid w:val="597F4F0B"/>
    <w:rsid w:val="5A26C57B"/>
    <w:rsid w:val="5BF30FB9"/>
    <w:rsid w:val="65B6F2D1"/>
    <w:rsid w:val="733F2EBD"/>
    <w:rsid w:val="748044F4"/>
    <w:rsid w:val="798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63C3D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uiPriority w:val="99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64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5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5BC8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5BC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yperlink" Target="mailto:funding@dvva.sco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Id24" Type="http://schemas.openxmlformats.org/officeDocument/2006/relationships/hyperlink" Target="https://www.aliss.org/" TargetMode="External"/><Relationship Id="Ra89926b0c5654ea7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dvva.scot/news/communities-mental-health-and-wellbeing-fund/" TargetMode="External"/><Relationship Id="rId23" Type="http://schemas.openxmlformats.org/officeDocument/2006/relationships/hyperlink" Target="mailto:funding@dvva.scot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415c9aa343ee4e0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vva.scot/news/communities-mental-health-and-wellbeing-fund/" TargetMode="External"/><Relationship Id="rId22" Type="http://schemas.openxmlformats.org/officeDocument/2006/relationships/hyperlink" Target="https://www.aliss.org/" TargetMode="Externa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B3DF-3515-4D50-B79F-65072CE17517}"/>
      </w:docPartPr>
      <w:docPartBody>
        <w:p w:rsidR="003F598F" w:rsidRDefault="003F59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98F"/>
    <w:rsid w:val="003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6" ma:contentTypeDescription="Create a new document." ma:contentTypeScope="" ma:versionID="2b8678e5eb3cd27f1bbd051d67ce5f51">
  <xsd:schema xmlns:xsd="http://www.w3.org/2001/XMLSchema" xmlns:xs="http://www.w3.org/2001/XMLSchema" xmlns:p="http://schemas.microsoft.com/office/2006/metadata/properties" xmlns:ns2="a8fdc245-d537-4274-8539-faba80aab0fc" xmlns:ns3="b56190ad-6e14-4e33-b171-2f95bd88ce3e" targetNamespace="http://schemas.microsoft.com/office/2006/metadata/properties" ma:root="true" ma:fieldsID="673849bdd1bed5f0a26ca707681f6e46" ns2:_="" ns3:_="">
    <xsd:import namespace="a8fdc245-d537-4274-8539-faba80aab0fc"/>
    <xsd:import namespace="b56190ad-6e14-4e33-b171-2f95bd88c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e8f151-d892-4b5c-ab02-a35e14f61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90ad-6e14-4e33-b171-2f95bd88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dc245-d537-4274-8539-faba80aab0fc">
      <Terms xmlns="http://schemas.microsoft.com/office/infopath/2007/PartnerControls"/>
    </lcf76f155ced4ddcb4097134ff3c332f>
    <SharedWithUsers xmlns="b56190ad-6e14-4e33-b171-2f95bd88ce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A209C-0F51-474B-BAF9-1EA2027E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b56190ad-6e14-4e33-b171-2f95bd88c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3B900-09DD-47BF-B7DC-87672A79822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b56190ad-6e14-4e33-b171-2f95bd88ce3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fdc245-d537-4274-8539-faba80aab0fc"/>
  </ds:schemaRefs>
</ds:datastoreItem>
</file>

<file path=customXml/itemProps4.xml><?xml version="1.0" encoding="utf-8"?>
<ds:datastoreItem xmlns:ds="http://schemas.openxmlformats.org/officeDocument/2006/customXml" ds:itemID="{CF33CE37-E975-4FDC-A649-CCC5C33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1221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WHEEL (SCOTLAND) LTD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Rees</dc:creator>
  <cp:lastModifiedBy>Maryam Deeni</cp:lastModifiedBy>
  <cp:revision>15</cp:revision>
  <cp:lastPrinted>2016-05-19T11:16:00Z</cp:lastPrinted>
  <dcterms:created xsi:type="dcterms:W3CDTF">2023-09-12T09:05:00Z</dcterms:created>
  <dcterms:modified xsi:type="dcterms:W3CDTF">2023-09-22T15:11:00Z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  <property fmtid="{D5CDD505-2E9C-101B-9397-08002B2CF9AE}" pid="25" name="Order">
    <vt:r8>4500</vt:r8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MediaServiceImageTags">
    <vt:lpwstr/>
  </property>
</Properties>
</file>