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83E32" w:rsidRPr="007E1392" w:rsidRDefault="00483E32" w:rsidP="00136A84">
      <w:pPr>
        <w:jc w:val="center"/>
        <w:rPr>
          <w:rFonts w:ascii="Verdana" w:hAnsi="Verdana" w:cs="Arial"/>
          <w:i/>
          <w:lang w:val="de-DE"/>
        </w:rPr>
      </w:pPr>
    </w:p>
    <w:p w14:paraId="0A37501D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5DAB6C7B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5C043E90" w:rsidR="00136A84" w:rsidRPr="007E1392" w:rsidRDefault="00266272" w:rsidP="00136A84">
      <w:pPr>
        <w:rPr>
          <w:rFonts w:ascii="Verdana" w:hAnsi="Verdana" w:cs="Arial"/>
          <w:i/>
          <w:lang w:val="de-DE"/>
        </w:rPr>
      </w:pPr>
      <w:r w:rsidRPr="007E1392">
        <w:rPr>
          <w:rFonts w:ascii="Verdana" w:hAnsi="Verdana" w:cs="Arial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0F0BE" wp14:editId="331AE4CD">
                <wp:simplePos x="0" y="0"/>
                <wp:positionH relativeFrom="column">
                  <wp:posOffset>457200</wp:posOffset>
                </wp:positionH>
                <wp:positionV relativeFrom="paragraph">
                  <wp:posOffset>3360420</wp:posOffset>
                </wp:positionV>
                <wp:extent cx="5895975" cy="895350"/>
                <wp:effectExtent l="9525" t="13335" r="9525" b="571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4BAA" w14:textId="161AABA8" w:rsidR="00266272" w:rsidRPr="000725BC" w:rsidRDefault="00266272" w:rsidP="002662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Funding Amount Requested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0F0B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pt;margin-top:264.6pt;width:464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">
                <v:textbox>
                  <w:txbxContent>
                    <w:p w14:paraId="79E54BAA" w14:textId="161AABA8" w:rsidR="00266272" w:rsidRPr="000725BC" w:rsidRDefault="00266272" w:rsidP="00266272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Funding Amount Requested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7E1392" w14:paraId="42BB7FC9" w14:textId="77777777" w:rsidTr="00FC19EF">
        <w:tc>
          <w:tcPr>
            <w:tcW w:w="8522" w:type="dxa"/>
          </w:tcPr>
          <w:p w14:paraId="5A39BBE3" w14:textId="77777777" w:rsidR="001B6D99" w:rsidRPr="007E1392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41C8F396" w14:textId="77777777" w:rsidR="002010FE" w:rsidRPr="007E1392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7E1392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7E1392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72A3D3EC" w14:textId="77777777" w:rsidR="00771B6C" w:rsidRPr="007E1392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4926FEA8" w:rsidR="00FE65EB" w:rsidRPr="007E02B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40"/>
                <w:szCs w:val="24"/>
                <w:lang w:val="en-GB"/>
              </w:rPr>
            </w:pPr>
            <w:r w:rsidRPr="007E02BE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</w:t>
            </w:r>
            <w:r w:rsidR="009D23F0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</w:t>
            </w:r>
            <w:r w:rsidRPr="007E02BE">
              <w:rPr>
                <w:rFonts w:ascii="Verdana" w:hAnsi="Verdana" w:cs="Arial"/>
                <w:b/>
                <w:sz w:val="40"/>
                <w:szCs w:val="24"/>
                <w:lang w:val="en-GB"/>
              </w:rPr>
              <w:t>-202</w:t>
            </w:r>
            <w:r w:rsidR="009D23F0">
              <w:rPr>
                <w:rFonts w:ascii="Verdana" w:hAnsi="Verdana" w:cs="Arial"/>
                <w:b/>
                <w:sz w:val="40"/>
                <w:szCs w:val="24"/>
                <w:lang w:val="en-GB"/>
              </w:rPr>
              <w:t>3</w:t>
            </w:r>
          </w:p>
          <w:p w14:paraId="0D0B940D" w14:textId="77777777" w:rsidR="000725BC" w:rsidRPr="007E1392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7E1392" w14:paraId="01C31510" w14:textId="77777777" w:rsidTr="00FC19EF">
        <w:tc>
          <w:tcPr>
            <w:tcW w:w="8522" w:type="dxa"/>
          </w:tcPr>
          <w:p w14:paraId="47C71E65" w14:textId="77777777" w:rsidR="001C0940" w:rsidRPr="007E1392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05BED3A8" w:rsidR="000725BC" w:rsidRPr="000725BC" w:rsidRDefault="000725BC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E55BA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">
                      <v:textbox>
                        <w:txbxContent>
                          <w:p w14:paraId="58E9FD3D" w14:textId="05BED3A8" w:rsidR="000725BC" w:rsidRPr="000725BC" w:rsidRDefault="000725BC" w:rsidP="00E26F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E55BA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7B00A" w14:textId="77777777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60061E4C" w14:textId="42EEBE38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7F9BCA0C" w:rsidR="001B6D99" w:rsidRPr="007E1392" w:rsidRDefault="00266272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>
              <w:rPr>
                <w:rFonts w:ascii="Verdana" w:hAnsi="Verdana" w:cs="Arial"/>
                <w:b/>
                <w:sz w:val="44"/>
                <w:szCs w:val="44"/>
                <w:lang w:val="en-GB"/>
              </w:rPr>
              <w:br/>
            </w:r>
            <w:r>
              <w:rPr>
                <w:rFonts w:ascii="Verdana" w:hAnsi="Verdana" w:cs="Arial"/>
                <w:b/>
                <w:sz w:val="44"/>
                <w:szCs w:val="44"/>
                <w:lang w:val="en-GB"/>
              </w:rPr>
              <w:br/>
            </w:r>
            <w:r w:rsidR="00E867D0" w:rsidRPr="007E1392">
              <w:rPr>
                <w:rFonts w:ascii="Verdana" w:hAnsi="Verdana" w:cs="Arial"/>
                <w:b/>
                <w:sz w:val="44"/>
                <w:szCs w:val="44"/>
                <w:lang w:val="en-GB"/>
              </w:rPr>
              <w:t xml:space="preserve"> </w:t>
            </w:r>
            <w:r w:rsidR="00E867D0" w:rsidRPr="007E02B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Application Form</w:t>
            </w:r>
          </w:p>
          <w:p w14:paraId="44EAFD9C" w14:textId="77777777" w:rsidR="0026399C" w:rsidRPr="007E1392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454F814C" w14:textId="5A492C9E" w:rsidR="00900118" w:rsidRPr="007E1392" w:rsidRDefault="00900118" w:rsidP="00900118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2 Grants (£</w:t>
            </w:r>
            <w:r w:rsidR="009D23F0">
              <w:rPr>
                <w:rFonts w:ascii="Verdana" w:hAnsi="Verdana" w:cs="Arial"/>
                <w:b/>
                <w:sz w:val="40"/>
                <w:szCs w:val="44"/>
                <w:lang w:val="en-GB"/>
              </w:rPr>
              <w:t>7</w:t>
            </w: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,</w:t>
            </w:r>
            <w:r w:rsidR="009D23F0">
              <w:rPr>
                <w:rFonts w:ascii="Verdana" w:hAnsi="Verdana" w:cs="Arial"/>
                <w:b/>
                <w:sz w:val="40"/>
                <w:szCs w:val="44"/>
                <w:lang w:val="en-GB"/>
              </w:rPr>
              <w:t>5</w:t>
            </w: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00 to £25,000)</w:t>
            </w:r>
          </w:p>
          <w:p w14:paraId="4B94D5A5" w14:textId="77777777" w:rsidR="001B6D99" w:rsidRPr="007E1392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049F31CB" w14:textId="77777777" w:rsidR="00E867D0" w:rsidRPr="007E1392" w:rsidRDefault="00E867D0" w:rsidP="00266272">
      <w:pPr>
        <w:spacing w:before="0" w:after="0"/>
        <w:rPr>
          <w:rFonts w:ascii="Verdana" w:hAnsi="Verdana"/>
          <w:color w:val="000000"/>
          <w:sz w:val="36"/>
          <w:szCs w:val="36"/>
          <w:lang w:val="en-GB"/>
        </w:rPr>
      </w:pPr>
    </w:p>
    <w:p w14:paraId="243F38D6" w14:textId="6B2C3CD3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5A54AD8" w14:textId="77777777" w:rsidR="00E26F3C" w:rsidRPr="005E508A" w:rsidRDefault="00E26F3C" w:rsidP="00E26F3C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6FD6DD98" w14:textId="3E45EF6C" w:rsidR="00E867D0" w:rsidRPr="007E1392" w:rsidRDefault="007E1392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6AB2FCB6" wp14:editId="55D679C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288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99" y="21046"/>
                <wp:lineTo x="21499" y="0"/>
                <wp:lineTo x="0" y="0"/>
              </wp:wrapPolygon>
            </wp:wrapTight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9EF" w:rsidRPr="007E1392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13B43A9D" w14:textId="77777777" w:rsidR="009E1791" w:rsidRPr="00715BC8" w:rsidRDefault="009E1791" w:rsidP="009E1791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  <w:r w:rsidRPr="00715BC8">
        <w:rPr>
          <w:rFonts w:ascii="Verdana" w:hAnsi="Verdana"/>
          <w:color w:val="000000"/>
          <w:sz w:val="28"/>
          <w:szCs w:val="28"/>
          <w:lang w:val="en-GB"/>
        </w:rPr>
        <w:lastRenderedPageBreak/>
        <w:t xml:space="preserve">Please read the </w:t>
      </w:r>
      <w:hyperlink r:id="rId14" w:history="1">
        <w:r w:rsidRPr="00715BC8">
          <w:rPr>
            <w:rStyle w:val="Hyperlink"/>
            <w:rFonts w:ascii="Verdana" w:hAnsi="Verdana"/>
            <w:sz w:val="28"/>
            <w:szCs w:val="28"/>
            <w:lang w:val="en-GB"/>
          </w:rPr>
          <w:t>guidance document</w:t>
        </w:r>
      </w:hyperlink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Pr="00715BC8">
        <w:rPr>
          <w:rFonts w:ascii="Verdana" w:hAnsi="Verdana"/>
          <w:b/>
          <w:color w:val="000000"/>
          <w:sz w:val="28"/>
          <w:szCs w:val="28"/>
          <w:lang w:val="en-GB"/>
        </w:rPr>
        <w:t>before</w:t>
      </w:r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completing this form</w:t>
      </w:r>
      <w:r>
        <w:rPr>
          <w:rFonts w:ascii="Verdana" w:hAnsi="Verdana"/>
          <w:color w:val="000000"/>
          <w:sz w:val="28"/>
          <w:szCs w:val="28"/>
          <w:lang w:val="en-GB"/>
        </w:rPr>
        <w:t xml:space="preserve"> (You can find a full Guidance document and other resources at </w:t>
      </w:r>
      <w:hyperlink r:id="rId15" w:history="1">
        <w:r w:rsidRPr="00CF3509">
          <w:rPr>
            <w:rStyle w:val="Hyperlink"/>
            <w:rFonts w:ascii="Verdana" w:hAnsi="Verdana"/>
            <w:sz w:val="28"/>
            <w:szCs w:val="28"/>
            <w:lang w:val="en-GB"/>
          </w:rPr>
          <w:t>https://dvva.scot/news/communities-mental-health-and-wellbeing-fund/</w:t>
        </w:r>
      </w:hyperlink>
      <w:r>
        <w:rPr>
          <w:rFonts w:ascii="Verdana" w:hAnsi="Verdana"/>
          <w:color w:val="000000"/>
          <w:sz w:val="28"/>
          <w:szCs w:val="28"/>
          <w:lang w:val="en-GB"/>
        </w:rPr>
        <w:t xml:space="preserve">) </w:t>
      </w:r>
    </w:p>
    <w:p w14:paraId="53128261" w14:textId="77777777" w:rsidR="00EE5812" w:rsidRPr="007E1392" w:rsidRDefault="00EE5812" w:rsidP="00EE5812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33BB12CF" w14:textId="74F7A691" w:rsidR="00715BC8" w:rsidRPr="00715BC8" w:rsidRDefault="00715BC8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  <w:r w:rsidRPr="00715BC8">
        <w:rPr>
          <w:rFonts w:ascii="Verdana" w:hAnsi="Verdana"/>
          <w:b/>
          <w:color w:val="000000"/>
          <w:szCs w:val="24"/>
          <w:lang w:val="en-GB"/>
        </w:rPr>
        <w:t xml:space="preserve">Section A: Basic information </w:t>
      </w:r>
    </w:p>
    <w:p w14:paraId="62486C05" w14:textId="77777777" w:rsidR="00483E32" w:rsidRPr="007E1392" w:rsidRDefault="00483E32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2AEE894B" w14:textId="77777777" w:rsidR="00483E32" w:rsidRPr="007E1392" w:rsidRDefault="00FE65EB" w:rsidP="00AB2BE6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Q1: Name of organisation or</w:t>
      </w:r>
      <w:r w:rsidR="00FC19EF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lead partner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270A81"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83E32" w:rsidRPr="007E1392" w14:paraId="4101652C" w14:textId="77777777" w:rsidTr="00B62829">
        <w:trPr>
          <w:trHeight w:hRule="exact" w:val="720"/>
        </w:trPr>
        <w:tc>
          <w:tcPr>
            <w:tcW w:w="10080" w:type="dxa"/>
          </w:tcPr>
          <w:p w14:paraId="4B99056E" w14:textId="77777777" w:rsidR="00353E41" w:rsidRPr="007E1392" w:rsidRDefault="00353E41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299C43A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39DAD5A5" w14:textId="77777777" w:rsidR="009E1791" w:rsidRPr="007E1392" w:rsidRDefault="009E1791" w:rsidP="009E1791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>Do you consent to your organisation name, funding amount and application project summary being li</w:t>
      </w:r>
      <w:bookmarkStart w:id="0" w:name="_GoBack"/>
      <w:bookmarkEnd w:id="0"/>
      <w:r>
        <w:rPr>
          <w:rFonts w:ascii="Verdana" w:hAnsi="Verdana" w:cs="Arial"/>
          <w:b/>
          <w:color w:val="000000"/>
          <w:szCs w:val="24"/>
          <w:lang w:val="en-GB"/>
        </w:rPr>
        <w:t xml:space="preserve">sted on our website?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p w14:paraId="1B42F7EE" w14:textId="77777777" w:rsidR="009E1791" w:rsidRPr="007E1392" w:rsidRDefault="009E1791" w:rsidP="009E1791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58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874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254DEF1C" w14:textId="77777777" w:rsidR="009E1791" w:rsidRDefault="009E1791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1B76EF01" w14:textId="5DABDD19" w:rsidR="00483E32" w:rsidRPr="007E1392" w:rsidRDefault="00B62829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ontact name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ab/>
        <w:t>T</w:t>
      </w:r>
      <w:r w:rsidR="00483E32" w:rsidRPr="007E1392">
        <w:rPr>
          <w:rFonts w:ascii="Verdana" w:hAnsi="Verdana" w:cs="Arial"/>
          <w:b/>
          <w:color w:val="000000"/>
          <w:szCs w:val="24"/>
          <w:lang w:val="en-GB"/>
        </w:rPr>
        <w:t>elephone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483E32" w:rsidRPr="007E1392" w14:paraId="4DDBEF00" w14:textId="77777777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17A9D" w:rsidRPr="007E1392" w:rsidRDefault="00E17A9D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3CF2D8B6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FC39945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77BF0C72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Contact’s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position in o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rganisation</w:t>
      </w:r>
      <w:r w:rsidR="00490B41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/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p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0562CB0E" w14:textId="77777777" w:rsidTr="005F3006">
        <w:trPr>
          <w:trHeight w:hRule="exact" w:val="360"/>
        </w:trPr>
        <w:tc>
          <w:tcPr>
            <w:tcW w:w="10080" w:type="dxa"/>
          </w:tcPr>
          <w:p w14:paraId="34CE0A41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2EBF3C5" w14:textId="77777777" w:rsidR="00B62829" w:rsidRPr="007E1392" w:rsidRDefault="00B62829" w:rsidP="00A72E25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58BF77E4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Organisation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a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6D98A12B" w14:textId="77777777" w:rsidTr="004D14B9">
        <w:trPr>
          <w:trHeight w:hRule="exact" w:val="1060"/>
        </w:trPr>
        <w:tc>
          <w:tcPr>
            <w:tcW w:w="10080" w:type="dxa"/>
          </w:tcPr>
          <w:p w14:paraId="2946DB82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997CC1D" w14:textId="77777777" w:rsidR="000A22E1" w:rsidRPr="007E1392" w:rsidRDefault="000A22E1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14:paraId="4BAB563D" w14:textId="77777777" w:rsidR="00B62829" w:rsidRPr="007E1392" w:rsidRDefault="00B62829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B62829" w:rsidRPr="007E1392" w14:paraId="110FFD37" w14:textId="77777777" w:rsidTr="00715BC8">
        <w:trPr>
          <w:trHeight w:val="368"/>
        </w:trPr>
        <w:tc>
          <w:tcPr>
            <w:tcW w:w="3343" w:type="dxa"/>
          </w:tcPr>
          <w:p w14:paraId="6B699379" w14:textId="77777777" w:rsidR="00B62829" w:rsidRPr="007E1392" w:rsidRDefault="00B62829" w:rsidP="005B033F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B6744EB" w14:textId="65BE0E2D" w:rsidR="00A72E25" w:rsidRPr="007E1392" w:rsidRDefault="00A72E25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ail </w:t>
      </w:r>
      <w:r w:rsidR="00E27DCC" w:rsidRPr="007E1392">
        <w:rPr>
          <w:rFonts w:ascii="Verdana" w:hAnsi="Verdana" w:cs="Arial"/>
          <w:b/>
          <w:color w:val="000000"/>
          <w:szCs w:val="24"/>
          <w:lang w:val="en-GB"/>
        </w:rPr>
        <w:t>and we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27DCC" w:rsidRPr="007E1392" w14:paraId="3FE9F23F" w14:textId="77777777" w:rsidTr="004D14B9">
        <w:trPr>
          <w:trHeight w:hRule="exact" w:val="641"/>
        </w:trPr>
        <w:tc>
          <w:tcPr>
            <w:tcW w:w="10080" w:type="dxa"/>
          </w:tcPr>
          <w:p w14:paraId="1F72F646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8CE6F91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1CDCEAD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BB9E253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3DE523C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889DFD6" w14:textId="77777777" w:rsidR="00FC19EF" w:rsidRPr="007E1392" w:rsidRDefault="00527079" w:rsidP="4F4DFF15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  <w:lang w:val="en-GB"/>
        </w:rPr>
        <w:t xml:space="preserve">Q2: </w:t>
      </w:r>
      <w:r w:rsidR="00E867D0" w:rsidRPr="4F4DFF15">
        <w:rPr>
          <w:rFonts w:ascii="Verdana" w:hAnsi="Verdana" w:cs="Arial"/>
          <w:b/>
          <w:bCs/>
        </w:rPr>
        <w:t>Is this a partnership proposal</w:t>
      </w:r>
      <w:r w:rsidR="00FC19EF" w:rsidRPr="4F4DFF15">
        <w:rPr>
          <w:rFonts w:ascii="Verdana" w:hAnsi="Verdana" w:cs="Arial"/>
          <w:b/>
          <w:bCs/>
        </w:rPr>
        <w:t xml:space="preserve"> </w:t>
      </w:r>
      <w:r w:rsidR="00FC19EF" w:rsidRPr="00F50844">
        <w:rPr>
          <w:rFonts w:ascii="Verdana" w:hAnsi="Verdana" w:cs="Arial"/>
          <w:iCs/>
        </w:rPr>
        <w:t>(i.e. will the project be delivered with more than one organisation’s involvement)</w:t>
      </w:r>
      <w:r w:rsidR="00E867D0" w:rsidRPr="00F50844">
        <w:rPr>
          <w:rFonts w:ascii="Verdana" w:hAnsi="Verdana" w:cs="Arial"/>
          <w:iCs/>
        </w:rPr>
        <w:t>?</w:t>
      </w:r>
      <w:r w:rsidR="00E867D0" w:rsidRPr="4F4DFF15">
        <w:rPr>
          <w:rFonts w:ascii="Verdana" w:hAnsi="Verdana" w:cs="Arial"/>
          <w:i/>
          <w:iCs/>
        </w:rPr>
        <w:t xml:space="preserve">     </w:t>
      </w:r>
    </w:p>
    <w:p w14:paraId="52E56223" w14:textId="77777777" w:rsidR="00FC19EF" w:rsidRPr="007E1392" w:rsidRDefault="00FC19EF" w:rsidP="00E867D0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307561DA" w14:textId="05E60ECC" w:rsidR="00E867D0" w:rsidRPr="007E1392" w:rsidRDefault="00E867D0" w:rsidP="00E867D0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No</w:t>
      </w:r>
      <w:r w:rsidR="000134E3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C8"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54F9AE05" w14:textId="77777777" w:rsidR="00E867D0" w:rsidRPr="007E1392" w:rsidRDefault="00E867D0" w:rsidP="00E867D0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  </w:t>
      </w:r>
    </w:p>
    <w:p w14:paraId="613842C9" w14:textId="77777777" w:rsidR="00E867D0" w:rsidRPr="007E1392" w:rsidRDefault="00E867D0" w:rsidP="00E867D0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If yes, who are the other partners involved in this proposal</w:t>
      </w:r>
      <w:r w:rsidR="00FC19EF" w:rsidRPr="007E1392">
        <w:rPr>
          <w:rFonts w:ascii="Verdana" w:hAnsi="Verdana" w:cs="Arial"/>
          <w:b/>
          <w:bCs/>
          <w:szCs w:val="24"/>
        </w:rPr>
        <w:t xml:space="preserve"> (please give contact name and organisation details)</w:t>
      </w:r>
      <w:r w:rsidRPr="007E1392">
        <w:rPr>
          <w:rFonts w:ascii="Verdana" w:hAnsi="Verdana" w:cs="Arial"/>
          <w:b/>
          <w:bCs/>
          <w:szCs w:val="24"/>
        </w:rPr>
        <w:t>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0617" w:rsidRPr="007E1392" w14:paraId="07547A01" w14:textId="77777777" w:rsidTr="007E1392">
        <w:trPr>
          <w:trHeight w:hRule="exact" w:val="2285"/>
        </w:trPr>
        <w:tc>
          <w:tcPr>
            <w:tcW w:w="10080" w:type="dxa"/>
          </w:tcPr>
          <w:p w14:paraId="5043CB0F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7459315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537F28F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DFB9E20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0DF9E56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4E871BC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44A5D23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38610EB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37805D2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63F29E8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B7B4B86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A0FF5F2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630AD66" w14:textId="77777777" w:rsidR="001C0940" w:rsidRPr="007E1392" w:rsidRDefault="001C0940" w:rsidP="004A0617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50F987B5" w14:textId="77777777" w:rsidR="00715BC8" w:rsidRDefault="00715BC8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6F8DD1DC" w14:textId="77777777" w:rsidR="00715BC8" w:rsidRDefault="00715BC8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01BDD0FB" w14:textId="0FD81442" w:rsidR="00D17466" w:rsidRPr="007E1392" w:rsidRDefault="00F90255" w:rsidP="00D17466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F1613" wp14:editId="730B147C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9076" w14:textId="77777777" w:rsidR="00870421" w:rsidRDefault="00870421" w:rsidP="00D1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1613" id="Text Box 16" o:spid="_x0000_s1028" type="#_x0000_t202" style="position:absolute;margin-left:498.75pt;margin-top:72.15pt;width:20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" stroked="f">
                <v:textbox>
                  <w:txbxContent>
                    <w:p w14:paraId="61829076" w14:textId="77777777" w:rsidR="00870421" w:rsidRDefault="00870421" w:rsidP="00D17466"/>
                  </w:txbxContent>
                </v:textbox>
              </v:shape>
            </w:pict>
          </mc:Fallback>
        </mc:AlternateContent>
      </w:r>
      <w:r w:rsidR="00D17466" w:rsidRPr="007E1392">
        <w:rPr>
          <w:rFonts w:ascii="Verdana" w:hAnsi="Verdana" w:cs="Arial"/>
          <w:b/>
          <w:bCs/>
          <w:szCs w:val="24"/>
        </w:rPr>
        <w:t>Q3. What type of group/organisation are you?</w:t>
      </w:r>
      <w:r w:rsidR="000133C4"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48B0D587" w14:textId="29B69645" w:rsidR="00D17466" w:rsidRPr="00F50844" w:rsidRDefault="00FC19EF" w:rsidP="4F4DFF15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>(</w:t>
      </w:r>
      <w:r w:rsidR="00D17466" w:rsidRPr="00F50844">
        <w:rPr>
          <w:rFonts w:ascii="Verdana" w:hAnsi="Verdana" w:cs="Arial"/>
          <w:iCs/>
        </w:rPr>
        <w:t xml:space="preserve">If </w:t>
      </w:r>
      <w:proofErr w:type="gramStart"/>
      <w:r w:rsidR="00F50844">
        <w:rPr>
          <w:rFonts w:ascii="Verdana" w:hAnsi="Verdana" w:cs="Arial"/>
          <w:iCs/>
        </w:rPr>
        <w:t>your</w:t>
      </w:r>
      <w:proofErr w:type="gramEnd"/>
      <w:r w:rsidR="00F50844">
        <w:rPr>
          <w:rFonts w:ascii="Verdana" w:hAnsi="Verdana" w:cs="Arial"/>
          <w:iCs/>
        </w:rPr>
        <w:t xml:space="preserve"> are submitting as part of a</w:t>
      </w:r>
      <w:r w:rsidR="00D17466" w:rsidRPr="00F50844">
        <w:rPr>
          <w:rFonts w:ascii="Verdana" w:hAnsi="Verdana" w:cs="Arial"/>
          <w:iCs/>
        </w:rPr>
        <w:t xml:space="preserve"> partnership</w:t>
      </w:r>
      <w:r w:rsidR="00F50844">
        <w:rPr>
          <w:rFonts w:ascii="Verdana" w:hAnsi="Verdana" w:cs="Arial"/>
          <w:iCs/>
        </w:rPr>
        <w:t>, please</w:t>
      </w:r>
      <w:r w:rsidR="00D17466" w:rsidRPr="00F50844">
        <w:rPr>
          <w:rFonts w:ascii="Verdana" w:hAnsi="Verdana" w:cs="Arial"/>
          <w:iCs/>
        </w:rPr>
        <w:t xml:space="preserve"> give the following information for the lead organi</w:t>
      </w:r>
      <w:r w:rsidR="00C8518A" w:rsidRPr="00F50844">
        <w:rPr>
          <w:rFonts w:ascii="Verdana" w:hAnsi="Verdana" w:cs="Arial"/>
          <w:iCs/>
        </w:rPr>
        <w:t>s</w:t>
      </w:r>
      <w:r w:rsidR="00D17466" w:rsidRPr="00F50844">
        <w:rPr>
          <w:rFonts w:ascii="Verdana" w:hAnsi="Verdana" w:cs="Arial"/>
          <w:iCs/>
        </w:rPr>
        <w:t>ation</w:t>
      </w:r>
      <w:r w:rsidRPr="00F50844">
        <w:rPr>
          <w:rFonts w:ascii="Verdana" w:hAnsi="Verdana" w:cs="Arial"/>
          <w:iCs/>
        </w:rPr>
        <w:t>)</w:t>
      </w:r>
    </w:p>
    <w:p w14:paraId="17AD93B2" w14:textId="77777777" w:rsidR="00E52E8A" w:rsidRPr="007E1392" w:rsidRDefault="00E52E8A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4E3820" w:rsidRPr="007E1392" w14:paraId="4B80FC87" w14:textId="77777777" w:rsidTr="00771B6C">
        <w:tc>
          <w:tcPr>
            <w:tcW w:w="3145" w:type="dxa"/>
          </w:tcPr>
          <w:p w14:paraId="6BDBDDD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79F7" w14:textId="6E4F8338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14:paraId="0DE4B5B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0FADE8A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4D8F0F5C" w14:textId="56E63B7A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25E4D25A" w14:textId="77777777" w:rsidTr="00771B6C">
        <w:tc>
          <w:tcPr>
            <w:tcW w:w="3145" w:type="dxa"/>
          </w:tcPr>
          <w:p w14:paraId="372D363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14:paraId="66204FF1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713E8F5A" w14:textId="7F2DE4E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6224906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7856258D" w14:textId="10C56CD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44CDC75C" w14:textId="77777777" w:rsidTr="00771B6C">
        <w:tc>
          <w:tcPr>
            <w:tcW w:w="3145" w:type="dxa"/>
          </w:tcPr>
          <w:p w14:paraId="19FACF4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084C1507" w14:textId="235F7223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2DBF0D7D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14:paraId="6B62F1B3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02F2C34E" w14:textId="77777777" w:rsidR="00FC19EF" w:rsidRPr="007E1392" w:rsidRDefault="00FC19EF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p w14:paraId="680A4E5D" w14:textId="77777777" w:rsidR="00D5258E" w:rsidRPr="007E1392" w:rsidRDefault="00FC19EF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D5258E" w:rsidRPr="007E1392" w14:paraId="7F888C49" w14:textId="77777777" w:rsidTr="004C6462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BBE6B" w14:textId="19CFFA5B" w:rsidR="00D5258E" w:rsidRPr="007E1392" w:rsidRDefault="009338A6" w:rsidP="004C6462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="00D5258E"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</w:t>
            </w:r>
            <w:r w:rsidR="00F50844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please specify</w:t>
            </w:r>
          </w:p>
          <w:p w14:paraId="19219836" w14:textId="77777777" w:rsidR="00D5258E" w:rsidRPr="007E1392" w:rsidRDefault="00D5258E" w:rsidP="004C6462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296FEF7D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194DBDC" w14:textId="77777777" w:rsidR="00D5258E" w:rsidRPr="007E1392" w:rsidRDefault="00D5258E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14077F02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ABA8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Companies </w:t>
            </w:r>
            <w:r w:rsidR="0075418C"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H</w:t>
            </w: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769D0D3C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54CD245A" w14:textId="77777777" w:rsidR="00D5258E" w:rsidRPr="007E1392" w:rsidRDefault="00D5258E" w:rsidP="00D5258E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47252ABA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741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1231BE6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36FEB5B0" w14:textId="77777777" w:rsidR="00D17466" w:rsidRPr="007E1392" w:rsidRDefault="00D17466" w:rsidP="00D17466">
      <w:pPr>
        <w:rPr>
          <w:rFonts w:ascii="Verdana" w:hAnsi="Verdana" w:cs="Arial"/>
        </w:rPr>
      </w:pPr>
    </w:p>
    <w:p w14:paraId="30D7AA69" w14:textId="77777777" w:rsidR="007E1392" w:rsidRPr="007E1392" w:rsidRDefault="007E1392" w:rsidP="00D17466">
      <w:pPr>
        <w:rPr>
          <w:rFonts w:ascii="Verdana" w:hAnsi="Verdana" w:cs="Arial"/>
        </w:rPr>
      </w:pPr>
    </w:p>
    <w:p w14:paraId="597E1BC6" w14:textId="0FD0B47E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Q4. Are you a branch of a large</w:t>
      </w:r>
      <w:r w:rsidR="000134E3" w:rsidRPr="007E1392">
        <w:rPr>
          <w:rFonts w:ascii="Verdana" w:hAnsi="Verdana" w:cs="Arial"/>
          <w:b/>
          <w:bCs/>
          <w:szCs w:val="24"/>
        </w:rPr>
        <w:t xml:space="preserve">r organisation?        Yes </w:t>
      </w:r>
      <w:r w:rsidRPr="007E1392">
        <w:rPr>
          <w:rFonts w:ascii="Verdana" w:hAnsi="Verdana" w:cs="Arial"/>
          <w:b/>
          <w:bCs/>
          <w:szCs w:val="24"/>
        </w:rPr>
        <w:t xml:space="preserve">  </w:t>
      </w:r>
      <w:sdt>
        <w:sdtPr>
          <w:rPr>
            <w:rFonts w:ascii="Verdana" w:hAnsi="Verdana" w:cs="Arial"/>
            <w:b/>
            <w:bCs/>
            <w:szCs w:val="24"/>
          </w:rPr>
          <w:id w:val="-19136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134E3" w:rsidRPr="007E1392">
        <w:rPr>
          <w:rFonts w:ascii="Verdana" w:hAnsi="Verdana" w:cs="Arial"/>
          <w:b/>
          <w:bCs/>
          <w:szCs w:val="24"/>
        </w:rPr>
        <w:t xml:space="preserve">      No </w:t>
      </w:r>
      <w:sdt>
        <w:sdtPr>
          <w:rPr>
            <w:rFonts w:ascii="Verdana" w:hAnsi="Verdana" w:cs="Arial"/>
            <w:b/>
            <w:bCs/>
            <w:szCs w:val="24"/>
          </w:rPr>
          <w:id w:val="-15257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14:paraId="12340EF2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If yes which </w:t>
      </w:r>
      <w:r w:rsidR="0075418C" w:rsidRPr="007E1392">
        <w:rPr>
          <w:rFonts w:ascii="Verdana" w:hAnsi="Verdana" w:cs="Arial"/>
          <w:b/>
          <w:bCs/>
          <w:szCs w:val="24"/>
        </w:rPr>
        <w:tab/>
        <w:t>________________</w:t>
      </w:r>
    </w:p>
    <w:p w14:paraId="7196D064" w14:textId="77777777" w:rsidR="0075418C" w:rsidRPr="007E1392" w:rsidRDefault="0075418C" w:rsidP="00D17466">
      <w:pPr>
        <w:rPr>
          <w:rFonts w:ascii="Verdana" w:hAnsi="Verdana" w:cs="Arial"/>
          <w:b/>
          <w:bCs/>
          <w:szCs w:val="24"/>
        </w:rPr>
      </w:pPr>
    </w:p>
    <w:p w14:paraId="34FF1C98" w14:textId="732E28E5" w:rsidR="007E1392" w:rsidRDefault="007E1392" w:rsidP="00D17466">
      <w:pPr>
        <w:rPr>
          <w:rFonts w:ascii="Verdana" w:hAnsi="Verdana" w:cs="Arial"/>
          <w:b/>
          <w:bCs/>
          <w:szCs w:val="24"/>
        </w:rPr>
      </w:pPr>
    </w:p>
    <w:p w14:paraId="4CE3C550" w14:textId="59156C19" w:rsidR="009E1791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25E0D359" w14:textId="3D18D61F" w:rsidR="009E1791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7CDB4677" w14:textId="032B2FF5" w:rsidR="009E1791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2ADB6CB3" w14:textId="3EE5C654" w:rsidR="009E1791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0FF650F2" w14:textId="77777777" w:rsidR="009E1791" w:rsidRPr="007E1392" w:rsidRDefault="009E1791" w:rsidP="00D17466">
      <w:pPr>
        <w:rPr>
          <w:rFonts w:ascii="Verdana" w:hAnsi="Verdana" w:cs="Arial"/>
          <w:b/>
          <w:bCs/>
          <w:szCs w:val="24"/>
        </w:rPr>
      </w:pPr>
    </w:p>
    <w:p w14:paraId="6D072C0D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</w:p>
    <w:p w14:paraId="37CC5937" w14:textId="3D74A2A8" w:rsidR="004D14B9" w:rsidRPr="007E1392" w:rsidRDefault="004E3820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lastRenderedPageBreak/>
        <w:t xml:space="preserve">Q5. What need are you trying to address with your project? How does your project contribute to promoting people’s </w:t>
      </w:r>
      <w:hyperlink r:id="rId16" w:history="1">
        <w:r w:rsidRPr="00F50844">
          <w:rPr>
            <w:rStyle w:val="Hyperlink"/>
            <w:rFonts w:ascii="Verdana" w:hAnsi="Verdana" w:cs="Arial"/>
            <w:b/>
            <w:szCs w:val="24"/>
            <w:lang w:val="en-GB"/>
          </w:rPr>
          <w:t>human rights</w:t>
        </w:r>
      </w:hyperlink>
      <w:r w:rsidRPr="007E1392">
        <w:rPr>
          <w:rFonts w:ascii="Verdana" w:hAnsi="Verdana" w:cs="Arial"/>
          <w:b/>
          <w:color w:val="000000"/>
          <w:szCs w:val="24"/>
          <w:lang w:val="en-GB"/>
        </w:rPr>
        <w:t>?</w:t>
      </w:r>
    </w:p>
    <w:p w14:paraId="48A21919" w14:textId="77777777" w:rsidR="00C17FD6" w:rsidRPr="007E1392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4E3820" w:rsidRPr="007E1392" w14:paraId="6BD18F9B" w14:textId="77777777" w:rsidTr="007E1392">
        <w:trPr>
          <w:trHeight w:val="2743"/>
        </w:trPr>
        <w:tc>
          <w:tcPr>
            <w:tcW w:w="10107" w:type="dxa"/>
          </w:tcPr>
          <w:p w14:paraId="238601FE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F3CABC7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B08B5D1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6DEB4AB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AD9C6F4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4B1F511A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5F9C3DC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023141B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1F3B1409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62C75D1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70B8160B" w14:textId="77777777" w:rsidR="00A51E05" w:rsidRPr="007E1392" w:rsidRDefault="00A51E05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</w:t>
      </w:r>
      <w:r w:rsidR="004E3820" w:rsidRPr="007E1392">
        <w:rPr>
          <w:rFonts w:ascii="Verdana" w:hAnsi="Verdana" w:cs="Arial"/>
          <w:b/>
          <w:color w:val="000000"/>
          <w:szCs w:val="24"/>
          <w:lang w:val="en-GB"/>
        </w:rPr>
        <w:t>6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: </w:t>
      </w:r>
      <w:r w:rsidR="0075418C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Please give </w:t>
      </w:r>
      <w:r w:rsidR="008F1A70" w:rsidRPr="007E1392">
        <w:rPr>
          <w:rFonts w:ascii="Verdana" w:hAnsi="Verdana" w:cs="Arial"/>
          <w:b/>
          <w:szCs w:val="24"/>
        </w:rPr>
        <w:t xml:space="preserve">a short summary of the </w:t>
      </w:r>
      <w:r w:rsidR="00771B6C" w:rsidRPr="007E1392">
        <w:rPr>
          <w:rFonts w:ascii="Verdana" w:hAnsi="Verdana" w:cs="Arial"/>
          <w:b/>
          <w:szCs w:val="24"/>
        </w:rPr>
        <w:t>project</w:t>
      </w:r>
      <w:r w:rsidR="0075418C" w:rsidRPr="007E1392">
        <w:rPr>
          <w:rFonts w:ascii="Verdana" w:hAnsi="Verdana" w:cs="Arial"/>
          <w:b/>
          <w:szCs w:val="24"/>
        </w:rPr>
        <w:t xml:space="preserve"> </w:t>
      </w:r>
      <w:r w:rsidR="00FC19EF" w:rsidRPr="007E1392">
        <w:rPr>
          <w:rFonts w:ascii="Verdana" w:hAnsi="Verdana" w:cs="Arial"/>
          <w:b/>
          <w:szCs w:val="24"/>
        </w:rPr>
        <w:t>you wish to deliver with the funding</w:t>
      </w:r>
      <w:r w:rsidR="004150A8" w:rsidRPr="007E1392">
        <w:rPr>
          <w:rFonts w:ascii="Verdana" w:hAnsi="Verdana" w:cs="Arial"/>
          <w:b/>
          <w:szCs w:val="24"/>
        </w:rPr>
        <w:t>,</w:t>
      </w:r>
      <w:r w:rsidR="0075418C" w:rsidRPr="007E1392">
        <w:rPr>
          <w:rFonts w:ascii="Verdana" w:hAnsi="Verdana" w:cs="Arial"/>
          <w:b/>
        </w:rPr>
        <w:t xml:space="preserve"> </w:t>
      </w:r>
      <w:r w:rsidR="004150A8" w:rsidRPr="007E1392">
        <w:rPr>
          <w:rFonts w:ascii="Verdana" w:hAnsi="Verdana" w:cs="Arial"/>
          <w:b/>
        </w:rPr>
        <w:t xml:space="preserve">highlighting </w:t>
      </w:r>
      <w:r w:rsidR="00771B6C" w:rsidRPr="007E1392">
        <w:rPr>
          <w:rFonts w:ascii="Verdana" w:hAnsi="Verdana" w:cs="Arial"/>
          <w:b/>
        </w:rPr>
        <w:t>how this will</w:t>
      </w:r>
      <w:r w:rsidR="00771B6C" w:rsidRPr="007E1392">
        <w:rPr>
          <w:rFonts w:ascii="Verdana" w:hAnsi="Verdana"/>
        </w:rPr>
        <w:t xml:space="preserve"> </w:t>
      </w:r>
      <w:r w:rsidR="00771B6C" w:rsidRPr="007E1392">
        <w:rPr>
          <w:rFonts w:ascii="Verdana" w:hAnsi="Verdana" w:cs="Arial"/>
          <w:b/>
        </w:rPr>
        <w:t>promote and develop good mental health and wellbeing in individuals and/or communities</w:t>
      </w:r>
      <w:r w:rsidR="007C608F" w:rsidRPr="007E1392">
        <w:rPr>
          <w:rFonts w:ascii="Verdana" w:hAnsi="Verdana" w:cs="Arial"/>
          <w:b/>
          <w:szCs w:val="24"/>
        </w:rPr>
        <w:t xml:space="preserve"> </w:t>
      </w:r>
      <w:r w:rsidR="007C608F" w:rsidRPr="007E1392">
        <w:rPr>
          <w:rFonts w:ascii="Verdana" w:hAnsi="Verdana" w:cs="Arial"/>
          <w:szCs w:val="24"/>
        </w:rPr>
        <w:t>(maximum</w:t>
      </w:r>
      <w:r w:rsidR="00D5258E" w:rsidRPr="007E1392">
        <w:rPr>
          <w:rFonts w:ascii="Verdana" w:hAnsi="Verdana" w:cs="Arial"/>
          <w:szCs w:val="24"/>
        </w:rPr>
        <w:t xml:space="preserve"> 2</w:t>
      </w:r>
      <w:r w:rsidR="008F1A70" w:rsidRPr="007E1392">
        <w:rPr>
          <w:rFonts w:ascii="Verdana" w:hAnsi="Verdana" w:cs="Arial"/>
          <w:szCs w:val="24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A51E05" w:rsidRPr="007E1392" w14:paraId="664355AD" w14:textId="77777777" w:rsidTr="004E3820">
        <w:trPr>
          <w:trHeight w:val="4903"/>
        </w:trPr>
        <w:tc>
          <w:tcPr>
            <w:tcW w:w="9881" w:type="dxa"/>
          </w:tcPr>
          <w:p w14:paraId="1A965116" w14:textId="77777777" w:rsidR="00A51E05" w:rsidRPr="007E1392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DF4E37C" w14:textId="77777777" w:rsidR="00836209" w:rsidRPr="007E1392" w:rsidRDefault="00836209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44FB30F8" w14:textId="778C11E0" w:rsidR="009409D3" w:rsidRDefault="009409D3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5396C6E5" w14:textId="5A59173B" w:rsidR="009E1791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26DD1CAF" w14:textId="0BA22EC8" w:rsidR="009E1791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67E973E3" w14:textId="020FC561" w:rsidR="009E1791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3213BBA8" w14:textId="3A12F653" w:rsidR="009E1791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048093EA" w14:textId="53B72F9B" w:rsidR="009E1791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35AA1E9B" w14:textId="77777777" w:rsidR="009E1791" w:rsidRPr="007E1392" w:rsidRDefault="009E179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61DEEA67" w14:textId="77777777" w:rsidR="004E3820" w:rsidRPr="0043528F" w:rsidRDefault="0087042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lastRenderedPageBreak/>
        <w:t>Q</w:t>
      </w:r>
      <w:r w:rsidR="004E3820" w:rsidRPr="007E1392">
        <w:rPr>
          <w:rFonts w:ascii="Verdana" w:hAnsi="Verdana"/>
          <w:b/>
          <w:color w:val="000000"/>
          <w:szCs w:val="24"/>
          <w:lang w:val="en-GB"/>
        </w:rPr>
        <w:t>7</w:t>
      </w:r>
      <w:r w:rsidR="00836209" w:rsidRPr="007E1392">
        <w:rPr>
          <w:rFonts w:ascii="Verdana" w:hAnsi="Verdana"/>
          <w:b/>
          <w:color w:val="000000"/>
          <w:szCs w:val="24"/>
          <w:lang w:val="en-GB"/>
        </w:rPr>
        <w:t>: Who are the main target client group for your project?</w:t>
      </w:r>
      <w:r w:rsidR="004B6D7C" w:rsidRPr="007E1392"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="004E3820" w:rsidRPr="007E1392">
        <w:rPr>
          <w:rFonts w:ascii="Verdana" w:hAnsi="Verdana"/>
          <w:b/>
          <w:color w:val="000000"/>
          <w:szCs w:val="24"/>
          <w:lang w:val="en-GB"/>
        </w:rPr>
        <w:t>What geographic area does your client group live 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836209" w:rsidRPr="007E1392" w14:paraId="1DA6542E" w14:textId="77777777" w:rsidTr="0043528F">
        <w:trPr>
          <w:trHeight w:val="1026"/>
        </w:trPr>
        <w:tc>
          <w:tcPr>
            <w:tcW w:w="9881" w:type="dxa"/>
          </w:tcPr>
          <w:p w14:paraId="3041E394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22B00AE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2C6D796" w14:textId="77777777" w:rsidR="001C0940" w:rsidRPr="007E1392" w:rsidRDefault="001C0940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E1831B3" w14:textId="77777777" w:rsidR="0043528F" w:rsidRDefault="0043528F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7B9A103C" w14:textId="395A66AB" w:rsidR="00836209" w:rsidRDefault="007E1392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 xml:space="preserve">Will you be targeting any of the following “at-risk” groups? </w:t>
      </w:r>
      <w:r w:rsidRPr="007E1392">
        <w:rPr>
          <w:rFonts w:ascii="Verdana" w:hAnsi="Verdana"/>
          <w:color w:val="000000"/>
          <w:szCs w:val="24"/>
          <w:lang w:val="en-GB"/>
        </w:rPr>
        <w:t xml:space="preserve">(Please </w:t>
      </w:r>
      <w:r w:rsidR="00070C89">
        <w:rPr>
          <w:rFonts w:ascii="Verdana" w:hAnsi="Verdana"/>
          <w:color w:val="000000"/>
          <w:szCs w:val="24"/>
          <w:lang w:val="en-GB"/>
        </w:rPr>
        <w:t>check the boxes</w:t>
      </w:r>
      <w:r w:rsidRPr="007E1392">
        <w:rPr>
          <w:rFonts w:ascii="Verdana" w:hAnsi="Verdana"/>
          <w:color w:val="000000"/>
          <w:szCs w:val="24"/>
          <w:lang w:val="en-GB"/>
        </w:rPr>
        <w:t>)</w:t>
      </w:r>
    </w:p>
    <w:p w14:paraId="54E11D2A" w14:textId="77777777" w:rsidR="00922C7B" w:rsidRPr="007E1392" w:rsidRDefault="00922C7B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7E1392" w:rsidRPr="008A7F55" w14:paraId="17FD29E4" w14:textId="77777777" w:rsidTr="4F4DFF15">
        <w:tc>
          <w:tcPr>
            <w:tcW w:w="8222" w:type="dxa"/>
          </w:tcPr>
          <w:p w14:paraId="61041E9E" w14:textId="77777777" w:rsidR="007E1392" w:rsidRPr="008A7F55" w:rsidRDefault="007E1392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Woman (particularly young women and those</w:t>
            </w:r>
            <w:r w:rsidRPr="008A7F55">
              <w:rPr>
                <w:rFonts w:ascii="Verdana" w:hAnsi="Verdana"/>
                <w:szCs w:val="24"/>
              </w:rPr>
              <w:t xml:space="preserve"> 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affected by male sexual violence)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942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D4412B4" w14:textId="62155E32" w:rsidR="007E1392" w:rsidRPr="008A7F55" w:rsidRDefault="00F50844" w:rsidP="00A51E05">
                <w:pPr>
                  <w:tabs>
                    <w:tab w:val="left" w:pos="720"/>
                    <w:tab w:val="right" w:pos="9990"/>
                  </w:tabs>
                  <w:spacing w:before="0" w:after="12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3528F" w:rsidRPr="008A7F55" w14:paraId="3FE14E6F" w14:textId="77777777" w:rsidTr="4F4DFF15">
        <w:tc>
          <w:tcPr>
            <w:tcW w:w="8222" w:type="dxa"/>
          </w:tcPr>
          <w:p w14:paraId="6F83A4CF" w14:textId="77777777" w:rsidR="0043528F" w:rsidRPr="008A7F55" w:rsidRDefault="5186FB3E" w:rsidP="4F4DFF1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People with a </w:t>
            </w:r>
            <w:proofErr w:type="gramStart"/>
            <w:r w:rsidRPr="4F4DFF15">
              <w:rPr>
                <w:rFonts w:ascii="Verdana" w:hAnsi="Verdana"/>
                <w:color w:val="000000" w:themeColor="text1"/>
                <w:lang w:val="en-GB"/>
              </w:rPr>
              <w:t>long term</w:t>
            </w:r>
            <w:proofErr w:type="gramEnd"/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 health condition or disability</w:t>
            </w:r>
          </w:p>
        </w:tc>
        <w:sdt>
          <w:sdtPr>
            <w:id w:val="1778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BC6DC9A" w14:textId="5DE5BB86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6E8C1F5E" w14:textId="77777777" w:rsidTr="4F4DFF15">
        <w:tc>
          <w:tcPr>
            <w:tcW w:w="8222" w:type="dxa"/>
          </w:tcPr>
          <w:p w14:paraId="645012AF" w14:textId="77777777" w:rsidR="0043528F" w:rsidRPr="008A7F55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are or have been on the highest risk (previously shielding) list</w:t>
            </w:r>
          </w:p>
        </w:tc>
        <w:sdt>
          <w:sdtPr>
            <w:id w:val="-8669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2227702" w14:textId="12BF9118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34A38DFD" w14:textId="77777777" w:rsidTr="4F4DFF15">
        <w:tc>
          <w:tcPr>
            <w:tcW w:w="8222" w:type="dxa"/>
          </w:tcPr>
          <w:p w14:paraId="1F0D29F4" w14:textId="58061454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from a Minority Ethnic background</w:t>
            </w:r>
          </w:p>
        </w:tc>
        <w:sdt>
          <w:sdtPr>
            <w:id w:val="-1795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D082CB4" w14:textId="49E0274B" w:rsidR="0043528F" w:rsidRDefault="009E1791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0DB01AD8" w14:textId="77777777" w:rsidTr="4F4DFF15">
        <w:tc>
          <w:tcPr>
            <w:tcW w:w="8222" w:type="dxa"/>
          </w:tcPr>
          <w:p w14:paraId="2401EB78" w14:textId="5EC82FD2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Refugees</w:t>
            </w:r>
          </w:p>
        </w:tc>
        <w:sdt>
          <w:sdtPr>
            <w:id w:val="-163608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78B332C8" w14:textId="4EF52A99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7794EA2A" w14:textId="77777777" w:rsidTr="4F4DFF15">
        <w:tc>
          <w:tcPr>
            <w:tcW w:w="8222" w:type="dxa"/>
          </w:tcPr>
          <w:p w14:paraId="63C941FE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facing socio-economic disadvantage</w:t>
            </w:r>
          </w:p>
        </w:tc>
        <w:sdt>
          <w:sdtPr>
            <w:id w:val="11151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360AF6C8" w14:textId="7F2944E6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31898ED8" w14:textId="77777777" w:rsidTr="4F4DFF15">
        <w:tc>
          <w:tcPr>
            <w:tcW w:w="8222" w:type="dxa"/>
          </w:tcPr>
          <w:p w14:paraId="21C9FE45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with diagnosed mental illness</w:t>
            </w:r>
          </w:p>
        </w:tc>
        <w:sdt>
          <w:sdtPr>
            <w:id w:val="-9914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3D9EA80E" w14:textId="151AD71F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7986F7AB" w14:textId="77777777" w:rsidTr="4F4DFF15">
        <w:tc>
          <w:tcPr>
            <w:tcW w:w="8222" w:type="dxa"/>
          </w:tcPr>
          <w:p w14:paraId="6AD58E4B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affected by psychological trauma</w:t>
            </w:r>
          </w:p>
        </w:tc>
        <w:sdt>
          <w:sdtPr>
            <w:id w:val="-2677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24DF7F7" w14:textId="18FB0EEE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5D34D0EB" w14:textId="77777777" w:rsidTr="4F4DFF15">
        <w:tc>
          <w:tcPr>
            <w:tcW w:w="8222" w:type="dxa"/>
          </w:tcPr>
          <w:p w14:paraId="533920F9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have experienced bereavement or loss</w:t>
            </w:r>
          </w:p>
        </w:tc>
        <w:sdt>
          <w:sdtPr>
            <w:id w:val="5483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6F7EB898" w14:textId="46699D2F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06D39D74" w14:textId="77777777" w:rsidTr="4F4DFF15">
        <w:tc>
          <w:tcPr>
            <w:tcW w:w="8222" w:type="dxa"/>
          </w:tcPr>
          <w:p w14:paraId="3D64F73C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disadvantaged by geographical location (particularly remote and rural areas)</w:t>
            </w:r>
          </w:p>
        </w:tc>
        <w:sdt>
          <w:sdtPr>
            <w:id w:val="5294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7E2D28BE" w14:textId="27EDBCCB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1B373C3A" w14:textId="77777777" w:rsidTr="4F4DFF15">
        <w:tc>
          <w:tcPr>
            <w:tcW w:w="8222" w:type="dxa"/>
          </w:tcPr>
          <w:p w14:paraId="5F28A751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O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lder people</w:t>
            </w:r>
          </w:p>
        </w:tc>
        <w:sdt>
          <w:sdtPr>
            <w:id w:val="-714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56194A08" w14:textId="7FCDF720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64913E6F" w14:textId="77777777" w:rsidTr="4F4DFF15">
        <w:tc>
          <w:tcPr>
            <w:tcW w:w="8222" w:type="dxa"/>
          </w:tcPr>
          <w:p w14:paraId="102CFCF4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43528F">
              <w:rPr>
                <w:rFonts w:ascii="Verdana" w:hAnsi="Verdana"/>
                <w:color w:val="000000"/>
                <w:szCs w:val="24"/>
                <w:lang w:val="en-GB"/>
              </w:rPr>
              <w:t>Lesbian, Gay, Bisexual and Transgender and Intersex (LGBTI) communities</w:t>
            </w:r>
          </w:p>
          <w:p w14:paraId="4B5B70AA" w14:textId="1052B58E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sdt>
          <w:sdtPr>
            <w:id w:val="822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01FC1D2E" w14:textId="1CDAD4DC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31D82828" w14:textId="77777777" w:rsidTr="4F4DFF15">
        <w:tc>
          <w:tcPr>
            <w:tcW w:w="8222" w:type="dxa"/>
          </w:tcPr>
          <w:p w14:paraId="69005364" w14:textId="61C3CCB4" w:rsidR="009E1791" w:rsidRPr="0043528F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 xml:space="preserve">Or Open Project, open to all members of the community </w:t>
            </w:r>
          </w:p>
        </w:tc>
        <w:sdt>
          <w:sdtPr>
            <w:id w:val="-14133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C8BFF90" w14:textId="65A068CE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04F20F98" w14:textId="77777777" w:rsidTr="4F4DFF15">
        <w:tc>
          <w:tcPr>
            <w:tcW w:w="8222" w:type="dxa"/>
          </w:tcPr>
          <w:p w14:paraId="253004CE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68FF696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B0546FB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4CA677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84CA649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D7A89FC" w14:textId="77777777" w:rsidR="009E1791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56BF83A" w14:textId="3F940B19" w:rsidR="009E1791" w:rsidRPr="0043528F" w:rsidRDefault="009E1791" w:rsidP="009E1791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9497" w:type="dxa"/>
          </w:tcPr>
          <w:p w14:paraId="7A1EA6CD" w14:textId="77777777" w:rsidR="009E1791" w:rsidRDefault="009E1791" w:rsidP="009E1791"/>
        </w:tc>
      </w:tr>
    </w:tbl>
    <w:p w14:paraId="31126E5D" w14:textId="77777777" w:rsidR="007E1392" w:rsidRPr="007E1392" w:rsidRDefault="007E1392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 w:val="26"/>
          <w:lang w:val="en-GB"/>
        </w:rPr>
      </w:pPr>
    </w:p>
    <w:p w14:paraId="457DAC1D" w14:textId="77777777" w:rsidR="00771B6C" w:rsidRPr="007E1392" w:rsidRDefault="00771B6C" w:rsidP="4F4DFF15">
      <w:pPr>
        <w:pStyle w:val="ListParagraph"/>
        <w:ind w:left="0"/>
        <w:rPr>
          <w:rFonts w:ascii="Verdana" w:hAnsi="Verdana"/>
          <w:b/>
          <w:bCs/>
          <w:color w:val="000000"/>
          <w:lang w:val="en-GB"/>
        </w:rPr>
      </w:pPr>
      <w:r w:rsidRPr="4F4DFF15">
        <w:rPr>
          <w:rFonts w:ascii="Verdana" w:hAnsi="Verdana"/>
          <w:b/>
          <w:bCs/>
          <w:color w:val="000000" w:themeColor="text1"/>
          <w:lang w:val="en-GB"/>
        </w:rPr>
        <w:lastRenderedPageBreak/>
        <w:t>Q</w:t>
      </w:r>
      <w:r w:rsidR="004E3820" w:rsidRPr="4F4DFF15">
        <w:rPr>
          <w:rFonts w:ascii="Verdana" w:hAnsi="Verdana"/>
          <w:b/>
          <w:bCs/>
          <w:color w:val="000000" w:themeColor="text1"/>
          <w:lang w:val="en-GB"/>
        </w:rPr>
        <w:t>8</w:t>
      </w:r>
      <w:r w:rsidRPr="4F4DFF15">
        <w:rPr>
          <w:rFonts w:ascii="Verdana" w:hAnsi="Verdana"/>
          <w:b/>
          <w:bCs/>
          <w:color w:val="000000" w:themeColor="text1"/>
          <w:lang w:val="en-GB"/>
        </w:rPr>
        <w:t>: Will your project address intersectionality (i.e. multiple-marginalisation, such those experiencing both poverty and disability) and how will your</w:t>
      </w:r>
      <w:r w:rsidR="00922C7B" w:rsidRPr="4F4DFF15">
        <w:rPr>
          <w:rFonts w:ascii="Verdana" w:hAnsi="Verdana"/>
          <w:b/>
          <w:bCs/>
          <w:color w:val="000000" w:themeColor="text1"/>
          <w:lang w:val="en-GB"/>
        </w:rPr>
        <w:t xml:space="preserve"> project specifically benefit</w:t>
      </w:r>
      <w:r w:rsidRPr="4F4DFF15">
        <w:rPr>
          <w:rFonts w:ascii="Verdana" w:hAnsi="Verdana"/>
          <w:b/>
          <w:bCs/>
          <w:color w:val="000000" w:themeColor="text1"/>
          <w:lang w:val="en-GB"/>
        </w:rPr>
        <w:t xml:space="preserve"> any given community in an intersectional way?</w:t>
      </w:r>
    </w:p>
    <w:p w14:paraId="2DE403A5" w14:textId="77777777" w:rsidR="00771B6C" w:rsidRPr="007E1392" w:rsidRDefault="00771B6C" w:rsidP="00771B6C">
      <w:pPr>
        <w:tabs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771B6C" w:rsidRPr="007E1392" w14:paraId="62431CDC" w14:textId="77777777" w:rsidTr="006713C9">
        <w:trPr>
          <w:trHeight w:val="64"/>
        </w:trPr>
        <w:tc>
          <w:tcPr>
            <w:tcW w:w="10107" w:type="dxa"/>
          </w:tcPr>
          <w:p w14:paraId="49E398E2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6287F21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BE93A62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84BA73E" w14:textId="510C6276" w:rsidR="00771B6C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32A2181" w14:textId="77777777" w:rsidR="009E1791" w:rsidRPr="007E1392" w:rsidRDefault="009E1791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4B3F2EB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D34F5C7" w14:textId="77777777" w:rsidR="00771B6C" w:rsidRPr="007E1392" w:rsidRDefault="00771B6C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0B4020A7" w14:textId="77777777" w:rsidR="0019092D" w:rsidRPr="007E1392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19CFFFEB" w14:textId="77777777" w:rsidR="00FC19EF" w:rsidRPr="007E1392" w:rsidRDefault="00870421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  <w:r w:rsidRPr="007E1392">
        <w:rPr>
          <w:rFonts w:ascii="Verdana" w:hAnsi="Verdana" w:cs="Arial"/>
          <w:b/>
          <w:color w:val="000000"/>
        </w:rPr>
        <w:t>Q</w:t>
      </w:r>
      <w:r w:rsidR="00922C7B">
        <w:rPr>
          <w:rFonts w:ascii="Verdana" w:hAnsi="Verdana" w:cs="Arial"/>
          <w:b/>
          <w:color w:val="000000"/>
        </w:rPr>
        <w:t>9</w:t>
      </w:r>
      <w:r w:rsidR="006136CF" w:rsidRPr="007E1392">
        <w:rPr>
          <w:rFonts w:ascii="Verdana" w:hAnsi="Verdana" w:cs="Arial"/>
          <w:b/>
          <w:color w:val="000000"/>
        </w:rPr>
        <w:t>:</w:t>
      </w:r>
      <w:r w:rsidR="00D17466" w:rsidRPr="007E1392">
        <w:rPr>
          <w:rFonts w:ascii="Verdana" w:hAnsi="Verdana" w:cs="Arial"/>
          <w:b/>
          <w:color w:val="000000"/>
        </w:rPr>
        <w:t xml:space="preserve"> </w:t>
      </w:r>
      <w:r w:rsidR="00FC19EF" w:rsidRPr="007E1392">
        <w:rPr>
          <w:rFonts w:ascii="Verdana" w:hAnsi="Verdana" w:cs="Arial"/>
          <w:b/>
          <w:color w:val="000000"/>
        </w:rPr>
        <w:t xml:space="preserve">Which </w:t>
      </w:r>
      <w:r w:rsidR="00922C7B">
        <w:rPr>
          <w:rFonts w:ascii="Verdana" w:hAnsi="Verdana" w:cs="Arial"/>
          <w:b/>
          <w:color w:val="000000"/>
        </w:rPr>
        <w:t xml:space="preserve">key </w:t>
      </w:r>
      <w:r w:rsidR="00FC19EF" w:rsidRPr="007E1392">
        <w:rPr>
          <w:rFonts w:ascii="Verdana" w:hAnsi="Verdana" w:cs="Arial"/>
          <w:b/>
          <w:color w:val="000000"/>
        </w:rPr>
        <w:t>outcome(s) will your activity work towards?</w:t>
      </w:r>
    </w:p>
    <w:p w14:paraId="1D7B270A" w14:textId="77777777" w:rsidR="00FC19EF" w:rsidRPr="007E1392" w:rsidRDefault="00FC19EF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FC19EF" w:rsidRPr="007E1392" w14:paraId="7A77D786" w14:textId="77777777" w:rsidTr="00771B6C">
        <w:tc>
          <w:tcPr>
            <w:tcW w:w="7598" w:type="dxa"/>
          </w:tcPr>
          <w:p w14:paraId="3DC862EC" w14:textId="77777777" w:rsidR="00FC19EF" w:rsidRPr="007E1392" w:rsidRDefault="00FC19EF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Reducing social isolation</w:t>
            </w:r>
            <w:r w:rsidR="00771B6C" w:rsidRPr="007E1392">
              <w:rPr>
                <w:rFonts w:ascii="Verdana" w:hAnsi="Verdana" w:cs="Arial"/>
                <w:b/>
                <w:color w:val="000000"/>
              </w:rPr>
              <w:t xml:space="preserve"> and loneliness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3201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5034CE81" w14:textId="53994A4F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7E1392" w14:paraId="58F5FC8C" w14:textId="77777777" w:rsidTr="00771B6C">
        <w:tc>
          <w:tcPr>
            <w:tcW w:w="7598" w:type="dxa"/>
          </w:tcPr>
          <w:p w14:paraId="1EF8A6DF" w14:textId="77777777" w:rsidR="00FC19EF" w:rsidRPr="007E1392" w:rsidRDefault="00771B6C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8223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739CD35D" w14:textId="6D325127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7E1392" w14:paraId="0611C7AD" w14:textId="77777777" w:rsidTr="00771B6C">
        <w:tc>
          <w:tcPr>
            <w:tcW w:w="7598" w:type="dxa"/>
          </w:tcPr>
          <w:p w14:paraId="500DB89C" w14:textId="77777777" w:rsidR="00FC19EF" w:rsidRPr="007E1392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60194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2A580833" w14:textId="107175F9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71B6C" w:rsidRPr="007E1392" w14:paraId="193FB7B6" w14:textId="77777777" w:rsidTr="00771B6C">
        <w:tc>
          <w:tcPr>
            <w:tcW w:w="7598" w:type="dxa"/>
          </w:tcPr>
          <w:p w14:paraId="1CA6E7C7" w14:textId="77777777" w:rsidR="00771B6C" w:rsidRPr="007E1392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50427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1038F90F" w14:textId="655D22D6" w:rsidR="00771B6C" w:rsidRPr="007E1392" w:rsidRDefault="00F50844" w:rsidP="00771B6C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06971CD3" w14:textId="77777777" w:rsidR="001C0940" w:rsidRPr="007E1392" w:rsidRDefault="001C0940" w:rsidP="006136CF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2A1F701D" w14:textId="77777777" w:rsidR="000725BC" w:rsidRPr="007E1392" w:rsidRDefault="000725BC" w:rsidP="00870421">
      <w:pPr>
        <w:pStyle w:val="ListParagraph"/>
        <w:tabs>
          <w:tab w:val="right" w:pos="9990"/>
        </w:tabs>
        <w:spacing w:after="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61697EFD" w14:textId="77777777" w:rsidR="00D5258E" w:rsidRPr="007E1392" w:rsidRDefault="00870421" w:rsidP="00870421">
      <w:pPr>
        <w:pStyle w:val="ListParagraph"/>
        <w:tabs>
          <w:tab w:val="right" w:pos="9990"/>
        </w:tabs>
        <w:spacing w:after="0"/>
        <w:ind w:left="0"/>
        <w:rPr>
          <w:rFonts w:ascii="Verdana" w:hAnsi="Verdana" w:cs="Arial"/>
          <w:b/>
          <w:color w:val="000000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Q</w:t>
      </w:r>
      <w:r w:rsidR="00922C7B">
        <w:rPr>
          <w:rFonts w:ascii="Verdana" w:hAnsi="Verdana"/>
          <w:b/>
          <w:color w:val="000000"/>
          <w:szCs w:val="24"/>
          <w:lang w:val="en-GB"/>
        </w:rPr>
        <w:t>10</w:t>
      </w:r>
      <w:r w:rsidR="006136CF" w:rsidRPr="007E1392">
        <w:rPr>
          <w:rFonts w:ascii="Verdana" w:hAnsi="Verdana"/>
          <w:b/>
          <w:color w:val="000000"/>
          <w:szCs w:val="24"/>
          <w:lang w:val="en-GB"/>
        </w:rPr>
        <w:t xml:space="preserve">:  </w:t>
      </w:r>
      <w:r w:rsidR="000725BC" w:rsidRPr="007E1392">
        <w:rPr>
          <w:rFonts w:ascii="Verdana" w:hAnsi="Verdana"/>
          <w:b/>
          <w:color w:val="000000"/>
          <w:szCs w:val="24"/>
          <w:lang w:val="en-GB"/>
        </w:rPr>
        <w:t>U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>sing the headings chosen in Q</w:t>
      </w:r>
      <w:r w:rsidR="00922C7B">
        <w:rPr>
          <w:rFonts w:ascii="Verdana" w:hAnsi="Verdana"/>
          <w:b/>
          <w:color w:val="000000"/>
          <w:szCs w:val="24"/>
          <w:lang w:val="en-GB"/>
        </w:rPr>
        <w:t>9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 xml:space="preserve">, tell us how your </w:t>
      </w:r>
      <w:r w:rsidR="00D5258E" w:rsidRPr="007E1392">
        <w:rPr>
          <w:rFonts w:ascii="Verdana" w:hAnsi="Verdana" w:cs="Arial"/>
          <w:b/>
          <w:color w:val="000000"/>
        </w:rPr>
        <w:t xml:space="preserve">proposed activities contribute to the </w:t>
      </w:r>
      <w:r w:rsidR="006136CF" w:rsidRPr="007E1392">
        <w:rPr>
          <w:rFonts w:ascii="Verdana" w:hAnsi="Verdana" w:cs="Arial"/>
          <w:b/>
          <w:color w:val="000000"/>
        </w:rPr>
        <w:t xml:space="preserve">achieving </w:t>
      </w:r>
      <w:r w:rsidR="00C17FD6" w:rsidRPr="007E1392">
        <w:rPr>
          <w:rFonts w:ascii="Verdana" w:hAnsi="Verdana" w:cs="Arial"/>
          <w:b/>
          <w:color w:val="000000"/>
        </w:rPr>
        <w:t>these</w:t>
      </w:r>
      <w:r w:rsidR="00D5258E" w:rsidRPr="007E1392">
        <w:rPr>
          <w:rFonts w:ascii="Verdana" w:hAnsi="Verdana" w:cs="Arial"/>
          <w:b/>
          <w:color w:val="000000"/>
        </w:rPr>
        <w:t xml:space="preserve"> outcome</w:t>
      </w:r>
      <w:r w:rsidR="006136CF" w:rsidRPr="007E1392">
        <w:rPr>
          <w:rFonts w:ascii="Verdana" w:hAnsi="Verdana" w:cs="Arial"/>
          <w:b/>
          <w:color w:val="000000"/>
        </w:rPr>
        <w:t>(</w:t>
      </w:r>
      <w:r w:rsidR="00D5258E" w:rsidRPr="007E1392">
        <w:rPr>
          <w:rFonts w:ascii="Verdana" w:hAnsi="Verdana" w:cs="Arial"/>
          <w:b/>
          <w:color w:val="000000"/>
        </w:rPr>
        <w:t>s</w:t>
      </w:r>
      <w:r w:rsidR="006136CF" w:rsidRPr="007E1392">
        <w:rPr>
          <w:rFonts w:ascii="Verdana" w:hAnsi="Verdana" w:cs="Arial"/>
          <w:b/>
          <w:color w:val="000000"/>
        </w:rPr>
        <w:t>)</w:t>
      </w:r>
      <w:r w:rsidR="00D5258E" w:rsidRPr="007E1392">
        <w:rPr>
          <w:rFonts w:ascii="Verdana" w:hAnsi="Verdana" w:cs="Arial"/>
          <w:b/>
          <w:color w:val="000000"/>
        </w:rPr>
        <w:t>?</w:t>
      </w:r>
    </w:p>
    <w:p w14:paraId="03EFCA41" w14:textId="77777777" w:rsidR="00D17466" w:rsidRPr="007E1392" w:rsidRDefault="00D17466" w:rsidP="007C608F">
      <w:pPr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D5258E" w:rsidRPr="007E1392" w14:paraId="5F96A722" w14:textId="77777777" w:rsidTr="009338A6">
        <w:trPr>
          <w:trHeight w:val="847"/>
        </w:trPr>
        <w:tc>
          <w:tcPr>
            <w:tcW w:w="10109" w:type="dxa"/>
          </w:tcPr>
          <w:p w14:paraId="5B95CD12" w14:textId="77777777" w:rsidR="00D5258E" w:rsidRPr="007E1392" w:rsidRDefault="00D5258E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220BBB2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3CB595B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9C8D39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75E05EE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FC17F8B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A4F7224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E48A43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F7E4989" w14:textId="77777777" w:rsidR="00F50844" w:rsidRDefault="00F50844" w:rsidP="001C0940">
      <w:pPr>
        <w:tabs>
          <w:tab w:val="right" w:pos="9990"/>
        </w:tabs>
        <w:spacing w:before="0" w:after="240"/>
        <w:rPr>
          <w:rFonts w:ascii="Verdana" w:hAnsi="Verdana" w:cs="Arial"/>
          <w:b/>
          <w:szCs w:val="24"/>
          <w:lang w:val="en-GB"/>
        </w:rPr>
      </w:pPr>
    </w:p>
    <w:p w14:paraId="389BF9D1" w14:textId="410E5FCE" w:rsidR="001C0940" w:rsidRPr="007E1392" w:rsidRDefault="00870421" w:rsidP="001C0940">
      <w:pPr>
        <w:tabs>
          <w:tab w:val="right" w:pos="9990"/>
        </w:tabs>
        <w:spacing w:before="0" w:after="240"/>
        <w:rPr>
          <w:rFonts w:ascii="Verdana" w:hAnsi="Verdana"/>
          <w:b/>
          <w:szCs w:val="24"/>
          <w:lang w:val="en-GB"/>
        </w:rPr>
      </w:pPr>
      <w:r w:rsidRPr="007E1392">
        <w:rPr>
          <w:rFonts w:ascii="Verdana" w:hAnsi="Verdana" w:cs="Arial"/>
          <w:b/>
          <w:szCs w:val="24"/>
          <w:lang w:val="en-GB"/>
        </w:rPr>
        <w:t>Q</w:t>
      </w:r>
      <w:r w:rsidR="00922C7B">
        <w:rPr>
          <w:rFonts w:ascii="Verdana" w:hAnsi="Verdana" w:cs="Arial"/>
          <w:b/>
          <w:szCs w:val="24"/>
          <w:lang w:val="en-GB"/>
        </w:rPr>
        <w:t>11</w:t>
      </w:r>
      <w:r w:rsidR="00D5258E" w:rsidRPr="007E1392">
        <w:rPr>
          <w:rFonts w:ascii="Verdana" w:hAnsi="Verdana" w:cs="Arial"/>
          <w:b/>
          <w:szCs w:val="24"/>
          <w:lang w:val="en-GB"/>
        </w:rPr>
        <w:t xml:space="preserve">: </w:t>
      </w:r>
      <w:r w:rsidR="00D5258E" w:rsidRPr="007E1392">
        <w:rPr>
          <w:rFonts w:ascii="Verdana" w:hAnsi="Verdana"/>
          <w:b/>
          <w:szCs w:val="24"/>
          <w:lang w:val="en-GB"/>
        </w:rPr>
        <w:t xml:space="preserve">What are the three key </w:t>
      </w:r>
      <w:r w:rsidR="00836209" w:rsidRPr="007E1392">
        <w:rPr>
          <w:rFonts w:ascii="Verdana" w:hAnsi="Verdana"/>
          <w:b/>
          <w:szCs w:val="24"/>
          <w:lang w:val="en-GB"/>
        </w:rPr>
        <w:t>performance indicators</w:t>
      </w:r>
      <w:r w:rsidR="00C8518A" w:rsidRPr="007E1392">
        <w:rPr>
          <w:rFonts w:ascii="Verdana" w:hAnsi="Verdana"/>
          <w:b/>
          <w:szCs w:val="24"/>
          <w:lang w:val="en-GB"/>
        </w:rPr>
        <w:t xml:space="preserve"> </w:t>
      </w:r>
      <w:r w:rsidR="00836209" w:rsidRPr="007E1392">
        <w:rPr>
          <w:rFonts w:ascii="Verdana" w:hAnsi="Verdana"/>
          <w:b/>
          <w:szCs w:val="24"/>
          <w:lang w:val="en-GB"/>
        </w:rPr>
        <w:t xml:space="preserve">for </w:t>
      </w:r>
      <w:r w:rsidR="00D5258E" w:rsidRPr="007E1392">
        <w:rPr>
          <w:rFonts w:ascii="Verdana" w:hAnsi="Verdana"/>
          <w:b/>
          <w:szCs w:val="24"/>
          <w:lang w:val="en-GB"/>
        </w:rPr>
        <w:t>your project</w:t>
      </w:r>
      <w:r w:rsidR="006136CF" w:rsidRPr="007E1392">
        <w:rPr>
          <w:rFonts w:ascii="Verdana" w:hAnsi="Verdana"/>
          <w:b/>
          <w:szCs w:val="24"/>
          <w:lang w:val="en-GB"/>
        </w:rPr>
        <w:t xml:space="preserve"> that will demonstrate it is achieving its aims</w:t>
      </w:r>
      <w:r w:rsidR="00D5258E" w:rsidRPr="007E1392">
        <w:rPr>
          <w:rFonts w:ascii="Verdana" w:hAnsi="Verdana"/>
          <w:b/>
          <w:szCs w:val="24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8273"/>
      </w:tblGrid>
      <w:tr w:rsidR="000725BC" w:rsidRPr="007E1392" w14:paraId="3F57A39B" w14:textId="77777777" w:rsidTr="4F4DFF15">
        <w:tc>
          <w:tcPr>
            <w:tcW w:w="475" w:type="dxa"/>
          </w:tcPr>
          <w:p w14:paraId="50F40DEB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</w:p>
        </w:tc>
        <w:tc>
          <w:tcPr>
            <w:tcW w:w="8273" w:type="dxa"/>
          </w:tcPr>
          <w:p w14:paraId="2813514C" w14:textId="5165E129" w:rsidR="000725BC" w:rsidRPr="007E1392" w:rsidRDefault="000725BC" w:rsidP="4F4DFF15">
            <w:pPr>
              <w:tabs>
                <w:tab w:val="right" w:pos="9990"/>
              </w:tabs>
              <w:spacing w:before="0" w:after="0"/>
              <w:rPr>
                <w:rFonts w:ascii="Verdana" w:hAnsi="Verdana"/>
                <w:lang w:val="en-GB"/>
              </w:rPr>
            </w:pPr>
            <w:r w:rsidRPr="4F4DFF15">
              <w:rPr>
                <w:rFonts w:ascii="Verdana" w:hAnsi="Verdana"/>
                <w:lang w:val="en-GB"/>
              </w:rPr>
              <w:t xml:space="preserve">Performance Indicator </w:t>
            </w:r>
            <w:r w:rsidR="1A526F40" w:rsidRPr="4F4DFF15">
              <w:rPr>
                <w:rFonts w:ascii="Verdana" w:hAnsi="Verdana"/>
                <w:lang w:val="en-GB"/>
              </w:rPr>
              <w:t>– (</w:t>
            </w:r>
            <w:r w:rsidRPr="4F4DFF15">
              <w:rPr>
                <w:rFonts w:ascii="Verdana" w:hAnsi="Verdana"/>
                <w:lang w:val="en-GB"/>
              </w:rPr>
              <w:t>How will you know you have been successful)</w:t>
            </w:r>
          </w:p>
          <w:p w14:paraId="19F5A67B" w14:textId="77777777" w:rsidR="00F50844" w:rsidRDefault="56DAEEAB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  <w:lang w:val="en-GB"/>
              </w:rPr>
            </w:pPr>
            <w:r w:rsidRPr="4F4DFF15">
              <w:rPr>
                <w:rFonts w:ascii="Verdana" w:hAnsi="Verdana"/>
                <w:sz w:val="22"/>
                <w:szCs w:val="22"/>
                <w:lang w:val="en-GB"/>
              </w:rPr>
              <w:t>e.g.</w:t>
            </w:r>
            <w:r w:rsidR="000725BC" w:rsidRPr="4F4DFF15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14:paraId="4FCFF3A5" w14:textId="0AD7F599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  <w:lang w:val="en-GB"/>
              </w:rPr>
            </w:pPr>
            <w:r w:rsidRPr="4F4DFF15">
              <w:rPr>
                <w:rFonts w:ascii="Verdana" w:hAnsi="Verdana"/>
                <w:sz w:val="22"/>
                <w:szCs w:val="22"/>
                <w:lang w:val="en-GB"/>
              </w:rPr>
              <w:t>10 successful participants in training course</w:t>
            </w:r>
          </w:p>
          <w:p w14:paraId="55BE95C6" w14:textId="77777777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  <w:r w:rsidRPr="007E1392">
              <w:rPr>
                <w:rFonts w:ascii="Verdana" w:hAnsi="Verdana"/>
                <w:sz w:val="22"/>
                <w:szCs w:val="22"/>
                <w:lang w:val="en-GB"/>
              </w:rPr>
              <w:t>90% of participants feel less isolated</w:t>
            </w:r>
          </w:p>
        </w:tc>
      </w:tr>
      <w:tr w:rsidR="000725BC" w:rsidRPr="007E1392" w14:paraId="0135CBF0" w14:textId="77777777" w:rsidTr="4F4DFF15">
        <w:tc>
          <w:tcPr>
            <w:tcW w:w="475" w:type="dxa"/>
          </w:tcPr>
          <w:p w14:paraId="21FA601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lastRenderedPageBreak/>
              <w:t>1.</w:t>
            </w:r>
          </w:p>
        </w:tc>
        <w:tc>
          <w:tcPr>
            <w:tcW w:w="8273" w:type="dxa"/>
          </w:tcPr>
          <w:p w14:paraId="77A52294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007DCDA8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0725BC" w:rsidRPr="007E1392" w14:paraId="47886996" w14:textId="77777777" w:rsidTr="4F4DFF15">
        <w:tc>
          <w:tcPr>
            <w:tcW w:w="475" w:type="dxa"/>
          </w:tcPr>
          <w:p w14:paraId="41BD3FC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2.</w:t>
            </w:r>
          </w:p>
        </w:tc>
        <w:tc>
          <w:tcPr>
            <w:tcW w:w="8273" w:type="dxa"/>
          </w:tcPr>
          <w:p w14:paraId="450EA2D7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3DD355C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0725BC" w:rsidRPr="007E1392" w14:paraId="1F75A9DD" w14:textId="77777777" w:rsidTr="4F4DFF15">
        <w:tc>
          <w:tcPr>
            <w:tcW w:w="475" w:type="dxa"/>
          </w:tcPr>
          <w:p w14:paraId="41B07F0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3.</w:t>
            </w:r>
          </w:p>
        </w:tc>
        <w:tc>
          <w:tcPr>
            <w:tcW w:w="8273" w:type="dxa"/>
          </w:tcPr>
          <w:p w14:paraId="1A81F0B1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717AAFBA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70125402" w14:textId="77777777" w:rsidR="00D5258E" w:rsidRPr="007E1392" w:rsidRDefault="00F90255" w:rsidP="00D5258E">
      <w:pPr>
        <w:rPr>
          <w:rFonts w:ascii="Verdana" w:hAnsi="Verdana" w:cs="Arial"/>
          <w:b/>
          <w:color w:val="FF0000"/>
        </w:rPr>
      </w:pPr>
      <w:r w:rsidRPr="007E1392">
        <w:rPr>
          <w:rFonts w:ascii="Verdana" w:hAnsi="Verdana" w:cs="Arial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AADD7" wp14:editId="497133D1">
                <wp:simplePos x="0" y="0"/>
                <wp:positionH relativeFrom="column">
                  <wp:posOffset>6429375</wp:posOffset>
                </wp:positionH>
                <wp:positionV relativeFrom="paragraph">
                  <wp:posOffset>896620</wp:posOffset>
                </wp:positionV>
                <wp:extent cx="200025" cy="266700"/>
                <wp:effectExtent l="2540" t="127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48EE" w14:textId="77777777" w:rsidR="00870421" w:rsidRDefault="00870421" w:rsidP="00D5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ADD7" id="Text Box 17" o:spid="_x0000_s1029" type="#_x0000_t202" style="position:absolute;margin-left:506.25pt;margin-top:70.6pt;width:1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WOhg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" stroked="f">
                <v:textbox>
                  <w:txbxContent>
                    <w:p w14:paraId="56EE48EE" w14:textId="77777777" w:rsidR="00870421" w:rsidRDefault="00870421" w:rsidP="00D5258E"/>
                  </w:txbxContent>
                </v:textbox>
              </v:shape>
            </w:pict>
          </mc:Fallback>
        </mc:AlternateContent>
      </w:r>
    </w:p>
    <w:p w14:paraId="1B48F449" w14:textId="2EB8D35E" w:rsidR="00D5258E" w:rsidRPr="007E1392" w:rsidRDefault="00870421" w:rsidP="00922C7B">
      <w:pPr>
        <w:widowControl/>
        <w:spacing w:before="0" w:after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2</w:t>
      </w:r>
      <w:r w:rsidR="004A0617" w:rsidRPr="007E1392">
        <w:rPr>
          <w:rFonts w:ascii="Verdana" w:hAnsi="Verdana" w:cs="Arial"/>
          <w:b/>
          <w:bCs/>
        </w:rPr>
        <w:t>.</w:t>
      </w:r>
      <w:r w:rsidR="000725BC" w:rsidRPr="007E1392">
        <w:rPr>
          <w:rFonts w:ascii="Verdana" w:hAnsi="Verdana" w:cs="Arial"/>
          <w:b/>
          <w:bCs/>
        </w:rPr>
        <w:t xml:space="preserve"> Coproduction</w:t>
      </w:r>
      <w:r w:rsidR="00715BC8">
        <w:rPr>
          <w:rFonts w:ascii="Verdana" w:hAnsi="Verdana" w:cs="Arial"/>
          <w:b/>
          <w:bCs/>
        </w:rPr>
        <w:t xml:space="preserve"> </w:t>
      </w:r>
      <w:r w:rsidR="000725BC" w:rsidRPr="007E1392">
        <w:rPr>
          <w:rFonts w:ascii="Verdana" w:hAnsi="Verdana" w:cs="Arial"/>
          <w:b/>
          <w:bCs/>
        </w:rPr>
        <w:t>-</w:t>
      </w:r>
      <w:r w:rsidR="004A0617" w:rsidRPr="007E1392">
        <w:rPr>
          <w:rFonts w:ascii="Verdana" w:hAnsi="Verdana" w:cs="Arial"/>
          <w:b/>
          <w:bCs/>
        </w:rPr>
        <w:t xml:space="preserve"> </w:t>
      </w:r>
      <w:r w:rsidR="000725BC" w:rsidRPr="007E1392">
        <w:rPr>
          <w:rFonts w:ascii="Verdana" w:hAnsi="Verdana" w:cs="Arial"/>
          <w:b/>
          <w:bCs/>
        </w:rPr>
        <w:t>w</w:t>
      </w:r>
      <w:r w:rsidR="006136CF" w:rsidRPr="007E1392">
        <w:rPr>
          <w:rFonts w:ascii="Verdana" w:hAnsi="Verdana" w:cs="Arial"/>
          <w:b/>
          <w:bCs/>
        </w:rPr>
        <w:t>ho ha</w:t>
      </w:r>
      <w:r w:rsidR="004150A8" w:rsidRPr="007E1392">
        <w:rPr>
          <w:rFonts w:ascii="Verdana" w:hAnsi="Verdana" w:cs="Arial"/>
          <w:b/>
          <w:bCs/>
        </w:rPr>
        <w:t xml:space="preserve">s been </w:t>
      </w:r>
      <w:r w:rsidR="006136CF" w:rsidRPr="007E1392">
        <w:rPr>
          <w:rFonts w:ascii="Verdana" w:hAnsi="Verdana" w:cs="Arial"/>
          <w:b/>
          <w:bCs/>
        </w:rPr>
        <w:t xml:space="preserve">involved </w:t>
      </w:r>
      <w:r w:rsidR="004150A8" w:rsidRPr="007E1392">
        <w:rPr>
          <w:rFonts w:ascii="Verdana" w:hAnsi="Verdana" w:cs="Arial"/>
          <w:b/>
          <w:bCs/>
        </w:rPr>
        <w:t>in developing this idea? Local co</w:t>
      </w:r>
      <w:r w:rsidR="00243D18" w:rsidRPr="007E1392">
        <w:rPr>
          <w:rFonts w:ascii="Verdana" w:hAnsi="Verdana" w:cs="Arial"/>
          <w:b/>
          <w:bCs/>
        </w:rPr>
        <w:t>mmunity groups,</w:t>
      </w:r>
      <w:r w:rsidR="004B6D7C" w:rsidRPr="007E1392">
        <w:rPr>
          <w:rFonts w:ascii="Verdana" w:hAnsi="Verdana" w:cs="Arial"/>
          <w:b/>
          <w:bCs/>
        </w:rPr>
        <w:t xml:space="preserve"> people with lived experience, </w:t>
      </w:r>
      <w:r w:rsidR="00243D18" w:rsidRPr="007E1392">
        <w:rPr>
          <w:rFonts w:ascii="Verdana" w:hAnsi="Verdana" w:cs="Arial"/>
          <w:b/>
          <w:bCs/>
        </w:rPr>
        <w:t xml:space="preserve">local people, </w:t>
      </w:r>
      <w:r w:rsidR="004150A8" w:rsidRPr="007E1392">
        <w:rPr>
          <w:rFonts w:ascii="Verdana" w:hAnsi="Verdana" w:cs="Arial"/>
          <w:b/>
          <w:bCs/>
        </w:rPr>
        <w:t>other agencies?</w:t>
      </w:r>
    </w:p>
    <w:p w14:paraId="121FD38A" w14:textId="77777777" w:rsidR="00D5258E" w:rsidRPr="007E1392" w:rsidRDefault="00D5258E" w:rsidP="00D5258E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4A0617" w:rsidRPr="007E1392" w14:paraId="1FE2DD96" w14:textId="77777777" w:rsidTr="00002394">
        <w:trPr>
          <w:trHeight w:val="3993"/>
        </w:trPr>
        <w:tc>
          <w:tcPr>
            <w:tcW w:w="10109" w:type="dxa"/>
          </w:tcPr>
          <w:p w14:paraId="27357532" w14:textId="77777777" w:rsidR="004A0617" w:rsidRPr="007E1392" w:rsidRDefault="004A0617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7F023C8" w14:textId="77777777" w:rsidR="001C0940" w:rsidRPr="007E1392" w:rsidRDefault="001C0940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BDB5498" w14:textId="77777777" w:rsidR="001C0940" w:rsidRPr="007E1392" w:rsidRDefault="001C0940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CD04718" w14:textId="3D44590F" w:rsidR="00F50844" w:rsidRPr="009E1791" w:rsidRDefault="00F50844" w:rsidP="009E1791">
      <w:pPr>
        <w:rPr>
          <w:rFonts w:ascii="Verdana" w:hAnsi="Verdana" w:cs="Arial"/>
          <w:b/>
          <w:bCs/>
        </w:rPr>
      </w:pPr>
    </w:p>
    <w:p w14:paraId="0219592A" w14:textId="77777777" w:rsidR="00F50844" w:rsidRPr="007E1392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135CE0B9" w14:textId="77777777" w:rsidR="004A0617" w:rsidRPr="007E1392" w:rsidRDefault="00137620" w:rsidP="00002394">
      <w:pPr>
        <w:widowControl/>
        <w:spacing w:before="0" w:after="0"/>
        <w:rPr>
          <w:rFonts w:ascii="Verdana" w:hAnsi="Verdana" w:cs="Arial"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1</w:t>
      </w:r>
      <w:r w:rsidR="00771B6C" w:rsidRPr="007E1392">
        <w:rPr>
          <w:rFonts w:ascii="Verdana" w:hAnsi="Verdana" w:cs="Arial"/>
          <w:b/>
          <w:bCs/>
          <w:szCs w:val="24"/>
        </w:rPr>
        <w:t>3</w:t>
      </w:r>
      <w:r w:rsidR="004A0617" w:rsidRPr="007E1392">
        <w:rPr>
          <w:rFonts w:ascii="Verdana" w:hAnsi="Verdana" w:cs="Arial"/>
          <w:b/>
          <w:bCs/>
          <w:szCs w:val="24"/>
        </w:rPr>
        <w:t>. Please give us a</w:t>
      </w:r>
      <w:r w:rsidR="00C17FD6" w:rsidRPr="007E1392">
        <w:rPr>
          <w:rFonts w:ascii="Verdana" w:hAnsi="Verdana" w:cs="Arial"/>
          <w:b/>
          <w:bCs/>
          <w:szCs w:val="24"/>
        </w:rPr>
        <w:t xml:space="preserve"> detailed</w:t>
      </w:r>
      <w:r w:rsidR="004A0617" w:rsidRPr="007E1392">
        <w:rPr>
          <w:rFonts w:ascii="Verdana" w:hAnsi="Verdana" w:cs="Arial"/>
          <w:b/>
          <w:bCs/>
          <w:szCs w:val="24"/>
        </w:rPr>
        <w:t xml:space="preserve"> breakdown of your project costs </w:t>
      </w:r>
      <w:r w:rsidR="004A0617" w:rsidRPr="007E1392">
        <w:rPr>
          <w:rFonts w:ascii="Verdana" w:hAnsi="Verdana" w:cs="Arial"/>
          <w:szCs w:val="24"/>
        </w:rPr>
        <w:t>(continue on separate sheet if needed)</w:t>
      </w:r>
    </w:p>
    <w:p w14:paraId="68660246" w14:textId="217E4307" w:rsidR="000725BC" w:rsidRPr="007E1392" w:rsidRDefault="5A26C57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4F4DFF15">
        <w:rPr>
          <w:rFonts w:ascii="Verdana" w:hAnsi="Verdana" w:cs="Arial"/>
          <w:sz w:val="22"/>
          <w:szCs w:val="22"/>
        </w:rPr>
        <w:t>e.g.</w:t>
      </w:r>
      <w:r w:rsidR="000725BC" w:rsidRPr="4F4DFF15">
        <w:rPr>
          <w:rFonts w:ascii="Verdana" w:hAnsi="Verdana" w:cs="Arial"/>
          <w:sz w:val="22"/>
          <w:szCs w:val="22"/>
        </w:rPr>
        <w:t xml:space="preserve"> Room hire</w:t>
      </w:r>
      <w:r w:rsidR="00AD5DFD" w:rsidRPr="4F4DFF15">
        <w:rPr>
          <w:rFonts w:ascii="Verdana" w:hAnsi="Verdana" w:cs="Arial"/>
          <w:sz w:val="22"/>
          <w:szCs w:val="22"/>
        </w:rPr>
        <w:t>, Volunteer Expenses,</w:t>
      </w:r>
      <w:r w:rsidR="000725BC" w:rsidRPr="4F4DFF15">
        <w:rPr>
          <w:rFonts w:ascii="Verdana" w:hAnsi="Verdana" w:cs="Arial"/>
          <w:sz w:val="22"/>
          <w:szCs w:val="22"/>
        </w:rPr>
        <w:t xml:space="preserve"> </w:t>
      </w:r>
      <w:r w:rsidR="00C17FD6" w:rsidRPr="4F4DFF15">
        <w:rPr>
          <w:rFonts w:ascii="Verdana" w:hAnsi="Verdana" w:cs="Arial"/>
          <w:sz w:val="22"/>
          <w:szCs w:val="22"/>
        </w:rPr>
        <w:t>Mileage</w:t>
      </w:r>
      <w:r w:rsidR="00AD5DFD" w:rsidRPr="4F4DFF15">
        <w:rPr>
          <w:rFonts w:ascii="Verdana" w:hAnsi="Verdana" w:cs="Arial"/>
          <w:sz w:val="22"/>
          <w:szCs w:val="22"/>
        </w:rPr>
        <w:t xml:space="preserve">, </w:t>
      </w:r>
      <w:r w:rsidR="000725BC" w:rsidRPr="4F4DFF15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7E1392" w:rsidRDefault="004A0617" w:rsidP="004A0617">
      <w:pPr>
        <w:rPr>
          <w:rFonts w:ascii="Verdana" w:hAnsi="Verdana" w:cs="Arial"/>
        </w:rPr>
      </w:pPr>
      <w:r w:rsidRPr="007E1392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7E1392" w14:paraId="08E3A45D" w14:textId="77777777" w:rsidTr="4F4DFF15">
        <w:tc>
          <w:tcPr>
            <w:tcW w:w="5718" w:type="dxa"/>
          </w:tcPr>
          <w:p w14:paraId="46921910" w14:textId="03DE21D1" w:rsidR="006136CF" w:rsidRPr="007E1392" w:rsidRDefault="006136CF" w:rsidP="004A0617">
            <w:pPr>
              <w:rPr>
                <w:rFonts w:ascii="Verdana" w:hAnsi="Verdana" w:cs="Arial"/>
              </w:rPr>
            </w:pPr>
            <w:r w:rsidRPr="4F4DFF15">
              <w:rPr>
                <w:rFonts w:ascii="Verdana" w:hAnsi="Verdana" w:cs="Arial"/>
              </w:rPr>
              <w:t>Item (</w:t>
            </w:r>
            <w:r w:rsidR="15C1A078" w:rsidRPr="4F4DFF15">
              <w:rPr>
                <w:rFonts w:ascii="Verdana" w:hAnsi="Verdana" w:cs="Arial"/>
              </w:rPr>
              <w:t>e.g.</w:t>
            </w:r>
            <w:r w:rsidRPr="4F4DFF15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7E1392" w:rsidRDefault="00EF3098" w:rsidP="00EF3098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Funding a</w:t>
            </w:r>
            <w:r w:rsidR="006136CF" w:rsidRPr="007E1392">
              <w:rPr>
                <w:rFonts w:ascii="Verdana" w:hAnsi="Verdana" w:cs="Arial"/>
              </w:rPr>
              <w:t xml:space="preserve">mount requested </w:t>
            </w:r>
          </w:p>
        </w:tc>
      </w:tr>
      <w:tr w:rsidR="006136CF" w:rsidRPr="007E1392" w14:paraId="74869460" w14:textId="77777777" w:rsidTr="4F4DFF15">
        <w:tc>
          <w:tcPr>
            <w:tcW w:w="5718" w:type="dxa"/>
          </w:tcPr>
          <w:p w14:paraId="187F57B8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738AF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6ABBD8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06BBA33E" w14:textId="77777777" w:rsidTr="4F4DFF15">
        <w:tc>
          <w:tcPr>
            <w:tcW w:w="5718" w:type="dxa"/>
          </w:tcPr>
          <w:p w14:paraId="464FCBC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C8C6B0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382A3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C71F136" w14:textId="77777777" w:rsidTr="4F4DFF15">
        <w:tc>
          <w:tcPr>
            <w:tcW w:w="5718" w:type="dxa"/>
          </w:tcPr>
          <w:p w14:paraId="621994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DA123B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C4CEA3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0895670" w14:textId="77777777" w:rsidTr="4F4DFF15">
        <w:tc>
          <w:tcPr>
            <w:tcW w:w="5718" w:type="dxa"/>
          </w:tcPr>
          <w:p w14:paraId="38C1F85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C8FE7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1004F1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67C0C651" w14:textId="77777777" w:rsidTr="4F4DFF15">
        <w:tc>
          <w:tcPr>
            <w:tcW w:w="5718" w:type="dxa"/>
          </w:tcPr>
          <w:p w14:paraId="308D56CC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97E50C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B04FA47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002394" w:rsidRPr="007E1392" w14:paraId="568C698B" w14:textId="77777777" w:rsidTr="4F4DFF15">
        <w:tc>
          <w:tcPr>
            <w:tcW w:w="5718" w:type="dxa"/>
          </w:tcPr>
          <w:p w14:paraId="1A939487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AA258D8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FFBD3EC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0DCCCAD" w14:textId="77777777" w:rsidTr="4F4DFF15">
        <w:tc>
          <w:tcPr>
            <w:tcW w:w="5718" w:type="dxa"/>
          </w:tcPr>
          <w:p w14:paraId="36AF6883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C529E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C0157D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691E7B2" w14:textId="77777777" w:rsidTr="4F4DFF15">
        <w:tc>
          <w:tcPr>
            <w:tcW w:w="5718" w:type="dxa"/>
          </w:tcPr>
          <w:p w14:paraId="526770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CBEED82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E36661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8645DC7" w14:textId="77777777" w:rsidTr="4F4DFF15">
        <w:tc>
          <w:tcPr>
            <w:tcW w:w="5718" w:type="dxa"/>
          </w:tcPr>
          <w:p w14:paraId="135E58C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2EBF9A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C6C2CD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21F32D94" w14:textId="77777777" w:rsidTr="4F4DFF15">
        <w:tc>
          <w:tcPr>
            <w:tcW w:w="5718" w:type="dxa"/>
          </w:tcPr>
          <w:p w14:paraId="3878D628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7E1392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709E88E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8C98E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779F8E76" w14:textId="77777777" w:rsidR="000A2423" w:rsidRPr="007E1392" w:rsidRDefault="000A2423" w:rsidP="00C17FD6">
      <w:pPr>
        <w:rPr>
          <w:rFonts w:ascii="Verdana" w:hAnsi="Verdana" w:cs="Arial"/>
          <w:b/>
          <w:bCs/>
        </w:rPr>
      </w:pPr>
    </w:p>
    <w:p w14:paraId="7818863E" w14:textId="77777777" w:rsidR="000A2423" w:rsidRPr="007E1392" w:rsidRDefault="000A2423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44F69B9A" w14:textId="77777777" w:rsidR="00002394" w:rsidRPr="007E1392" w:rsidRDefault="0000239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FB7D32" w14:textId="77777777" w:rsidR="000134E3" w:rsidRPr="007E1392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4</w:t>
      </w:r>
      <w:r w:rsidR="004A0617" w:rsidRPr="007E1392">
        <w:rPr>
          <w:rFonts w:ascii="Verdana" w:hAnsi="Verdana" w:cs="Arial"/>
          <w:b/>
          <w:bCs/>
        </w:rPr>
        <w:t xml:space="preserve">. </w:t>
      </w:r>
      <w:r w:rsidR="000134E3" w:rsidRPr="007E1392">
        <w:rPr>
          <w:rFonts w:ascii="Verdana" w:hAnsi="Verdana" w:cs="Arial"/>
          <w:b/>
          <w:bCs/>
        </w:rPr>
        <w:t xml:space="preserve">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="000134E3" w:rsidRPr="007E1392">
        <w:rPr>
          <w:rFonts w:ascii="Verdana" w:hAnsi="Verdana" w:cs="Arial"/>
          <w:b/>
          <w:bCs/>
        </w:rPr>
        <w:t xml:space="preserve">income for the previous </w:t>
      </w:r>
      <w:r w:rsidR="00C8518A" w:rsidRPr="007E1392">
        <w:rPr>
          <w:rFonts w:ascii="Verdana" w:hAnsi="Verdana" w:cs="Arial"/>
          <w:b/>
          <w:bCs/>
        </w:rPr>
        <w:t xml:space="preserve">financial </w:t>
      </w:r>
      <w:r w:rsidR="000134E3" w:rsidRPr="007E1392">
        <w:rPr>
          <w:rFonts w:ascii="Verdana" w:hAnsi="Verdana" w:cs="Arial"/>
          <w:b/>
          <w:bCs/>
        </w:rPr>
        <w:t>year?</w:t>
      </w:r>
    </w:p>
    <w:p w14:paraId="5F07D11E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7E1392" w14:paraId="41508A3C" w14:textId="77777777" w:rsidTr="002D181B">
        <w:trPr>
          <w:trHeight w:val="506"/>
        </w:trPr>
        <w:tc>
          <w:tcPr>
            <w:tcW w:w="5219" w:type="dxa"/>
          </w:tcPr>
          <w:p w14:paraId="43D6B1D6" w14:textId="77777777" w:rsidR="000134E3" w:rsidRPr="007E1392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17DBC151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6F8BD81B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274F0783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5</w:t>
      </w:r>
      <w:r w:rsidRPr="007E1392">
        <w:rPr>
          <w:rFonts w:ascii="Verdana" w:hAnsi="Verdana" w:cs="Arial"/>
          <w:b/>
          <w:bCs/>
        </w:rPr>
        <w:t xml:space="preserve">. 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Pr="007E1392">
        <w:rPr>
          <w:rFonts w:ascii="Verdana" w:hAnsi="Verdana" w:cs="Arial"/>
          <w:b/>
          <w:bCs/>
        </w:rPr>
        <w:t>expenditure for the previous year?</w:t>
      </w:r>
    </w:p>
    <w:p w14:paraId="6EEFFD9C" w14:textId="77777777" w:rsidR="00E06D05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99E68" wp14:editId="61D76E5A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2924175" cy="381000"/>
                <wp:effectExtent l="8890" t="13335" r="10160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E9C1" w14:textId="77777777" w:rsidR="00E06D05" w:rsidRDefault="00E06D05" w:rsidP="00E06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9E68" id="Text Box 26" o:spid="_x0000_s1030" type="#_x0000_t202" style="position:absolute;margin-left:1.25pt;margin-top:7.3pt;width:230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">
                <v:textbox>
                  <w:txbxContent>
                    <w:p w14:paraId="2613E9C1" w14:textId="77777777" w:rsidR="00E06D05" w:rsidRDefault="00E06D05" w:rsidP="00E06D05"/>
                  </w:txbxContent>
                </v:textbox>
              </v:shape>
            </w:pict>
          </mc:Fallback>
        </mc:AlternateContent>
      </w:r>
    </w:p>
    <w:p w14:paraId="687C6DE0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B2F9378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8E6DD4E" w14:textId="77777777" w:rsidR="004150A8" w:rsidRPr="007E1392" w:rsidRDefault="004150A8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6AE1D6CE" w14:textId="77777777" w:rsidR="00870421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6</w:t>
      </w:r>
      <w:r w:rsidR="00870421" w:rsidRPr="007E1392">
        <w:rPr>
          <w:rFonts w:ascii="Verdana" w:hAnsi="Verdana" w:cs="Arial"/>
          <w:b/>
          <w:bCs/>
        </w:rPr>
        <w:t xml:space="preserve">. </w:t>
      </w:r>
      <w:r w:rsidR="0019092D" w:rsidRPr="007E1392">
        <w:rPr>
          <w:rFonts w:ascii="Verdana" w:hAnsi="Verdana" w:cs="Arial"/>
          <w:b/>
          <w:bCs/>
        </w:rPr>
        <w:t xml:space="preserve">What were your </w:t>
      </w:r>
      <w:r w:rsidR="004B6D7C" w:rsidRPr="007E1392">
        <w:rPr>
          <w:rFonts w:ascii="Verdana" w:hAnsi="Verdana" w:cs="Arial"/>
          <w:b/>
          <w:bCs/>
        </w:rPr>
        <w:t xml:space="preserve">unrestricted </w:t>
      </w:r>
      <w:r w:rsidR="0019092D" w:rsidRPr="007E1392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59B4C1F3">
                <wp:simplePos x="0" y="0"/>
                <wp:positionH relativeFrom="column">
                  <wp:posOffset>-50165</wp:posOffset>
                </wp:positionH>
                <wp:positionV relativeFrom="paragraph">
                  <wp:posOffset>161925</wp:posOffset>
                </wp:positionV>
                <wp:extent cx="2924175" cy="3810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EE8F" w14:textId="77777777" w:rsidR="0019092D" w:rsidRDefault="0019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901" id="Text Box 20" o:spid="_x0000_s1031" type="#_x0000_t202" style="position:absolute;margin-left:-3.95pt;margin-top:12.75pt;width:2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">
                <v:textbox>
                  <w:txbxContent>
                    <w:p w14:paraId="7D3BEE8F" w14:textId="77777777" w:rsidR="0019092D" w:rsidRDefault="0019092D"/>
                  </w:txbxContent>
                </v:textbox>
              </v:shape>
            </w:pict>
          </mc:Fallback>
        </mc:AlternateContent>
      </w:r>
    </w:p>
    <w:p w14:paraId="69E2BB2B" w14:textId="77777777" w:rsidR="0019092D" w:rsidRPr="007E1392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7C0D796" w14:textId="77777777" w:rsidR="004A0617" w:rsidRPr="007E1392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142F6F" w14:textId="77777777" w:rsidR="009338A6" w:rsidRPr="007E1392" w:rsidRDefault="009338A6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6FC595B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E05702A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F1EAA40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13EE18ED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C4B2B9C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D28246A" w14:textId="1FE39651" w:rsidR="00D5258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357082">
        <w:rPr>
          <w:rFonts w:ascii="Verdana" w:hAnsi="Verdana" w:cs="Arial"/>
          <w:b/>
          <w:bCs/>
        </w:rPr>
        <w:t>7</w:t>
      </w:r>
      <w:r w:rsidR="000134E3" w:rsidRPr="007E1392">
        <w:rPr>
          <w:rFonts w:ascii="Verdana" w:hAnsi="Verdana" w:cs="Arial"/>
          <w:b/>
          <w:bCs/>
        </w:rPr>
        <w:t xml:space="preserve">. </w:t>
      </w:r>
      <w:r w:rsidR="00D5258E" w:rsidRPr="007E1392">
        <w:rPr>
          <w:rFonts w:ascii="Verdana" w:hAnsi="Verdana" w:cs="Arial"/>
          <w:b/>
          <w:bCs/>
        </w:rPr>
        <w:t xml:space="preserve">Bank Account details </w:t>
      </w:r>
    </w:p>
    <w:p w14:paraId="790A76C4" w14:textId="217B3923" w:rsidR="009E1791" w:rsidRDefault="009E1791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96EF4FA" w14:textId="77777777" w:rsidR="009E1791" w:rsidRPr="00F7106E" w:rsidRDefault="009E1791" w:rsidP="009E1791">
      <w:pPr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</w:rPr>
        <w:t xml:space="preserve">Does your </w:t>
      </w:r>
      <w:r>
        <w:rPr>
          <w:rFonts w:ascii="Verdana" w:hAnsi="Verdana" w:cs="Arial"/>
          <w:b/>
          <w:bCs/>
          <w:szCs w:val="24"/>
        </w:rPr>
        <w:t xml:space="preserve">organisation/ </w:t>
      </w:r>
      <w:r w:rsidRPr="00F7106E">
        <w:rPr>
          <w:rFonts w:ascii="Verdana" w:hAnsi="Verdana" w:cs="Arial"/>
          <w:b/>
          <w:bCs/>
          <w:szCs w:val="24"/>
        </w:rPr>
        <w:t>group have a bank account?</w:t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color w:val="231F20"/>
          <w:szCs w:val="24"/>
        </w:rPr>
        <w:t xml:space="preserve">Yes 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  <w:r w:rsidRPr="00F7106E">
        <w:rPr>
          <w:rFonts w:ascii="Verdana" w:hAnsi="Verdana" w:cs="Arial"/>
          <w:b/>
          <w:bCs/>
          <w:color w:val="231F20"/>
          <w:szCs w:val="24"/>
        </w:rPr>
        <w:t xml:space="preserve">  No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</w:p>
    <w:p w14:paraId="70B8F75B" w14:textId="77777777" w:rsidR="009E1791" w:rsidRPr="00F7106E" w:rsidRDefault="009E1791" w:rsidP="009E1791">
      <w:pPr>
        <w:rPr>
          <w:rFonts w:ascii="Verdana" w:hAnsi="Verdana" w:cs="Arial"/>
          <w:b/>
          <w:bCs/>
          <w:color w:val="231F20"/>
          <w:szCs w:val="24"/>
        </w:rPr>
      </w:pPr>
    </w:p>
    <w:p w14:paraId="02F6446A" w14:textId="77777777" w:rsidR="009E1791" w:rsidRPr="001143D7" w:rsidRDefault="009E1791" w:rsidP="009E1791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>
        <w:rPr>
          <w:rFonts w:ascii="Verdana" w:hAnsi="Verdana" w:cs="Arial"/>
          <w:b/>
          <w:bCs/>
          <w:szCs w:val="24"/>
        </w:rPr>
        <w:t>Y</w:t>
      </w:r>
      <w:r w:rsidRPr="001143D7">
        <w:rPr>
          <w:rFonts w:ascii="Verdana" w:hAnsi="Verdana" w:cs="Arial"/>
          <w:b/>
          <w:bCs/>
          <w:szCs w:val="24"/>
        </w:rPr>
        <w:t>es fill out bank details below</w:t>
      </w:r>
    </w:p>
    <w:p w14:paraId="3CAB4EC8" w14:textId="77777777" w:rsidR="009E1791" w:rsidRDefault="009E1791" w:rsidP="009E1791">
      <w:pPr>
        <w:rPr>
          <w:rFonts w:ascii="Verdana" w:hAnsi="Verdana" w:cs="Arial"/>
          <w:b/>
          <w:bCs/>
          <w:szCs w:val="24"/>
        </w:rPr>
      </w:pPr>
      <w:r w:rsidRPr="0041473A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FA11F3" wp14:editId="1E8F3FBE">
                <wp:simplePos x="0" y="0"/>
                <wp:positionH relativeFrom="column">
                  <wp:posOffset>22225</wp:posOffset>
                </wp:positionH>
                <wp:positionV relativeFrom="paragraph">
                  <wp:posOffset>433705</wp:posOffset>
                </wp:positionV>
                <wp:extent cx="6416040" cy="1404620"/>
                <wp:effectExtent l="0" t="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B780" w14:textId="77777777" w:rsidR="009E1791" w:rsidRDefault="009E1791" w:rsidP="009E1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A11F3" id="Text Box 2" o:spid="_x0000_s1032" type="#_x0000_t202" style="position:absolute;margin-left:1.75pt;margin-top:34.15pt;width:505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">
                <v:textbox style="mso-fit-shape-to-text:t">
                  <w:txbxContent>
                    <w:p w14:paraId="66DDB780" w14:textId="77777777" w:rsidR="009E1791" w:rsidRDefault="009E1791" w:rsidP="009E1791"/>
                  </w:txbxContent>
                </v:textbox>
                <w10:wrap type="square"/>
              </v:shape>
            </w:pict>
          </mc:Fallback>
        </mc:AlternateContent>
      </w:r>
      <w:r w:rsidRPr="001143D7">
        <w:rPr>
          <w:rFonts w:ascii="Verdana" w:hAnsi="Verdana" w:cs="Arial"/>
          <w:b/>
          <w:bCs/>
          <w:szCs w:val="24"/>
        </w:rPr>
        <w:t xml:space="preserve">If </w:t>
      </w:r>
      <w:r>
        <w:rPr>
          <w:rFonts w:ascii="Verdana" w:hAnsi="Verdana" w:cs="Arial"/>
          <w:b/>
          <w:bCs/>
          <w:szCs w:val="24"/>
        </w:rPr>
        <w:t>N</w:t>
      </w:r>
      <w:r w:rsidRPr="001143D7">
        <w:rPr>
          <w:rFonts w:ascii="Verdana" w:hAnsi="Verdana" w:cs="Arial"/>
          <w:b/>
          <w:bCs/>
          <w:szCs w:val="24"/>
        </w:rPr>
        <w:t>o give the details of host bank account below</w:t>
      </w:r>
      <w:r>
        <w:rPr>
          <w:rFonts w:ascii="Verdana" w:hAnsi="Verdana" w:cs="Arial"/>
          <w:b/>
          <w:bCs/>
          <w:szCs w:val="24"/>
        </w:rPr>
        <w:t>:</w:t>
      </w:r>
    </w:p>
    <w:p w14:paraId="0F4BB7FA" w14:textId="77777777" w:rsidR="009E1791" w:rsidRPr="007E1392" w:rsidRDefault="009E1791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4475AD14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0F41649" w14:textId="602B4C7B" w:rsidR="000134E3" w:rsidRPr="00070C89" w:rsidRDefault="00F90255" w:rsidP="000134E3">
      <w:pPr>
        <w:rPr>
          <w:rFonts w:ascii="Verdana" w:hAnsi="Verdana" w:cs="Arial"/>
          <w:b/>
          <w:bCs/>
          <w:szCs w:val="24"/>
        </w:rPr>
      </w:pPr>
      <w:r w:rsidRPr="00070C89">
        <w:rPr>
          <w:rFonts w:ascii="Verdana" w:hAnsi="Verdana" w:cs="Arial"/>
          <w:b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4E94" w14:textId="77777777" w:rsidR="00870421" w:rsidRDefault="00870421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3E7" id="Text Box 18" o:spid="_x0000_s1033" type="#_x0000_t202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" stroked="f">
                <v:textbox>
                  <w:txbxContent>
                    <w:p w14:paraId="120C4E94" w14:textId="77777777" w:rsidR="00870421" w:rsidRDefault="00870421" w:rsidP="000134E3"/>
                  </w:txbxContent>
                </v:textbox>
              </v:shape>
            </w:pict>
          </mc:Fallback>
        </mc:AlternateContent>
      </w:r>
      <w:r w:rsidR="000134E3" w:rsidRPr="00070C89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070C89">
        <w:rPr>
          <w:rFonts w:ascii="Verdana" w:hAnsi="Verdana" w:cs="Arial"/>
          <w:b/>
          <w:bCs/>
          <w:szCs w:val="24"/>
        </w:rPr>
        <w:t>:</w:t>
      </w:r>
    </w:p>
    <w:p w14:paraId="271CA723" w14:textId="77777777" w:rsidR="000134E3" w:rsidRPr="007E1392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57"/>
        <w:gridCol w:w="3151"/>
      </w:tblGrid>
      <w:tr w:rsidR="000134E3" w:rsidRPr="007E1392" w14:paraId="42E133FE" w14:textId="77777777" w:rsidTr="00B80C4C">
        <w:tc>
          <w:tcPr>
            <w:tcW w:w="534" w:type="dxa"/>
          </w:tcPr>
          <w:p w14:paraId="649841BE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5557" w:type="dxa"/>
          </w:tcPr>
          <w:p w14:paraId="364FD457" w14:textId="77777777" w:rsidR="000134E3" w:rsidRPr="007E1392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3151" w:type="dxa"/>
          </w:tcPr>
          <w:p w14:paraId="75FBE423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4150A491" w14:textId="77777777" w:rsidTr="00B80C4C">
        <w:tc>
          <w:tcPr>
            <w:tcW w:w="534" w:type="dxa"/>
          </w:tcPr>
          <w:p w14:paraId="18F999B5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5557" w:type="dxa"/>
          </w:tcPr>
          <w:p w14:paraId="5887EFF5" w14:textId="77777777" w:rsidR="000134E3" w:rsidRPr="007E1392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3151" w:type="dxa"/>
          </w:tcPr>
          <w:p w14:paraId="2D3F0BEC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3E64EAA0" w14:textId="77777777" w:rsidTr="00B80C4C">
        <w:tc>
          <w:tcPr>
            <w:tcW w:w="534" w:type="dxa"/>
          </w:tcPr>
          <w:p w14:paraId="5FCD5EC4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lastRenderedPageBreak/>
              <w:t>3</w:t>
            </w:r>
          </w:p>
        </w:tc>
        <w:tc>
          <w:tcPr>
            <w:tcW w:w="5557" w:type="dxa"/>
          </w:tcPr>
          <w:p w14:paraId="225F74E0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3151" w:type="dxa"/>
          </w:tcPr>
          <w:p w14:paraId="75CF4315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2B451E93" w14:textId="77777777" w:rsidTr="00B80C4C">
        <w:tc>
          <w:tcPr>
            <w:tcW w:w="534" w:type="dxa"/>
          </w:tcPr>
          <w:p w14:paraId="2598DEE6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5557" w:type="dxa"/>
          </w:tcPr>
          <w:p w14:paraId="3F73F2AD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3151" w:type="dxa"/>
          </w:tcPr>
          <w:p w14:paraId="3CB648E9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0C178E9E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C0395D3" w14:textId="77777777" w:rsidR="0019092D" w:rsidRDefault="0019092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003096B3" w14:textId="569F7DA1" w:rsidR="00D76002" w:rsidRPr="007E1392" w:rsidRDefault="00972CDC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P</w:t>
      </w:r>
      <w:r w:rsidR="001E7175" w:rsidRPr="007E1392">
        <w:rPr>
          <w:rFonts w:ascii="Verdana" w:hAnsi="Verdana" w:cs="Arial"/>
          <w:b/>
          <w:bCs/>
          <w:szCs w:val="24"/>
          <w:lang w:val="en-GB" w:eastAsia="en-GB"/>
        </w:rPr>
        <w:t>lease ensure that you have included all the informati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on required with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14:paraId="5BA08AC8" w14:textId="26F804AC" w:rsidR="00972CDC" w:rsidRPr="007E1392" w:rsidRDefault="001E7175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14:paraId="1D42BDB4" w14:textId="77777777" w:rsidR="00D76002" w:rsidRPr="007E1392" w:rsidRDefault="00D76002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14:paraId="3254BC2F" w14:textId="77777777" w:rsidR="00D768DF" w:rsidRPr="007E1392" w:rsidRDefault="00D768DF" w:rsidP="00D768DF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651E9592" w14:textId="44481D9E" w:rsidR="00C17FD6" w:rsidRPr="00070C89" w:rsidRDefault="00D768DF" w:rsidP="00070C89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check the boxes confirming you have included the following: </w:t>
      </w:r>
    </w:p>
    <w:p w14:paraId="269E314A" w14:textId="77777777" w:rsidR="00C17FD6" w:rsidRPr="007E1392" w:rsidRDefault="00C17FD6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1E4F21EB" w14:textId="5716ED7B" w:rsidR="004707CC" w:rsidRDefault="002D181B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>s</w:t>
      </w:r>
    </w:p>
    <w:p w14:paraId="25A16BB7" w14:textId="3CAE11C4" w:rsidR="009E1791" w:rsidRDefault="009E1791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4D768356" w14:textId="77777777" w:rsidR="009E1791" w:rsidRDefault="009E1791" w:rsidP="009E1791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41473A">
        <w:rPr>
          <w:rFonts w:ascii="Verdana" w:hAnsi="Verdana"/>
          <w:color w:val="000000"/>
          <w:szCs w:val="24"/>
        </w:rPr>
        <w:t>To improve signposting to the wealth of community supports afforded by the Fund, we would like projects to register their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on </w:t>
      </w:r>
      <w:hyperlink r:id="rId17" w:history="1">
        <w:r w:rsidRPr="0041473A">
          <w:rPr>
            <w:rStyle w:val="Hyperlink"/>
            <w:rFonts w:ascii="Verdana" w:hAnsi="Verdana"/>
            <w:szCs w:val="24"/>
          </w:rPr>
          <w:t>ALISS</w:t>
        </w:r>
      </w:hyperlink>
      <w:r w:rsidRPr="0041473A">
        <w:rPr>
          <w:rFonts w:ascii="Verdana" w:hAnsi="Verdana"/>
          <w:color w:val="000000"/>
          <w:szCs w:val="24"/>
        </w:rPr>
        <w:t xml:space="preserve">. </w:t>
      </w:r>
      <w:r>
        <w:rPr>
          <w:rFonts w:ascii="Verdana" w:hAnsi="Verdana"/>
          <w:color w:val="000000"/>
          <w:szCs w:val="24"/>
        </w:rPr>
        <w:t xml:space="preserve">ALISS (A Local Information System for Scotland) </w:t>
      </w:r>
      <w:r w:rsidRPr="0041473A">
        <w:rPr>
          <w:rFonts w:ascii="Verdana" w:hAnsi="Verdana"/>
          <w:color w:val="000000"/>
          <w:szCs w:val="24"/>
        </w:rPr>
        <w:t>is being used by GPs and community link workers to signpost available supports so it is important that this is kept up to date. If you are not already registered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41473A">
        <w:rPr>
          <w:rFonts w:ascii="Verdana" w:hAnsi="Verdana"/>
          <w:color w:val="000000"/>
          <w:szCs w:val="24"/>
          <w:lang w:val="en-GB"/>
        </w:rPr>
        <w:t>or need support adding your</w:t>
      </w:r>
      <w:r>
        <w:rPr>
          <w:rFonts w:ascii="Verdana" w:hAnsi="Verdana"/>
          <w:color w:val="000000"/>
          <w:szCs w:val="24"/>
          <w:lang w:val="en-GB"/>
        </w:rPr>
        <w:t xml:space="preserve"> organisation or</w:t>
      </w:r>
      <w:r w:rsidRPr="0041473A">
        <w:rPr>
          <w:rFonts w:ascii="Verdana" w:hAnsi="Verdana"/>
          <w:color w:val="000000"/>
          <w:szCs w:val="24"/>
          <w:lang w:val="en-GB"/>
        </w:rPr>
        <w:t xml:space="preserve"> project details please contact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hyperlink r:id="rId18" w:history="1">
        <w:r w:rsidRPr="00CF3509">
          <w:rPr>
            <w:rStyle w:val="Hyperlink"/>
            <w:rFonts w:ascii="Verdana" w:hAnsi="Verdana"/>
            <w:b/>
            <w:szCs w:val="24"/>
            <w:lang w:val="en-GB"/>
          </w:rPr>
          <w:t>funding@dvva.scot</w:t>
        </w:r>
      </w:hyperlink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41473A"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p w14:paraId="56996504" w14:textId="77777777" w:rsidR="009E1791" w:rsidRDefault="009E1791" w:rsidP="009E1791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6BADFB87" w14:textId="53E65780" w:rsidR="00070C89" w:rsidRDefault="009E1791" w:rsidP="002760EA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You can </w:t>
      </w:r>
      <w:proofErr w:type="spellStart"/>
      <w:r>
        <w:rPr>
          <w:rFonts w:ascii="Verdana" w:hAnsi="Verdana"/>
          <w:b/>
          <w:color w:val="000000"/>
          <w:szCs w:val="24"/>
          <w:lang w:val="en-GB"/>
        </w:rPr>
        <w:t>self register</w:t>
      </w:r>
      <w:proofErr w:type="spellEnd"/>
      <w:r>
        <w:rPr>
          <w:rFonts w:ascii="Verdana" w:hAnsi="Verdana"/>
          <w:b/>
          <w:color w:val="000000"/>
          <w:szCs w:val="24"/>
          <w:lang w:val="en-GB"/>
        </w:rPr>
        <w:t xml:space="preserve"> at </w:t>
      </w:r>
      <w:hyperlink r:id="rId19" w:history="1">
        <w:r w:rsidRPr="00CF3509">
          <w:rPr>
            <w:rStyle w:val="Hyperlink"/>
            <w:rFonts w:ascii="Verdana" w:hAnsi="Verdana"/>
            <w:b/>
            <w:szCs w:val="24"/>
            <w:lang w:val="en-GB"/>
          </w:rPr>
          <w:t>https://www.aliss.org/</w:t>
        </w:r>
      </w:hyperlink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p w14:paraId="46B7AB0E" w14:textId="77777777" w:rsidR="002760EA" w:rsidRDefault="002760EA" w:rsidP="002760EA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96A872C" w14:textId="77777777" w:rsidR="002760EA" w:rsidRPr="007E1392" w:rsidRDefault="00266272" w:rsidP="002760EA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2760EA" w:rsidRPr="007E1392">
        <w:rPr>
          <w:rFonts w:ascii="Verdana" w:hAnsi="Verdana"/>
          <w:color w:val="000000"/>
          <w:szCs w:val="24"/>
          <w:lang w:val="en-GB"/>
        </w:rPr>
        <w:tab/>
        <w:t>A copy of the governing documents adopted by your organisation (constitution, memorandum and articles of association, trust deed, etc.)</w:t>
      </w:r>
    </w:p>
    <w:p w14:paraId="06D09A20" w14:textId="77777777" w:rsidR="002760EA" w:rsidRPr="007E1392" w:rsidRDefault="00266272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/>
          <w:color w:val="000000"/>
        </w:rPr>
        <w:tab/>
      </w:r>
      <w:r w:rsidR="002760EA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0BB569E9" w14:textId="77777777" w:rsidR="002760EA" w:rsidRPr="007E1392" w:rsidRDefault="002760EA" w:rsidP="002760EA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49ACD088" w14:textId="77777777" w:rsidR="002760EA" w:rsidRPr="007E1392" w:rsidRDefault="002760EA" w:rsidP="002760EA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05C8D6CA" w14:textId="77777777" w:rsidR="002760EA" w:rsidRDefault="00266272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 w:cs="Arial"/>
          <w:color w:val="000000"/>
        </w:rPr>
        <w:tab/>
        <w:t>Bank Statement</w:t>
      </w:r>
      <w:r w:rsidR="002760EA">
        <w:rPr>
          <w:rFonts w:ascii="Verdana" w:hAnsi="Verdana" w:cs="Arial"/>
          <w:color w:val="000000"/>
        </w:rPr>
        <w:t xml:space="preserve"> (to confirm payment details)</w:t>
      </w:r>
    </w:p>
    <w:p w14:paraId="04E4ADA5" w14:textId="77777777" w:rsidR="002760EA" w:rsidRPr="0041473A" w:rsidRDefault="00266272" w:rsidP="002760E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20793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0E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760EA" w:rsidRPr="007E1392">
        <w:rPr>
          <w:rFonts w:ascii="Verdana" w:hAnsi="Verdana" w:cs="Arial"/>
          <w:color w:val="000000"/>
        </w:rPr>
        <w:tab/>
      </w:r>
      <w:r w:rsidR="002760EA">
        <w:rPr>
          <w:rFonts w:ascii="Verdana" w:hAnsi="Verdana" w:cs="Arial"/>
          <w:color w:val="000000"/>
        </w:rPr>
        <w:t xml:space="preserve">Registered with ALISS </w:t>
      </w:r>
    </w:p>
    <w:p w14:paraId="42E8D61A" w14:textId="77777777" w:rsidR="002760EA" w:rsidRDefault="002760EA" w:rsidP="002760EA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088E645F" w14:textId="4861D179" w:rsidR="00F50844" w:rsidRPr="00F50844" w:rsidRDefault="00F50844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F50844">
        <w:rPr>
          <w:rFonts w:ascii="Verdana" w:hAnsi="Verdana"/>
          <w:b/>
          <w:color w:val="000000"/>
          <w:szCs w:val="24"/>
          <w:lang w:val="en-GB"/>
        </w:rPr>
        <w:t>Declaration</w:t>
      </w:r>
    </w:p>
    <w:p w14:paraId="4B4D7232" w14:textId="77777777" w:rsidR="009338A6" w:rsidRPr="007E1392" w:rsidRDefault="009338A6" w:rsidP="00B20490">
      <w:pPr>
        <w:widowControl/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4A344BA2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 apply, on behalf of the organisation</w:t>
      </w:r>
      <w:r w:rsidR="00910C86" w:rsidRPr="007E1392">
        <w:rPr>
          <w:rFonts w:ascii="Verdana" w:hAnsi="Verdana"/>
          <w:color w:val="000000"/>
          <w:szCs w:val="24"/>
          <w:lang w:val="en-GB"/>
        </w:rPr>
        <w:t>/partnership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named above, for funding as outlined in this proposal to be incurred over the proposed funding period on the activities described above.</w:t>
      </w:r>
    </w:p>
    <w:p w14:paraId="2503B197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73EDD028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14:paraId="38288749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Name:</w:t>
      </w:r>
      <w:r w:rsidRPr="007E1392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7E1392" w14:paraId="20BD9A1A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A392C6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90583F9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3C326F3" w14:textId="77777777" w:rsidR="002D181B" w:rsidRPr="007E1392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7E1392" w14:paraId="4853B841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25747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09B8D95D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78BEFD2A" w14:textId="77777777" w:rsidR="0019092D" w:rsidRPr="007E1392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B53A76C" w14:textId="77777777" w:rsidR="00F90255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20" w:history="1">
        <w:r w:rsidR="00DF64CC" w:rsidRPr="00913ED9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14:paraId="27A76422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4B5FBF8D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If your supporting documentation is not available electronically, please send hard copies to the address below clearly stating what they refer to:</w:t>
      </w:r>
      <w:r w:rsidR="00F90255" w:rsidRPr="007E1392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49206A88" w14:textId="77777777" w:rsidR="004B6D7C" w:rsidRPr="007E1392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65EF0377" w14:textId="77777777" w:rsidR="00070C89" w:rsidRDefault="00070C89" w:rsidP="00070C89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p w14:paraId="65EBB0F7" w14:textId="6971DA45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  <w:r w:rsidR="004B6D7C" w:rsidRPr="007E1392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DD1 1LL</w:t>
      </w:r>
    </w:p>
    <w:p w14:paraId="67B7A70C" w14:textId="77777777" w:rsidR="00F90255" w:rsidRPr="007E1392" w:rsidRDefault="00F90255">
      <w:pPr>
        <w:widowControl/>
        <w:spacing w:before="0" w:after="0"/>
        <w:rPr>
          <w:rFonts w:ascii="Verdana" w:hAnsi="Verdana" w:cs="Arial"/>
          <w:szCs w:val="24"/>
          <w:shd w:val="clear" w:color="auto" w:fill="FFFFFF"/>
        </w:rPr>
      </w:pPr>
    </w:p>
    <w:sectPr w:rsidR="00F90255" w:rsidRPr="007E1392" w:rsidSect="00E26F3C">
      <w:footerReference w:type="default" r:id="rId21"/>
      <w:headerReference w:type="first" r:id="rId22"/>
      <w:footerReference w:type="first" r:id="rId23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B9B6" w14:textId="77777777" w:rsidR="005774F2" w:rsidRDefault="005774F2">
      <w:r>
        <w:separator/>
      </w:r>
    </w:p>
  </w:endnote>
  <w:endnote w:type="continuationSeparator" w:id="0">
    <w:p w14:paraId="22F860BB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011C7EC1" w:rsidR="00870421" w:rsidRPr="00FE65EB" w:rsidRDefault="005475A6" w:rsidP="00E26F3C">
    <w:pPr>
      <w:pStyle w:val="Footer"/>
      <w:ind w:firstLine="2160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7E02BE">
      <w:rPr>
        <w:rFonts w:ascii="Arial" w:hAnsi="Arial" w:cs="Arial"/>
        <w:noProof/>
        <w:sz w:val="20"/>
      </w:rPr>
      <w:t>1</w:t>
    </w:r>
    <w:r w:rsidRPr="00FE65EB">
      <w:rPr>
        <w:rFonts w:ascii="Arial" w:hAnsi="Arial" w:cs="Arial"/>
        <w:sz w:val="20"/>
      </w:rPr>
      <w:fldChar w:fldCharType="end"/>
    </w:r>
  </w:p>
  <w:p w14:paraId="3B7FD67C" w14:textId="2D5A2A9D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4E5" w14:textId="1821BC73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3DF7D" wp14:editId="252349E4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198045AD" w14:textId="77777777" w:rsidR="00E26F3C" w:rsidRPr="00E26F3C" w:rsidRDefault="00E26F3C" w:rsidP="00E26F3C">
    <w:pPr>
      <w:pStyle w:val="Footer"/>
      <w:framePr w:wrap="around" w:vAnchor="text" w:hAnchor="page" w:x="11041" w:y="89"/>
      <w:rPr>
        <w:rStyle w:val="PageNumber"/>
        <w:rFonts w:ascii="Verdana" w:hAnsi="Verdana" w:cs="Arial"/>
        <w:sz w:val="20"/>
      </w:rPr>
    </w:pPr>
    <w:r w:rsidRPr="00E26F3C">
      <w:rPr>
        <w:rStyle w:val="PageNumber"/>
        <w:rFonts w:ascii="Verdana" w:hAnsi="Verdana" w:cs="Arial"/>
        <w:sz w:val="20"/>
      </w:rPr>
      <w:fldChar w:fldCharType="begin"/>
    </w:r>
    <w:r w:rsidRPr="00E26F3C">
      <w:rPr>
        <w:rStyle w:val="PageNumber"/>
        <w:rFonts w:ascii="Verdana" w:hAnsi="Verdana" w:cs="Arial"/>
        <w:sz w:val="20"/>
      </w:rPr>
      <w:instrText xml:space="preserve">PAGE  </w:instrText>
    </w:r>
    <w:r w:rsidRPr="00E26F3C">
      <w:rPr>
        <w:rStyle w:val="PageNumber"/>
        <w:rFonts w:ascii="Verdana" w:hAnsi="Verdana" w:cs="Arial"/>
        <w:sz w:val="20"/>
      </w:rPr>
      <w:fldChar w:fldCharType="separate"/>
    </w:r>
    <w:r w:rsidRPr="00E26F3C">
      <w:rPr>
        <w:rStyle w:val="PageNumber"/>
        <w:rFonts w:ascii="Verdana" w:hAnsi="Verdana" w:cs="Arial"/>
        <w:noProof/>
        <w:sz w:val="20"/>
      </w:rPr>
      <w:t>1</w:t>
    </w:r>
    <w:r w:rsidRPr="00E26F3C">
      <w:rPr>
        <w:rStyle w:val="PageNumber"/>
        <w:rFonts w:ascii="Verdana" w:hAnsi="Verdana" w:cs="Arial"/>
        <w:sz w:val="20"/>
      </w:rPr>
      <w:fldChar w:fldCharType="end"/>
    </w:r>
  </w:p>
  <w:p w14:paraId="32BC7393" w14:textId="6CA1D97F" w:rsidR="00E26F3C" w:rsidRDefault="00E26F3C" w:rsidP="00E26F3C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02AA9E18" w14:textId="1B2108D2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667FA5B8" w14:textId="17C81304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</w:p>
  <w:p w14:paraId="4A055F5F" w14:textId="77777777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4B28984D" w14:textId="3363BC18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71887C79" w14:textId="33CE283D" w:rsidR="00870421" w:rsidRDefault="00870421" w:rsidP="00A26E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6F5" w14:textId="77777777" w:rsidR="005774F2" w:rsidRDefault="005774F2">
      <w:r>
        <w:separator/>
      </w:r>
    </w:p>
  </w:footnote>
  <w:footnote w:type="continuationSeparator" w:id="0">
    <w:p w14:paraId="7BC1BAF2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EF60725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53866198" textId="2004318071" start="36" length="4" invalidationStart="36" invalidationLength="4" id="mzonU427"/>
    <int:WordHash hashCode="JgtY6hJIkityHB" id="5xAbHXZi"/>
    <int:WordHash hashCode="m/C6mGJeQTWOW1" id="FZSrkQCR"/>
    <int:ParagraphRange paragraphId="1219548551" textId="2004318071" start="18" length="4" invalidationStart="18" invalidationLength="4" id="JChL9ubu"/>
    <int:ParagraphRange paragraphId="1870898383" textId="2004318071" start="14" length="9" invalidationStart="14" invalidationLength="9" id="WATeJ7jK"/>
    <int:ParagraphRange paragraphId="1165863965" textId="2004318071" start="49" length="4" invalidationStart="49" invalidationLength="4" id="7tivxZ07"/>
    <int:ParagraphRange paragraphId="1751515718" textId="529581786" start="11" length="4" invalidationStart="11" invalidationLength="4" id="XGpTl2y/"/>
  </int:Manifest>
  <int:Observations>
    <int:Content id="mzonU427">
      <int:Rejection type="LegacyProofing"/>
    </int:Content>
    <int:Content id="5xAbHXZi">
      <int:Rejection type="LegacyProofing"/>
    </int:Content>
    <int:Content id="FZSrkQCR">
      <int:Rejection type="LegacyProofing"/>
    </int:Content>
    <int:Content id="JChL9ubu">
      <int:Rejection type="LegacyProofing"/>
    </int:Content>
    <int:Content id="WATeJ7jK">
      <int:Rejection type="LegacyProofing"/>
    </int:Content>
    <int:Content id="7tivxZ07">
      <int:Rejection type="LegacyProofing"/>
    </int:Content>
    <int:Content id="XGpTl2y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2394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0C89"/>
    <w:rsid w:val="000725BC"/>
    <w:rsid w:val="0007374C"/>
    <w:rsid w:val="00086869"/>
    <w:rsid w:val="000929F7"/>
    <w:rsid w:val="000A22E1"/>
    <w:rsid w:val="000A2423"/>
    <w:rsid w:val="000A765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66272"/>
    <w:rsid w:val="002704A9"/>
    <w:rsid w:val="00270A81"/>
    <w:rsid w:val="002760EA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61F3"/>
    <w:rsid w:val="002F6445"/>
    <w:rsid w:val="00301E50"/>
    <w:rsid w:val="00314AD0"/>
    <w:rsid w:val="003153DA"/>
    <w:rsid w:val="00320C5A"/>
    <w:rsid w:val="00322346"/>
    <w:rsid w:val="00333A9D"/>
    <w:rsid w:val="003426D9"/>
    <w:rsid w:val="00345897"/>
    <w:rsid w:val="00353E41"/>
    <w:rsid w:val="00357082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528F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3820"/>
    <w:rsid w:val="004E4F43"/>
    <w:rsid w:val="004F0DD1"/>
    <w:rsid w:val="004F751B"/>
    <w:rsid w:val="00501F24"/>
    <w:rsid w:val="005040F9"/>
    <w:rsid w:val="00505A35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15BC8"/>
    <w:rsid w:val="00724535"/>
    <w:rsid w:val="007257EE"/>
    <w:rsid w:val="00726F5A"/>
    <w:rsid w:val="00733032"/>
    <w:rsid w:val="007436A1"/>
    <w:rsid w:val="00743B83"/>
    <w:rsid w:val="0075418C"/>
    <w:rsid w:val="0075684B"/>
    <w:rsid w:val="00770F6B"/>
    <w:rsid w:val="00771B6C"/>
    <w:rsid w:val="00772EAE"/>
    <w:rsid w:val="0077322D"/>
    <w:rsid w:val="007755CC"/>
    <w:rsid w:val="00781A67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02BE"/>
    <w:rsid w:val="007E1392"/>
    <w:rsid w:val="007E3836"/>
    <w:rsid w:val="007E409B"/>
    <w:rsid w:val="007E72EA"/>
    <w:rsid w:val="00803220"/>
    <w:rsid w:val="0080415A"/>
    <w:rsid w:val="00815424"/>
    <w:rsid w:val="008172AD"/>
    <w:rsid w:val="00821807"/>
    <w:rsid w:val="00821D68"/>
    <w:rsid w:val="00832EC0"/>
    <w:rsid w:val="00835E63"/>
    <w:rsid w:val="00836209"/>
    <w:rsid w:val="00842488"/>
    <w:rsid w:val="00866DC9"/>
    <w:rsid w:val="00870421"/>
    <w:rsid w:val="00877520"/>
    <w:rsid w:val="00885721"/>
    <w:rsid w:val="008917D0"/>
    <w:rsid w:val="008950FC"/>
    <w:rsid w:val="008969A9"/>
    <w:rsid w:val="00897FDC"/>
    <w:rsid w:val="008A11B3"/>
    <w:rsid w:val="008A4266"/>
    <w:rsid w:val="008A7F55"/>
    <w:rsid w:val="008C2E02"/>
    <w:rsid w:val="008C2F0B"/>
    <w:rsid w:val="008C3FC8"/>
    <w:rsid w:val="008C56A8"/>
    <w:rsid w:val="008C634A"/>
    <w:rsid w:val="008C6A16"/>
    <w:rsid w:val="008E3105"/>
    <w:rsid w:val="008F1A70"/>
    <w:rsid w:val="008F322A"/>
    <w:rsid w:val="00900118"/>
    <w:rsid w:val="009001AE"/>
    <w:rsid w:val="00901615"/>
    <w:rsid w:val="00901ECF"/>
    <w:rsid w:val="00910C86"/>
    <w:rsid w:val="009138D7"/>
    <w:rsid w:val="00916763"/>
    <w:rsid w:val="009178D2"/>
    <w:rsid w:val="009206D5"/>
    <w:rsid w:val="00922C7B"/>
    <w:rsid w:val="00925733"/>
    <w:rsid w:val="00925FFC"/>
    <w:rsid w:val="009304B6"/>
    <w:rsid w:val="00931A4A"/>
    <w:rsid w:val="00931B07"/>
    <w:rsid w:val="00932C5E"/>
    <w:rsid w:val="009338A6"/>
    <w:rsid w:val="009409D3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23F0"/>
    <w:rsid w:val="009D5133"/>
    <w:rsid w:val="009D6771"/>
    <w:rsid w:val="009E179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2EE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56883"/>
    <w:rsid w:val="00B60A47"/>
    <w:rsid w:val="00B62829"/>
    <w:rsid w:val="00B67951"/>
    <w:rsid w:val="00B80AAD"/>
    <w:rsid w:val="00B80AFF"/>
    <w:rsid w:val="00B80C4C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B213B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861F4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DF64CC"/>
    <w:rsid w:val="00E02813"/>
    <w:rsid w:val="00E06D05"/>
    <w:rsid w:val="00E12AB8"/>
    <w:rsid w:val="00E13F44"/>
    <w:rsid w:val="00E17A9D"/>
    <w:rsid w:val="00E22139"/>
    <w:rsid w:val="00E2514C"/>
    <w:rsid w:val="00E262CA"/>
    <w:rsid w:val="00E26F3C"/>
    <w:rsid w:val="00E27DCC"/>
    <w:rsid w:val="00E30516"/>
    <w:rsid w:val="00E30910"/>
    <w:rsid w:val="00E4059D"/>
    <w:rsid w:val="00E449BD"/>
    <w:rsid w:val="00E518AE"/>
    <w:rsid w:val="00E52E8A"/>
    <w:rsid w:val="00E545A9"/>
    <w:rsid w:val="00E55BAC"/>
    <w:rsid w:val="00E56BE0"/>
    <w:rsid w:val="00E578D1"/>
    <w:rsid w:val="00E62AAA"/>
    <w:rsid w:val="00E843B5"/>
    <w:rsid w:val="00E8539C"/>
    <w:rsid w:val="00E85DDD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0844"/>
    <w:rsid w:val="00F51AC8"/>
    <w:rsid w:val="00F537B6"/>
    <w:rsid w:val="00F54AB4"/>
    <w:rsid w:val="00F56215"/>
    <w:rsid w:val="00F6126C"/>
    <w:rsid w:val="00F63493"/>
    <w:rsid w:val="00F66311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FFF8394"/>
    <w:rsid w:val="15C1A078"/>
    <w:rsid w:val="1A526F40"/>
    <w:rsid w:val="29227ADC"/>
    <w:rsid w:val="2D083CF3"/>
    <w:rsid w:val="4C165E53"/>
    <w:rsid w:val="4F4DFF15"/>
    <w:rsid w:val="513145E7"/>
    <w:rsid w:val="5186FB3E"/>
    <w:rsid w:val="56DAEEAB"/>
    <w:rsid w:val="5A26C57B"/>
    <w:rsid w:val="748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63C3D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uiPriority w:val="99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64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5BC8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hyperlink" Target="mailto:funding@dvva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liss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gov.scot/human-rights" TargetMode="External"/><Relationship Id="rId20" Type="http://schemas.openxmlformats.org/officeDocument/2006/relationships/hyperlink" Target="mailto:funding@dvva.sc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Id24" Type="http://schemas.openxmlformats.org/officeDocument/2006/relationships/fontTable" Target="fontTable.xml"/><Relationship Id="Ra89926b0c5654ea7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dvva.scot/news/communities-mental-health-and-wellbeing-fund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lis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1" ma:contentTypeDescription="Create a new document." ma:contentTypeScope="" ma:versionID="b1abc252827f570a15f84cb2546defcf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d545ec9fb7846b87c63cd3e20102f5a3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8960-C604-472D-9F5B-9D5D30C2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3B900-09DD-47BF-B7DC-87672A798224}">
  <ds:schemaRefs>
    <ds:schemaRef ds:uri="http://purl.org/dc/dcmitype/"/>
    <ds:schemaRef ds:uri="a8fdc245-d537-4274-8539-faba80aab0f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7113F9-D735-4CAD-A7C0-A0BEB47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954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Drew Greenwood</cp:lastModifiedBy>
  <cp:revision>3</cp:revision>
  <cp:lastPrinted>2016-05-19T11:16:00Z</cp:lastPrinted>
  <dcterms:created xsi:type="dcterms:W3CDTF">2022-10-14T10:52:00Z</dcterms:created>
  <dcterms:modified xsi:type="dcterms:W3CDTF">2022-11-17T09:33:00Z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