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9865A" w14:textId="77777777" w:rsidR="00483E32" w:rsidRPr="00F7106E" w:rsidRDefault="00F90255" w:rsidP="00136A84">
      <w:pPr>
        <w:jc w:val="center"/>
        <w:rPr>
          <w:rFonts w:ascii="Verdana" w:hAnsi="Verdana" w:cs="Arial"/>
          <w:i/>
          <w:lang w:val="de-DE"/>
        </w:rPr>
      </w:pPr>
      <w:r w:rsidRPr="00F7106E">
        <w:rPr>
          <w:rFonts w:ascii="Verdana" w:hAnsi="Verdana" w:cs="Arial"/>
          <w:i/>
          <w:noProof/>
          <w:color w:val="2B579A"/>
          <w:shd w:val="clear" w:color="auto" w:fill="E6E6E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28E672" wp14:editId="1AAFE2B2">
                <wp:simplePos x="0" y="0"/>
                <wp:positionH relativeFrom="column">
                  <wp:posOffset>454660</wp:posOffset>
                </wp:positionH>
                <wp:positionV relativeFrom="paragraph">
                  <wp:posOffset>27940</wp:posOffset>
                </wp:positionV>
                <wp:extent cx="252095" cy="393700"/>
                <wp:effectExtent l="0" t="0" r="0" b="0"/>
                <wp:wrapNone/>
                <wp:docPr id="1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2A6659" w14:textId="77777777" w:rsidR="00404FB8" w:rsidRDefault="00404FB8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28E672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35.8pt;margin-top:2.2pt;width:19.85pt;height:3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" stroked="f">
                <v:textbox style="mso-fit-shape-to-text:t">
                  <w:txbxContent>
                    <w:p w14:paraId="672A6659" w14:textId="77777777" w:rsidR="00404FB8" w:rsidRDefault="00404FB8"/>
                  </w:txbxContent>
                </v:textbox>
              </v:shape>
            </w:pict>
          </mc:Fallback>
        </mc:AlternateContent>
      </w:r>
    </w:p>
    <w:p w14:paraId="5DAB6C7B" w14:textId="77777777" w:rsidR="00136A84" w:rsidRPr="00F7106E" w:rsidRDefault="00136A84" w:rsidP="00136A84">
      <w:pPr>
        <w:rPr>
          <w:rFonts w:ascii="Verdana" w:hAnsi="Verdana" w:cs="Arial"/>
          <w:i/>
          <w:lang w:val="de-DE"/>
        </w:rPr>
      </w:pPr>
    </w:p>
    <w:p w14:paraId="02EB378F" w14:textId="77777777" w:rsidR="00136A84" w:rsidRPr="00F7106E" w:rsidRDefault="00136A84" w:rsidP="00136A84">
      <w:pPr>
        <w:rPr>
          <w:rFonts w:ascii="Verdana" w:hAnsi="Verdana" w:cs="Arial"/>
          <w:i/>
          <w:lang w:val="de-DE"/>
        </w:rPr>
      </w:pPr>
    </w:p>
    <w:p w14:paraId="6A05A809" w14:textId="77777777" w:rsidR="00136A84" w:rsidRPr="00F7106E" w:rsidRDefault="00136A84" w:rsidP="00136A84">
      <w:pPr>
        <w:rPr>
          <w:rFonts w:ascii="Verdana" w:hAnsi="Verdana" w:cs="Arial"/>
          <w:i/>
          <w:lang w:val="de-DE"/>
        </w:rPr>
      </w:pPr>
    </w:p>
    <w:p w14:paraId="5A39BBE3" w14:textId="77777777" w:rsidR="00136A84" w:rsidRPr="00F7106E" w:rsidRDefault="00136A84" w:rsidP="00136A84">
      <w:pPr>
        <w:rPr>
          <w:rFonts w:ascii="Verdana" w:hAnsi="Verdana" w:cs="Arial"/>
          <w:i/>
          <w:lang w:val="de-DE"/>
        </w:rPr>
      </w:pPr>
    </w:p>
    <w:tbl>
      <w:tblPr>
        <w:tblW w:w="0" w:type="auto"/>
        <w:tblInd w:w="571" w:type="dxa"/>
        <w:tblLook w:val="01E0" w:firstRow="1" w:lastRow="1" w:firstColumn="1" w:lastColumn="1" w:noHBand="0" w:noVBand="0"/>
      </w:tblPr>
      <w:tblGrid>
        <w:gridCol w:w="8522"/>
      </w:tblGrid>
      <w:tr w:rsidR="001B6D99" w:rsidRPr="00F7106E" w14:paraId="42BB7FC9" w14:textId="77777777" w:rsidTr="00FC19EF">
        <w:tc>
          <w:tcPr>
            <w:tcW w:w="8522" w:type="dxa"/>
          </w:tcPr>
          <w:p w14:paraId="41C8F396" w14:textId="77777777" w:rsidR="001B6D99" w:rsidRPr="00F7106E" w:rsidRDefault="001B6D99" w:rsidP="005B033F">
            <w:pPr>
              <w:spacing w:before="0" w:after="0"/>
              <w:jc w:val="center"/>
              <w:rPr>
                <w:rFonts w:ascii="Verdana" w:hAnsi="Verdana" w:cs="Arial"/>
                <w:b/>
                <w:sz w:val="52"/>
                <w:szCs w:val="52"/>
              </w:rPr>
            </w:pPr>
          </w:p>
          <w:p w14:paraId="72A3D3EC" w14:textId="77777777" w:rsidR="002010FE" w:rsidRPr="00F7106E" w:rsidRDefault="002010FE" w:rsidP="00B85FEB">
            <w:pPr>
              <w:spacing w:before="0" w:after="0"/>
              <w:jc w:val="center"/>
              <w:rPr>
                <w:rFonts w:ascii="Verdana" w:hAnsi="Verdana" w:cs="Arial"/>
                <w:b/>
                <w:sz w:val="48"/>
                <w:szCs w:val="48"/>
              </w:rPr>
            </w:pPr>
          </w:p>
          <w:p w14:paraId="3528DED5" w14:textId="77777777" w:rsidR="00771B6C" w:rsidRPr="00F7106E" w:rsidRDefault="00771B6C" w:rsidP="00771B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Verdana" w:hAnsi="Verdana" w:cs="Arial"/>
                <w:bCs/>
                <w:i/>
                <w:sz w:val="32"/>
                <w:szCs w:val="32"/>
              </w:rPr>
            </w:pPr>
            <w:r w:rsidRPr="00F7106E">
              <w:rPr>
                <w:rFonts w:ascii="Verdana" w:hAnsi="Verdana" w:cs="Arial"/>
                <w:b/>
                <w:bCs/>
                <w:sz w:val="40"/>
                <w:szCs w:val="40"/>
              </w:rPr>
              <w:t>Communities Mental Health &amp; Wellbeing Fund Grants</w:t>
            </w:r>
          </w:p>
          <w:p w14:paraId="0D0B940D" w14:textId="77777777" w:rsidR="00771B6C" w:rsidRPr="00F7106E" w:rsidRDefault="00771B6C" w:rsidP="004D14B9">
            <w:pPr>
              <w:spacing w:before="0" w:after="0"/>
              <w:jc w:val="center"/>
              <w:rPr>
                <w:rFonts w:ascii="Verdana" w:hAnsi="Verdana" w:cs="Arial"/>
                <w:szCs w:val="24"/>
              </w:rPr>
            </w:pPr>
          </w:p>
          <w:p w14:paraId="3A09F3F7" w14:textId="0F02AB08" w:rsidR="00FE65EB" w:rsidRPr="00F7106E" w:rsidRDefault="00771B6C" w:rsidP="004D14B9">
            <w:pPr>
              <w:spacing w:before="0" w:after="0"/>
              <w:jc w:val="center"/>
              <w:rPr>
                <w:rFonts w:ascii="Verdana" w:hAnsi="Verdana" w:cs="Arial"/>
                <w:b/>
                <w:sz w:val="32"/>
                <w:szCs w:val="24"/>
              </w:rPr>
            </w:pPr>
            <w:r w:rsidRPr="00FC369D">
              <w:rPr>
                <w:rFonts w:ascii="Verdana" w:hAnsi="Verdana" w:cs="Arial"/>
                <w:b/>
                <w:sz w:val="40"/>
                <w:szCs w:val="24"/>
              </w:rPr>
              <w:t>202</w:t>
            </w:r>
            <w:r w:rsidR="008A762C">
              <w:rPr>
                <w:rFonts w:ascii="Verdana" w:hAnsi="Verdana" w:cs="Arial"/>
                <w:b/>
                <w:sz w:val="40"/>
                <w:szCs w:val="24"/>
              </w:rPr>
              <w:t>3</w:t>
            </w:r>
            <w:r w:rsidRPr="00FC369D">
              <w:rPr>
                <w:rFonts w:ascii="Verdana" w:hAnsi="Verdana" w:cs="Arial"/>
                <w:b/>
                <w:sz w:val="40"/>
                <w:szCs w:val="24"/>
              </w:rPr>
              <w:t>-202</w:t>
            </w:r>
            <w:r w:rsidR="008A762C">
              <w:rPr>
                <w:rFonts w:ascii="Verdana" w:hAnsi="Verdana" w:cs="Arial"/>
                <w:b/>
                <w:sz w:val="40"/>
                <w:szCs w:val="24"/>
              </w:rPr>
              <w:t>4</w:t>
            </w:r>
          </w:p>
          <w:p w14:paraId="0E27B00A" w14:textId="77777777" w:rsidR="000725BC" w:rsidRPr="00F7106E" w:rsidRDefault="000725BC" w:rsidP="004D14B9">
            <w:pPr>
              <w:spacing w:before="0" w:after="0"/>
              <w:jc w:val="center"/>
              <w:rPr>
                <w:rFonts w:ascii="Verdana" w:hAnsi="Verdana" w:cs="Arial"/>
                <w:szCs w:val="24"/>
              </w:rPr>
            </w:pPr>
          </w:p>
        </w:tc>
      </w:tr>
      <w:tr w:rsidR="001B6D99" w:rsidRPr="00F7106E" w14:paraId="100425F5" w14:textId="77777777" w:rsidTr="00FC19EF">
        <w:tc>
          <w:tcPr>
            <w:tcW w:w="8522" w:type="dxa"/>
          </w:tcPr>
          <w:p w14:paraId="47C71E65" w14:textId="45FCA579" w:rsidR="001C0940" w:rsidRPr="00F7106E" w:rsidRDefault="004C01AC" w:rsidP="005B033F">
            <w:pPr>
              <w:jc w:val="center"/>
              <w:rPr>
                <w:rFonts w:ascii="Verdana" w:hAnsi="Verdana" w:cs="Arial"/>
                <w:b/>
                <w:sz w:val="44"/>
                <w:szCs w:val="44"/>
              </w:rPr>
            </w:pPr>
            <w:r w:rsidRPr="00F7106E">
              <w:rPr>
                <w:rFonts w:ascii="Verdana" w:hAnsi="Verdana" w:cs="Arial"/>
                <w:b/>
                <w:noProof/>
                <w:color w:val="2B579A"/>
                <w:sz w:val="44"/>
                <w:szCs w:val="44"/>
                <w:shd w:val="clear" w:color="auto" w:fill="E6E6E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1EEB907" wp14:editId="46F25A7A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5715</wp:posOffset>
                      </wp:positionV>
                      <wp:extent cx="5895975" cy="807720"/>
                      <wp:effectExtent l="0" t="0" r="28575" b="11430"/>
                      <wp:wrapNone/>
                      <wp:docPr id="15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95975" cy="807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A4AE6B" w14:textId="77777777" w:rsidR="00404FB8" w:rsidRPr="000725BC" w:rsidRDefault="00404FB8" w:rsidP="004C01AC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0725BC">
                                    <w:rPr>
                                      <w:rFonts w:ascii="Verdana" w:hAnsi="Verdana"/>
                                      <w:b/>
                                      <w:sz w:val="28"/>
                                      <w:szCs w:val="28"/>
                                    </w:rPr>
                                    <w:t>Organisation Name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EEB907" id="Text Box 34" o:spid="_x0000_s1027" type="#_x0000_t202" style="position:absolute;left:0;text-align:left;margin-left:.25pt;margin-top:.45pt;width:464.25pt;height:63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">
                      <v:textbox>
                        <w:txbxContent>
                          <w:p w14:paraId="4AA4AE6B" w14:textId="77777777" w:rsidR="00404FB8" w:rsidRPr="000725BC" w:rsidRDefault="00404FB8" w:rsidP="004C01AC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 w:rsidRPr="000725BC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Organisation Name</w:t>
                            </w:r>
                            <w:r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0061E4C" w14:textId="5FA131B4" w:rsidR="001C0940" w:rsidRPr="00F7106E" w:rsidRDefault="001C0940" w:rsidP="005B033F">
            <w:pPr>
              <w:jc w:val="center"/>
              <w:rPr>
                <w:rFonts w:ascii="Verdana" w:hAnsi="Verdana" w:cs="Arial"/>
                <w:b/>
                <w:sz w:val="44"/>
                <w:szCs w:val="44"/>
              </w:rPr>
            </w:pPr>
          </w:p>
          <w:p w14:paraId="44EAFD9C" w14:textId="2296352A" w:rsidR="001C0940" w:rsidRPr="00F7106E" w:rsidRDefault="004C01AC" w:rsidP="005B033F">
            <w:pPr>
              <w:jc w:val="center"/>
              <w:rPr>
                <w:rFonts w:ascii="Verdana" w:hAnsi="Verdana" w:cs="Arial"/>
                <w:b/>
                <w:sz w:val="44"/>
                <w:szCs w:val="44"/>
              </w:rPr>
            </w:pPr>
            <w:r w:rsidRPr="00F7106E">
              <w:rPr>
                <w:rFonts w:ascii="Verdana" w:hAnsi="Verdana" w:cs="Arial"/>
                <w:b/>
                <w:noProof/>
                <w:color w:val="2B579A"/>
                <w:sz w:val="44"/>
                <w:szCs w:val="44"/>
                <w:shd w:val="clear" w:color="auto" w:fill="E6E6E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7826053" wp14:editId="5FB648B6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5715</wp:posOffset>
                      </wp:positionV>
                      <wp:extent cx="5895975" cy="807720"/>
                      <wp:effectExtent l="0" t="0" r="28575" b="11430"/>
                      <wp:wrapNone/>
                      <wp:docPr id="6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95975" cy="807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85DD00" w14:textId="465ABE31" w:rsidR="00404FB8" w:rsidRPr="000725BC" w:rsidRDefault="00404FB8" w:rsidP="004C01AC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28"/>
                                      <w:szCs w:val="28"/>
                                    </w:rPr>
                                    <w:t>Funding Amount Requested: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826053" id="_x0000_s1028" type="#_x0000_t202" style="position:absolute;left:0;text-align:left;margin-left:.25pt;margin-top:.45pt;width:464.25pt;height:63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">
                      <v:textbox>
                        <w:txbxContent>
                          <w:p w14:paraId="5A85DD00" w14:textId="465ABE31" w:rsidR="00404FB8" w:rsidRPr="000725BC" w:rsidRDefault="00404FB8" w:rsidP="004C01AC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Funding Amount Requested:</w:t>
                            </w:r>
                            <w:r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FC5AC3B" w14:textId="61695604" w:rsidR="001B6D99" w:rsidRPr="00F7106E" w:rsidRDefault="004C01AC" w:rsidP="005B033F">
            <w:pPr>
              <w:jc w:val="center"/>
              <w:rPr>
                <w:rFonts w:ascii="Verdana" w:hAnsi="Verdana" w:cs="Arial"/>
                <w:b/>
                <w:sz w:val="40"/>
                <w:szCs w:val="44"/>
              </w:rPr>
            </w:pPr>
            <w:r>
              <w:rPr>
                <w:rFonts w:ascii="Verdana" w:hAnsi="Verdana" w:cs="Arial"/>
                <w:b/>
                <w:sz w:val="40"/>
                <w:szCs w:val="44"/>
              </w:rPr>
              <w:br/>
            </w:r>
            <w:r>
              <w:rPr>
                <w:rFonts w:ascii="Verdana" w:hAnsi="Verdana" w:cs="Arial"/>
                <w:b/>
                <w:sz w:val="40"/>
                <w:szCs w:val="44"/>
              </w:rPr>
              <w:br/>
            </w:r>
            <w:r w:rsidR="00E867D0" w:rsidRPr="00F7106E">
              <w:rPr>
                <w:rFonts w:ascii="Verdana" w:hAnsi="Verdana" w:cs="Arial"/>
                <w:b/>
                <w:sz w:val="40"/>
                <w:szCs w:val="44"/>
              </w:rPr>
              <w:t xml:space="preserve"> Application Form</w:t>
            </w:r>
          </w:p>
          <w:p w14:paraId="4B94D5A5" w14:textId="77777777" w:rsidR="00E860D7" w:rsidRPr="00F7106E" w:rsidRDefault="00E860D7" w:rsidP="005B033F">
            <w:pPr>
              <w:jc w:val="center"/>
              <w:rPr>
                <w:rFonts w:ascii="Verdana" w:hAnsi="Verdana" w:cs="Arial"/>
                <w:b/>
                <w:sz w:val="44"/>
                <w:szCs w:val="44"/>
              </w:rPr>
            </w:pPr>
          </w:p>
          <w:p w14:paraId="79331B35" w14:textId="2925A8CE" w:rsidR="00E860D7" w:rsidRPr="00F7106E" w:rsidRDefault="00E860D7" w:rsidP="005B033F">
            <w:pPr>
              <w:jc w:val="center"/>
              <w:rPr>
                <w:rFonts w:ascii="Verdana" w:hAnsi="Verdana" w:cs="Arial"/>
                <w:b/>
                <w:sz w:val="40"/>
                <w:szCs w:val="44"/>
              </w:rPr>
            </w:pPr>
            <w:r w:rsidRPr="00F7106E">
              <w:rPr>
                <w:rFonts w:ascii="Verdana" w:hAnsi="Verdana" w:cs="Arial"/>
                <w:b/>
                <w:sz w:val="40"/>
                <w:szCs w:val="44"/>
              </w:rPr>
              <w:t>Level 1 Grants (up to £</w:t>
            </w:r>
            <w:r w:rsidR="005B0B9D">
              <w:rPr>
                <w:rFonts w:ascii="Verdana" w:hAnsi="Verdana" w:cs="Arial"/>
                <w:b/>
                <w:sz w:val="40"/>
                <w:szCs w:val="44"/>
              </w:rPr>
              <w:t>7</w:t>
            </w:r>
            <w:r w:rsidRPr="00F7106E">
              <w:rPr>
                <w:rFonts w:ascii="Verdana" w:hAnsi="Verdana" w:cs="Arial"/>
                <w:b/>
                <w:sz w:val="40"/>
                <w:szCs w:val="44"/>
              </w:rPr>
              <w:t>,</w:t>
            </w:r>
            <w:r w:rsidR="005B0B9D">
              <w:rPr>
                <w:rFonts w:ascii="Verdana" w:hAnsi="Verdana" w:cs="Arial"/>
                <w:b/>
                <w:sz w:val="40"/>
                <w:szCs w:val="44"/>
              </w:rPr>
              <w:t>5</w:t>
            </w:r>
            <w:r w:rsidRPr="00F7106E">
              <w:rPr>
                <w:rFonts w:ascii="Verdana" w:hAnsi="Verdana" w:cs="Arial"/>
                <w:b/>
                <w:sz w:val="40"/>
                <w:szCs w:val="44"/>
              </w:rPr>
              <w:t>00)</w:t>
            </w:r>
          </w:p>
          <w:p w14:paraId="3DEEC669" w14:textId="77777777" w:rsidR="0026399C" w:rsidRPr="00F7106E" w:rsidRDefault="0026399C" w:rsidP="005B033F">
            <w:pPr>
              <w:spacing w:before="0" w:after="0"/>
              <w:jc w:val="center"/>
              <w:rPr>
                <w:rFonts w:ascii="Verdana" w:hAnsi="Verdana" w:cs="Arial"/>
                <w:sz w:val="48"/>
                <w:szCs w:val="48"/>
              </w:rPr>
            </w:pPr>
          </w:p>
          <w:p w14:paraId="3656B9AB" w14:textId="77777777" w:rsidR="001B6D99" w:rsidRPr="00F7106E" w:rsidRDefault="001B6D99" w:rsidP="005B033F">
            <w:pPr>
              <w:jc w:val="center"/>
              <w:rPr>
                <w:rFonts w:ascii="Verdana" w:hAnsi="Verdana" w:cs="Arial"/>
                <w:b/>
                <w:sz w:val="48"/>
                <w:szCs w:val="48"/>
              </w:rPr>
            </w:pPr>
          </w:p>
        </w:tc>
      </w:tr>
    </w:tbl>
    <w:p w14:paraId="45FB0818" w14:textId="77777777" w:rsidR="00483E32" w:rsidRPr="00F7106E" w:rsidRDefault="00483E32" w:rsidP="001B6D99">
      <w:pPr>
        <w:spacing w:before="0" w:after="0"/>
        <w:jc w:val="center"/>
        <w:outlineLvl w:val="0"/>
        <w:rPr>
          <w:rFonts w:ascii="Verdana" w:hAnsi="Verdana"/>
          <w:color w:val="000000"/>
          <w:szCs w:val="24"/>
        </w:rPr>
      </w:pPr>
    </w:p>
    <w:p w14:paraId="049F31CB" w14:textId="77777777" w:rsidR="00E867D0" w:rsidRPr="00F7106E" w:rsidRDefault="00E867D0" w:rsidP="00FE65EB">
      <w:pPr>
        <w:spacing w:before="0" w:after="0"/>
        <w:jc w:val="center"/>
        <w:rPr>
          <w:rFonts w:ascii="Verdana" w:hAnsi="Verdana"/>
          <w:color w:val="000000"/>
          <w:sz w:val="36"/>
          <w:szCs w:val="36"/>
        </w:rPr>
      </w:pPr>
    </w:p>
    <w:p w14:paraId="6D4BBC7A" w14:textId="77777777" w:rsidR="008818FD" w:rsidRPr="005E508A" w:rsidRDefault="008818FD" w:rsidP="008818FD">
      <w:pPr>
        <w:spacing w:after="120"/>
        <w:rPr>
          <w:rFonts w:ascii="Verdana" w:hAnsi="Verdana" w:cs="Arial"/>
        </w:rPr>
      </w:pPr>
      <w:r w:rsidRPr="005E508A">
        <w:rPr>
          <w:rFonts w:ascii="Verdana" w:hAnsi="Verdana" w:cs="Arial"/>
        </w:rPr>
        <w:t>Funded through:</w:t>
      </w:r>
    </w:p>
    <w:p w14:paraId="53128261" w14:textId="3432EF4D" w:rsidR="00E867D0" w:rsidRPr="00F7106E" w:rsidRDefault="008818FD" w:rsidP="00FE65EB">
      <w:pPr>
        <w:spacing w:before="0" w:after="0"/>
        <w:jc w:val="center"/>
        <w:rPr>
          <w:rFonts w:ascii="Verdana" w:hAnsi="Verdana"/>
          <w:color w:val="000000"/>
          <w:sz w:val="36"/>
          <w:szCs w:val="36"/>
        </w:rPr>
      </w:pPr>
      <w:r w:rsidRPr="007E1392">
        <w:rPr>
          <w:rFonts w:ascii="Verdana" w:hAnsi="Verdana"/>
          <w:noProof/>
          <w:color w:val="2B579A"/>
          <w:shd w:val="clear" w:color="auto" w:fill="E6E6E6"/>
          <w:lang w:eastAsia="en-GB"/>
        </w:rPr>
        <w:drawing>
          <wp:anchor distT="0" distB="0" distL="114300" distR="114300" simplePos="0" relativeHeight="251671552" behindDoc="1" locked="0" layoutInCell="1" allowOverlap="1" wp14:anchorId="21131B17" wp14:editId="1B2F6320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2028825" cy="371475"/>
            <wp:effectExtent l="0" t="0" r="9525" b="9525"/>
            <wp:wrapSquare wrapText="bothSides"/>
            <wp:docPr id="18" name="Picture 18" descr="cid:image002.png@01D7C126.7CBA6F70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cid:image002.png@01D7C126.7CBA6F70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DF3A884" w14:textId="791EDFB6" w:rsidR="008818FD" w:rsidRPr="00DB5F85" w:rsidRDefault="18F121F5" w:rsidP="008818FD">
      <w:pPr>
        <w:spacing w:before="0" w:after="0"/>
        <w:rPr>
          <w:rFonts w:ascii="Verdana" w:hAnsi="Verdana"/>
          <w:color w:val="FF0000"/>
          <w:sz w:val="28"/>
          <w:szCs w:val="28"/>
        </w:rPr>
      </w:pPr>
      <w:r w:rsidRPr="0A3582A8">
        <w:rPr>
          <w:rFonts w:ascii="Verdana" w:hAnsi="Verdana"/>
          <w:color w:val="000000" w:themeColor="text1"/>
          <w:sz w:val="28"/>
          <w:szCs w:val="28"/>
        </w:rPr>
        <w:lastRenderedPageBreak/>
        <w:t xml:space="preserve">Please read the </w:t>
      </w:r>
      <w:hyperlink r:id="rId14">
        <w:r w:rsidRPr="0A3582A8">
          <w:rPr>
            <w:rStyle w:val="Hyperlink"/>
            <w:rFonts w:ascii="Verdana" w:hAnsi="Verdana"/>
            <w:sz w:val="28"/>
            <w:szCs w:val="28"/>
          </w:rPr>
          <w:t>guidance document</w:t>
        </w:r>
      </w:hyperlink>
      <w:r w:rsidRPr="0A3582A8">
        <w:rPr>
          <w:rFonts w:ascii="Verdana" w:hAnsi="Verdana"/>
          <w:color w:val="000000" w:themeColor="text1"/>
          <w:sz w:val="28"/>
          <w:szCs w:val="28"/>
        </w:rPr>
        <w:t xml:space="preserve"> </w:t>
      </w:r>
      <w:r w:rsidRPr="0A3582A8">
        <w:rPr>
          <w:rFonts w:ascii="Verdana" w:hAnsi="Verdana"/>
          <w:b/>
          <w:bCs/>
          <w:color w:val="000000" w:themeColor="text1"/>
          <w:sz w:val="28"/>
          <w:szCs w:val="28"/>
        </w:rPr>
        <w:t>before</w:t>
      </w:r>
      <w:r w:rsidRPr="0A3582A8">
        <w:rPr>
          <w:rFonts w:ascii="Verdana" w:hAnsi="Verdana"/>
          <w:color w:val="000000" w:themeColor="text1"/>
          <w:sz w:val="28"/>
          <w:szCs w:val="28"/>
        </w:rPr>
        <w:t xml:space="preserve"> completing this form</w:t>
      </w:r>
      <w:r w:rsidR="15B7C9A3" w:rsidRPr="0A3582A8">
        <w:rPr>
          <w:rFonts w:ascii="Verdana" w:hAnsi="Verdana"/>
          <w:color w:val="000000" w:themeColor="text1"/>
          <w:sz w:val="28"/>
          <w:szCs w:val="28"/>
        </w:rPr>
        <w:t xml:space="preserve"> </w:t>
      </w:r>
      <w:r w:rsidR="2D5427E7" w:rsidRPr="0A3582A8">
        <w:rPr>
          <w:rFonts w:ascii="Verdana" w:hAnsi="Verdana"/>
          <w:color w:val="000000" w:themeColor="text1"/>
          <w:sz w:val="28"/>
          <w:szCs w:val="28"/>
        </w:rPr>
        <w:t xml:space="preserve">(You can find a full Guidance document and other resources at </w:t>
      </w:r>
      <w:bookmarkStart w:id="0" w:name="_GoBack"/>
      <w:bookmarkEnd w:id="0"/>
      <w:r w:rsidR="00226E67">
        <w:fldChar w:fldCharType="begin"/>
      </w:r>
      <w:r w:rsidR="00226E67">
        <w:instrText xml:space="preserve"> HYPERLINK "https://dvva.scot/news/communities-mental-health-and-wellbeing-fund/" \h </w:instrText>
      </w:r>
      <w:r w:rsidR="00226E67">
        <w:fldChar w:fldCharType="separate"/>
      </w:r>
      <w:r w:rsidR="2D5427E7" w:rsidRPr="0A3582A8">
        <w:rPr>
          <w:rStyle w:val="Hyperlink"/>
          <w:rFonts w:ascii="Verdana" w:hAnsi="Verdana"/>
          <w:sz w:val="28"/>
          <w:szCs w:val="28"/>
        </w:rPr>
        <w:t>https://dvva.scot/news/communities-mental-health-and-wellbeing-fund/</w:t>
      </w:r>
      <w:r w:rsidR="00226E67">
        <w:rPr>
          <w:rStyle w:val="Hyperlink"/>
          <w:rFonts w:ascii="Verdana" w:hAnsi="Verdana"/>
          <w:sz w:val="28"/>
          <w:szCs w:val="28"/>
        </w:rPr>
        <w:fldChar w:fldCharType="end"/>
      </w:r>
      <w:r w:rsidR="2D5427E7" w:rsidRPr="0A3582A8">
        <w:rPr>
          <w:rFonts w:ascii="Verdana" w:hAnsi="Verdana"/>
          <w:color w:val="000000" w:themeColor="text1"/>
          <w:sz w:val="28"/>
          <w:szCs w:val="28"/>
        </w:rPr>
        <w:t>)</w:t>
      </w:r>
    </w:p>
    <w:p w14:paraId="579499E8" w14:textId="77777777" w:rsidR="008818FD" w:rsidRPr="007E1392" w:rsidRDefault="008818FD" w:rsidP="008818FD">
      <w:pPr>
        <w:spacing w:before="0" w:after="0"/>
        <w:rPr>
          <w:rFonts w:ascii="Verdana" w:hAnsi="Verdana"/>
          <w:b/>
          <w:color w:val="000000"/>
          <w:szCs w:val="24"/>
        </w:rPr>
      </w:pPr>
    </w:p>
    <w:p w14:paraId="25925CC5" w14:textId="77777777" w:rsidR="00141F49" w:rsidRDefault="00141F49" w:rsidP="00226E67"/>
    <w:p w14:paraId="7AE13DD5" w14:textId="0B8FC557" w:rsidR="008818FD" w:rsidRPr="00A15692" w:rsidRDefault="008818FD" w:rsidP="008818FD">
      <w:pPr>
        <w:spacing w:before="0" w:after="0"/>
        <w:outlineLvl w:val="0"/>
        <w:rPr>
          <w:rFonts w:ascii="Verdana" w:hAnsi="Verdana"/>
          <w:b/>
          <w:color w:val="000000"/>
          <w:szCs w:val="24"/>
          <w:u w:val="single"/>
        </w:rPr>
      </w:pPr>
      <w:r w:rsidRPr="00A15692">
        <w:rPr>
          <w:rFonts w:ascii="Verdana" w:hAnsi="Verdana"/>
          <w:b/>
          <w:color w:val="000000"/>
          <w:szCs w:val="24"/>
          <w:u w:val="single"/>
        </w:rPr>
        <w:t xml:space="preserve">Section A: Basic information </w:t>
      </w:r>
    </w:p>
    <w:p w14:paraId="2E0E0B71" w14:textId="77777777" w:rsidR="008818FD" w:rsidRPr="007E1392" w:rsidRDefault="008818FD" w:rsidP="008818FD">
      <w:pPr>
        <w:spacing w:before="0" w:after="0"/>
        <w:outlineLvl w:val="0"/>
        <w:rPr>
          <w:rFonts w:ascii="Verdana" w:hAnsi="Verdana"/>
          <w:color w:val="000000"/>
          <w:szCs w:val="24"/>
        </w:rPr>
      </w:pPr>
    </w:p>
    <w:p w14:paraId="6BD9B9A7" w14:textId="6B71AEC4" w:rsidR="008818FD" w:rsidRPr="007E1392" w:rsidRDefault="18F121F5" w:rsidP="0A3582A8">
      <w:pPr>
        <w:tabs>
          <w:tab w:val="left" w:pos="720"/>
          <w:tab w:val="right" w:pos="9990"/>
        </w:tabs>
        <w:spacing w:before="0" w:after="120"/>
        <w:outlineLvl w:val="0"/>
        <w:rPr>
          <w:rFonts w:ascii="Verdana" w:hAnsi="Verdana" w:cs="Arial"/>
          <w:b/>
          <w:bCs/>
          <w:color w:val="000000"/>
        </w:rPr>
      </w:pPr>
      <w:r w:rsidRPr="0A3582A8">
        <w:rPr>
          <w:rFonts w:ascii="Verdana" w:hAnsi="Verdana" w:cs="Arial"/>
          <w:b/>
          <w:bCs/>
          <w:color w:val="000000" w:themeColor="text1"/>
        </w:rPr>
        <w:t>Q1</w:t>
      </w:r>
      <w:r w:rsidR="7C5A7681" w:rsidRPr="0A3582A8">
        <w:rPr>
          <w:rFonts w:ascii="Verdana" w:hAnsi="Verdana" w:cs="Arial"/>
          <w:b/>
          <w:bCs/>
          <w:color w:val="000000" w:themeColor="text1"/>
        </w:rPr>
        <w:t>.</w:t>
      </w:r>
      <w:r w:rsidRPr="0A3582A8">
        <w:rPr>
          <w:rFonts w:ascii="Verdana" w:hAnsi="Verdana" w:cs="Arial"/>
          <w:b/>
          <w:bCs/>
          <w:color w:val="000000" w:themeColor="text1"/>
        </w:rPr>
        <w:t xml:space="preserve"> Name of organisation or lead partner:</w:t>
      </w:r>
      <w:r w:rsidR="008818FD">
        <w:tab/>
      </w:r>
    </w:p>
    <w:tbl>
      <w:tblPr>
        <w:tblW w:w="101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93"/>
      </w:tblGrid>
      <w:tr w:rsidR="008818FD" w:rsidRPr="007E1392" w14:paraId="0B3F3BAB" w14:textId="77777777" w:rsidTr="00226E67">
        <w:trPr>
          <w:trHeight w:hRule="exact" w:val="720"/>
        </w:trPr>
        <w:tc>
          <w:tcPr>
            <w:tcW w:w="10193" w:type="dxa"/>
          </w:tcPr>
          <w:p w14:paraId="1AB42013" w14:textId="77777777" w:rsidR="008818FD" w:rsidRPr="007E1392" w:rsidRDefault="008818FD" w:rsidP="009B3EDB">
            <w:pPr>
              <w:tabs>
                <w:tab w:val="left" w:pos="7182"/>
              </w:tabs>
              <w:spacing w:before="0" w:after="0"/>
              <w:rPr>
                <w:rFonts w:ascii="Verdana" w:hAnsi="Verdana" w:cs="Arial"/>
                <w:color w:val="000000"/>
                <w:szCs w:val="24"/>
              </w:rPr>
            </w:pPr>
          </w:p>
        </w:tc>
      </w:tr>
    </w:tbl>
    <w:p w14:paraId="29A58E10" w14:textId="4F47C7CA" w:rsidR="005B0B9D" w:rsidRDefault="005B0B9D" w:rsidP="005B0B9D">
      <w:pPr>
        <w:tabs>
          <w:tab w:val="left" w:pos="7182"/>
        </w:tabs>
        <w:spacing w:before="0" w:after="0"/>
        <w:rPr>
          <w:rFonts w:ascii="Verdana" w:hAnsi="Verdana" w:cs="Arial"/>
          <w:color w:val="000000"/>
          <w:szCs w:val="24"/>
        </w:rPr>
      </w:pPr>
    </w:p>
    <w:p w14:paraId="3D58D8F2" w14:textId="0365E4E1" w:rsidR="005B0B9D" w:rsidRPr="007E1392" w:rsidRDefault="005B0B9D" w:rsidP="005B0B9D">
      <w:pPr>
        <w:tabs>
          <w:tab w:val="left" w:pos="720"/>
          <w:tab w:val="right" w:pos="9990"/>
        </w:tabs>
        <w:spacing w:before="0" w:after="120"/>
        <w:outlineLvl w:val="0"/>
        <w:rPr>
          <w:rFonts w:ascii="Verdana" w:hAnsi="Verdana" w:cs="Arial"/>
          <w:b/>
          <w:color w:val="000000"/>
          <w:szCs w:val="24"/>
        </w:rPr>
      </w:pPr>
      <w:r>
        <w:rPr>
          <w:rFonts w:ascii="Verdana" w:hAnsi="Verdana" w:cs="Arial"/>
          <w:b/>
          <w:color w:val="000000"/>
          <w:szCs w:val="24"/>
        </w:rPr>
        <w:t xml:space="preserve">Do you consent to your organisation name, funding amount and application project summary being listed on our website? </w:t>
      </w:r>
      <w:r w:rsidRPr="007E1392">
        <w:rPr>
          <w:rFonts w:ascii="Verdana" w:hAnsi="Verdana" w:cs="Arial"/>
          <w:b/>
          <w:color w:val="000000"/>
          <w:szCs w:val="24"/>
        </w:rPr>
        <w:tab/>
      </w:r>
    </w:p>
    <w:p w14:paraId="0FC87145" w14:textId="06E7BD1C" w:rsidR="005B0B9D" w:rsidRPr="007E1392" w:rsidRDefault="005B0B9D" w:rsidP="005B0B9D">
      <w:pPr>
        <w:tabs>
          <w:tab w:val="left" w:pos="720"/>
        </w:tabs>
        <w:spacing w:before="0" w:after="0"/>
        <w:rPr>
          <w:rFonts w:ascii="Verdana" w:hAnsi="Verdana" w:cs="Arial"/>
          <w:color w:val="000000"/>
          <w:szCs w:val="24"/>
        </w:rPr>
      </w:pPr>
      <w:r w:rsidRPr="007E1392">
        <w:rPr>
          <w:rFonts w:ascii="Verdana" w:hAnsi="Verdana" w:cs="Arial"/>
          <w:b/>
          <w:color w:val="000000"/>
          <w:szCs w:val="24"/>
        </w:rPr>
        <w:t>Yes</w:t>
      </w:r>
      <w:r w:rsidRPr="007E1392">
        <w:rPr>
          <w:rFonts w:ascii="Verdana" w:hAnsi="Verdana" w:cs="Arial"/>
          <w:b/>
          <w:color w:val="000000"/>
          <w:szCs w:val="24"/>
        </w:rPr>
        <w:tab/>
      </w:r>
      <w:sdt>
        <w:sdtPr>
          <w:rPr>
            <w:rFonts w:ascii="Verdana" w:hAnsi="Verdana" w:cs="Arial"/>
            <w:color w:val="000000"/>
            <w:szCs w:val="24"/>
            <w:shd w:val="clear" w:color="auto" w:fill="E6E6E6"/>
          </w:rPr>
          <w:id w:val="58055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szCs w:val="24"/>
            </w:rPr>
            <w:t>☐</w:t>
          </w:r>
        </w:sdtContent>
      </w:sdt>
      <w:r w:rsidRPr="007E1392">
        <w:rPr>
          <w:rFonts w:ascii="Verdana" w:hAnsi="Verdana" w:cs="Arial"/>
          <w:b/>
          <w:color w:val="000000"/>
          <w:szCs w:val="24"/>
        </w:rPr>
        <w:tab/>
        <w:t xml:space="preserve">No    </w:t>
      </w:r>
      <w:sdt>
        <w:sdtPr>
          <w:rPr>
            <w:rFonts w:ascii="Verdana" w:hAnsi="Verdana" w:cs="Arial"/>
            <w:b/>
            <w:color w:val="000000"/>
            <w:szCs w:val="24"/>
            <w:shd w:val="clear" w:color="auto" w:fill="E6E6E6"/>
          </w:rPr>
          <w:id w:val="-874377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color w:val="000000"/>
              <w:szCs w:val="24"/>
            </w:rPr>
            <w:t>☐</w:t>
          </w:r>
        </w:sdtContent>
      </w:sdt>
    </w:p>
    <w:p w14:paraId="10C7FA1C" w14:textId="77777777" w:rsidR="005B0B9D" w:rsidRPr="007E1392" w:rsidRDefault="005B0B9D" w:rsidP="008818FD">
      <w:pPr>
        <w:spacing w:before="0" w:after="0"/>
        <w:rPr>
          <w:rFonts w:ascii="Verdana" w:hAnsi="Verdana" w:cs="Arial"/>
          <w:color w:val="000000"/>
          <w:szCs w:val="24"/>
        </w:rPr>
      </w:pPr>
    </w:p>
    <w:p w14:paraId="2FAD63BB" w14:textId="1ED35291" w:rsidR="008818FD" w:rsidRPr="007E1392" w:rsidRDefault="008818FD" w:rsidP="008818FD">
      <w:pPr>
        <w:tabs>
          <w:tab w:val="left" w:pos="6663"/>
          <w:tab w:val="right" w:pos="10065"/>
        </w:tabs>
        <w:spacing w:before="0" w:after="120"/>
        <w:rPr>
          <w:rFonts w:ascii="Verdana" w:hAnsi="Verdana" w:cs="Arial"/>
          <w:b/>
          <w:color w:val="000000"/>
          <w:szCs w:val="24"/>
        </w:rPr>
      </w:pPr>
      <w:r w:rsidRPr="007E1392">
        <w:rPr>
          <w:rFonts w:ascii="Verdana" w:hAnsi="Verdana" w:cs="Arial"/>
          <w:b/>
          <w:color w:val="000000"/>
          <w:szCs w:val="24"/>
        </w:rPr>
        <w:t>Contact name:</w:t>
      </w:r>
      <w:r w:rsidRPr="007E1392">
        <w:rPr>
          <w:rFonts w:ascii="Verdana" w:hAnsi="Verdana" w:cs="Arial"/>
          <w:b/>
          <w:color w:val="000000"/>
          <w:szCs w:val="24"/>
        </w:rPr>
        <w:tab/>
        <w:t>Telephone:</w:t>
      </w:r>
    </w:p>
    <w:tbl>
      <w:tblPr>
        <w:tblW w:w="1019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209"/>
        <w:gridCol w:w="454"/>
        <w:gridCol w:w="3530"/>
      </w:tblGrid>
      <w:tr w:rsidR="008818FD" w:rsidRPr="007E1392" w14:paraId="07FB4D3B" w14:textId="77777777" w:rsidTr="00226E67">
        <w:trPr>
          <w:trHeight w:hRule="exact" w:val="360"/>
        </w:trPr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CADC" w14:textId="77777777" w:rsidR="008818FD" w:rsidRPr="007E1392" w:rsidRDefault="008818FD" w:rsidP="009B3EDB">
            <w:pPr>
              <w:spacing w:before="0" w:after="0"/>
              <w:rPr>
                <w:rFonts w:ascii="Verdana" w:hAnsi="Verdana" w:cs="Arial"/>
                <w:color w:val="000000"/>
                <w:szCs w:val="24"/>
              </w:rPr>
            </w:pPr>
          </w:p>
        </w:tc>
        <w:tc>
          <w:tcPr>
            <w:tcW w:w="454" w:type="dxa"/>
            <w:tcBorders>
              <w:left w:val="nil"/>
            </w:tcBorders>
          </w:tcPr>
          <w:p w14:paraId="568E302A" w14:textId="77777777" w:rsidR="008818FD" w:rsidRPr="007E1392" w:rsidRDefault="008818FD" w:rsidP="009B3EDB">
            <w:pPr>
              <w:spacing w:before="0" w:after="0"/>
              <w:rPr>
                <w:rFonts w:ascii="Verdana" w:hAnsi="Verdana" w:cs="Arial"/>
                <w:color w:val="000000"/>
                <w:szCs w:val="24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A97B9" w14:textId="77777777" w:rsidR="008818FD" w:rsidRPr="007E1392" w:rsidRDefault="008818FD" w:rsidP="009B3EDB">
            <w:pPr>
              <w:spacing w:before="0" w:after="0"/>
              <w:rPr>
                <w:rFonts w:ascii="Verdana" w:hAnsi="Verdana" w:cs="Arial"/>
                <w:color w:val="000000"/>
                <w:szCs w:val="24"/>
              </w:rPr>
            </w:pPr>
          </w:p>
        </w:tc>
      </w:tr>
    </w:tbl>
    <w:p w14:paraId="4ECE8CAD" w14:textId="77777777" w:rsidR="008818FD" w:rsidRPr="007E1392" w:rsidRDefault="008818FD" w:rsidP="008818FD">
      <w:pPr>
        <w:spacing w:before="0" w:after="0"/>
        <w:rPr>
          <w:rFonts w:ascii="Verdana" w:hAnsi="Verdana" w:cs="Arial"/>
          <w:color w:val="000000"/>
          <w:szCs w:val="24"/>
        </w:rPr>
      </w:pPr>
    </w:p>
    <w:p w14:paraId="64F7A42F" w14:textId="77777777" w:rsidR="008818FD" w:rsidRPr="007E1392" w:rsidRDefault="008818FD" w:rsidP="008818FD">
      <w:pPr>
        <w:spacing w:before="0" w:after="120"/>
        <w:rPr>
          <w:rFonts w:ascii="Verdana" w:hAnsi="Verdana" w:cs="Arial"/>
          <w:b/>
          <w:color w:val="000000"/>
          <w:szCs w:val="24"/>
        </w:rPr>
      </w:pPr>
      <w:r w:rsidRPr="007E1392">
        <w:rPr>
          <w:rFonts w:ascii="Verdana" w:hAnsi="Verdana" w:cs="Arial"/>
          <w:b/>
          <w:color w:val="000000"/>
          <w:szCs w:val="24"/>
        </w:rPr>
        <w:t>Contact’s position in organisation / partnership:</w:t>
      </w:r>
    </w:p>
    <w:tbl>
      <w:tblPr>
        <w:tblW w:w="101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93"/>
      </w:tblGrid>
      <w:tr w:rsidR="008818FD" w:rsidRPr="007E1392" w14:paraId="5E2F7EE0" w14:textId="77777777" w:rsidTr="00226E67">
        <w:trPr>
          <w:trHeight w:hRule="exact" w:val="360"/>
        </w:trPr>
        <w:tc>
          <w:tcPr>
            <w:tcW w:w="10193" w:type="dxa"/>
          </w:tcPr>
          <w:p w14:paraId="0B628907" w14:textId="77777777" w:rsidR="008818FD" w:rsidRPr="007E1392" w:rsidRDefault="008818FD" w:rsidP="009B3EDB">
            <w:pPr>
              <w:spacing w:before="0" w:after="0"/>
              <w:rPr>
                <w:rFonts w:ascii="Verdana" w:hAnsi="Verdana" w:cs="Arial"/>
                <w:color w:val="000000"/>
                <w:szCs w:val="24"/>
              </w:rPr>
            </w:pPr>
          </w:p>
        </w:tc>
      </w:tr>
    </w:tbl>
    <w:p w14:paraId="5F232D17" w14:textId="77777777" w:rsidR="008818FD" w:rsidRPr="007E1392" w:rsidRDefault="008818FD" w:rsidP="008818FD">
      <w:pPr>
        <w:spacing w:before="0" w:after="120"/>
        <w:rPr>
          <w:rFonts w:ascii="Verdana" w:hAnsi="Verdana" w:cs="Arial"/>
          <w:b/>
          <w:color w:val="000000"/>
          <w:szCs w:val="24"/>
        </w:rPr>
      </w:pPr>
    </w:p>
    <w:p w14:paraId="6385C3C3" w14:textId="77777777" w:rsidR="008818FD" w:rsidRPr="007E1392" w:rsidRDefault="008818FD" w:rsidP="008818FD">
      <w:pPr>
        <w:spacing w:before="0" w:after="120"/>
        <w:rPr>
          <w:rFonts w:ascii="Verdana" w:hAnsi="Verdana" w:cs="Arial"/>
          <w:b/>
          <w:color w:val="000000"/>
          <w:szCs w:val="24"/>
        </w:rPr>
      </w:pPr>
      <w:r w:rsidRPr="007E1392">
        <w:rPr>
          <w:rFonts w:ascii="Verdana" w:hAnsi="Verdana" w:cs="Arial"/>
          <w:b/>
          <w:color w:val="000000"/>
          <w:szCs w:val="24"/>
        </w:rPr>
        <w:t>Organisation address:</w:t>
      </w:r>
    </w:p>
    <w:tbl>
      <w:tblPr>
        <w:tblW w:w="101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93"/>
      </w:tblGrid>
      <w:tr w:rsidR="008818FD" w:rsidRPr="007E1392" w14:paraId="1F3FEE86" w14:textId="77777777" w:rsidTr="00226E67">
        <w:trPr>
          <w:trHeight w:hRule="exact" w:val="1060"/>
        </w:trPr>
        <w:tc>
          <w:tcPr>
            <w:tcW w:w="10193" w:type="dxa"/>
          </w:tcPr>
          <w:p w14:paraId="1DB40C13" w14:textId="77777777" w:rsidR="008818FD" w:rsidRPr="007E1392" w:rsidRDefault="008818FD" w:rsidP="009B3EDB">
            <w:pPr>
              <w:spacing w:before="0" w:after="0"/>
              <w:rPr>
                <w:rFonts w:ascii="Verdana" w:hAnsi="Verdana" w:cs="Arial"/>
                <w:color w:val="000000"/>
                <w:szCs w:val="24"/>
              </w:rPr>
            </w:pPr>
          </w:p>
        </w:tc>
      </w:tr>
    </w:tbl>
    <w:p w14:paraId="72AE584D" w14:textId="77777777" w:rsidR="008818FD" w:rsidRPr="007E1392" w:rsidRDefault="008818FD" w:rsidP="008818FD">
      <w:pPr>
        <w:tabs>
          <w:tab w:val="left" w:pos="6750"/>
        </w:tabs>
        <w:spacing w:before="0" w:after="0"/>
        <w:rPr>
          <w:rFonts w:ascii="Verdana" w:hAnsi="Verdana" w:cs="Arial"/>
          <w:b/>
          <w:color w:val="000000"/>
          <w:szCs w:val="24"/>
        </w:rPr>
      </w:pPr>
    </w:p>
    <w:p w14:paraId="257E8912" w14:textId="0B5DF2E6" w:rsidR="008818FD" w:rsidRPr="007E1392" w:rsidRDefault="009936FC" w:rsidP="008818FD">
      <w:pPr>
        <w:tabs>
          <w:tab w:val="left" w:pos="6750"/>
        </w:tabs>
        <w:spacing w:before="0" w:after="0"/>
        <w:rPr>
          <w:rFonts w:ascii="Verdana" w:hAnsi="Verdana" w:cs="Arial"/>
          <w:b/>
          <w:color w:val="000000"/>
          <w:szCs w:val="24"/>
        </w:rPr>
      </w:pPr>
      <w:r>
        <w:rPr>
          <w:rFonts w:ascii="Verdana" w:hAnsi="Verdana" w:cs="Arial"/>
          <w:b/>
          <w:color w:val="000000"/>
          <w:szCs w:val="24"/>
        </w:rPr>
        <w:tab/>
      </w:r>
      <w:r w:rsidR="008818FD" w:rsidRPr="007E1392">
        <w:rPr>
          <w:rFonts w:ascii="Verdana" w:hAnsi="Verdana" w:cs="Arial"/>
          <w:b/>
          <w:color w:val="000000"/>
          <w:szCs w:val="24"/>
        </w:rPr>
        <w:t>Postcode:</w:t>
      </w:r>
    </w:p>
    <w:tbl>
      <w:tblPr>
        <w:tblW w:w="3543" w:type="dxa"/>
        <w:tblInd w:w="6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3"/>
      </w:tblGrid>
      <w:tr w:rsidR="008818FD" w:rsidRPr="007E1392" w14:paraId="4E27E904" w14:textId="77777777" w:rsidTr="00226E67">
        <w:trPr>
          <w:trHeight w:val="368"/>
        </w:trPr>
        <w:tc>
          <w:tcPr>
            <w:tcW w:w="3543" w:type="dxa"/>
          </w:tcPr>
          <w:p w14:paraId="025D3E33" w14:textId="77777777" w:rsidR="008818FD" w:rsidRPr="007E1392" w:rsidRDefault="008818FD" w:rsidP="009B3EDB">
            <w:pPr>
              <w:spacing w:before="0" w:after="0"/>
              <w:rPr>
                <w:rFonts w:ascii="Verdana" w:hAnsi="Verdana" w:cs="Arial"/>
                <w:color w:val="000000"/>
                <w:szCs w:val="24"/>
              </w:rPr>
            </w:pPr>
          </w:p>
        </w:tc>
      </w:tr>
    </w:tbl>
    <w:p w14:paraId="6C232B06" w14:textId="77777777" w:rsidR="008818FD" w:rsidRPr="007E1392" w:rsidRDefault="008818FD" w:rsidP="008818FD">
      <w:pPr>
        <w:spacing w:before="0" w:after="120"/>
        <w:rPr>
          <w:rFonts w:ascii="Verdana" w:hAnsi="Verdana" w:cs="Arial"/>
          <w:b/>
          <w:color w:val="000000"/>
          <w:szCs w:val="24"/>
        </w:rPr>
      </w:pPr>
      <w:r w:rsidRPr="007E1392">
        <w:rPr>
          <w:rFonts w:ascii="Verdana" w:hAnsi="Verdana" w:cs="Arial"/>
          <w:b/>
          <w:color w:val="000000"/>
          <w:szCs w:val="24"/>
        </w:rPr>
        <w:t>E</w:t>
      </w:r>
      <w:r>
        <w:rPr>
          <w:rFonts w:ascii="Verdana" w:hAnsi="Verdana" w:cs="Arial"/>
          <w:b/>
          <w:color w:val="000000"/>
          <w:szCs w:val="24"/>
        </w:rPr>
        <w:t>m</w:t>
      </w:r>
      <w:r w:rsidRPr="007E1392">
        <w:rPr>
          <w:rFonts w:ascii="Verdana" w:hAnsi="Verdana" w:cs="Arial"/>
          <w:b/>
          <w:color w:val="000000"/>
          <w:szCs w:val="24"/>
        </w:rPr>
        <w:t>ail and we</w:t>
      </w:r>
      <w:r>
        <w:rPr>
          <w:rFonts w:ascii="Verdana" w:hAnsi="Verdana" w:cs="Arial"/>
          <w:b/>
          <w:color w:val="000000"/>
          <w:szCs w:val="24"/>
        </w:rPr>
        <w:t>bsite</w:t>
      </w:r>
      <w:r w:rsidRPr="007E1392">
        <w:rPr>
          <w:rFonts w:ascii="Verdana" w:hAnsi="Verdana" w:cs="Arial"/>
          <w:b/>
          <w:color w:val="000000"/>
          <w:szCs w:val="24"/>
        </w:rPr>
        <w:t>:</w:t>
      </w:r>
    </w:p>
    <w:tbl>
      <w:tblPr>
        <w:tblW w:w="101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93"/>
      </w:tblGrid>
      <w:tr w:rsidR="008818FD" w:rsidRPr="007E1392" w14:paraId="77BC3345" w14:textId="77777777" w:rsidTr="00226E67">
        <w:trPr>
          <w:trHeight w:hRule="exact" w:val="641"/>
        </w:trPr>
        <w:tc>
          <w:tcPr>
            <w:tcW w:w="10193" w:type="dxa"/>
          </w:tcPr>
          <w:p w14:paraId="1C367D98" w14:textId="77777777" w:rsidR="008818FD" w:rsidRPr="007E1392" w:rsidRDefault="008818FD" w:rsidP="009B3EDB">
            <w:pPr>
              <w:spacing w:before="0" w:after="0"/>
              <w:rPr>
                <w:rFonts w:ascii="Verdana" w:hAnsi="Verdana" w:cs="Arial"/>
                <w:color w:val="000000"/>
                <w:szCs w:val="24"/>
              </w:rPr>
            </w:pPr>
          </w:p>
          <w:p w14:paraId="717CDFCC" w14:textId="77777777" w:rsidR="008818FD" w:rsidRPr="007E1392" w:rsidRDefault="008818FD" w:rsidP="009B3EDB">
            <w:pPr>
              <w:spacing w:before="0" w:after="0"/>
              <w:rPr>
                <w:rFonts w:ascii="Verdana" w:hAnsi="Verdana" w:cs="Arial"/>
                <w:color w:val="000000"/>
                <w:szCs w:val="24"/>
              </w:rPr>
            </w:pPr>
          </w:p>
          <w:p w14:paraId="5EA27C0F" w14:textId="77777777" w:rsidR="008818FD" w:rsidRPr="007E1392" w:rsidRDefault="008818FD" w:rsidP="009B3EDB">
            <w:pPr>
              <w:spacing w:before="0" w:after="0"/>
              <w:rPr>
                <w:rFonts w:ascii="Verdana" w:hAnsi="Verdana" w:cs="Arial"/>
                <w:color w:val="000000"/>
                <w:szCs w:val="24"/>
              </w:rPr>
            </w:pPr>
          </w:p>
          <w:p w14:paraId="1A7E3B78" w14:textId="77777777" w:rsidR="008818FD" w:rsidRPr="007E1392" w:rsidRDefault="008818FD" w:rsidP="009B3EDB">
            <w:pPr>
              <w:spacing w:before="0" w:after="0"/>
              <w:rPr>
                <w:rFonts w:ascii="Verdana" w:hAnsi="Verdana" w:cs="Arial"/>
                <w:color w:val="000000"/>
                <w:szCs w:val="24"/>
              </w:rPr>
            </w:pPr>
          </w:p>
        </w:tc>
      </w:tr>
    </w:tbl>
    <w:p w14:paraId="0A07E59E" w14:textId="77777777" w:rsidR="008818FD" w:rsidRPr="007E1392" w:rsidRDefault="008818FD" w:rsidP="008818FD">
      <w:pPr>
        <w:spacing w:before="0" w:after="0"/>
        <w:rPr>
          <w:rFonts w:ascii="Verdana" w:hAnsi="Verdana" w:cs="Arial"/>
          <w:color w:val="000000"/>
          <w:szCs w:val="24"/>
        </w:rPr>
      </w:pPr>
    </w:p>
    <w:p w14:paraId="6C008223" w14:textId="2E3C10FC" w:rsidR="008818FD" w:rsidRPr="007E1392" w:rsidRDefault="008818FD" w:rsidP="008818FD">
      <w:pPr>
        <w:tabs>
          <w:tab w:val="left" w:pos="720"/>
        </w:tabs>
        <w:spacing w:before="0" w:after="0"/>
        <w:rPr>
          <w:rFonts w:ascii="Verdana" w:hAnsi="Verdana" w:cs="Arial"/>
          <w:b/>
          <w:bCs/>
        </w:rPr>
      </w:pPr>
      <w:r w:rsidRPr="4F4DFF15">
        <w:rPr>
          <w:rFonts w:ascii="Verdana" w:hAnsi="Verdana" w:cs="Arial"/>
          <w:b/>
          <w:bCs/>
          <w:color w:val="000000" w:themeColor="text1"/>
        </w:rPr>
        <w:t>Q2</w:t>
      </w:r>
      <w:r w:rsidR="00240AF5">
        <w:rPr>
          <w:rFonts w:ascii="Verdana" w:hAnsi="Verdana" w:cs="Arial"/>
          <w:b/>
          <w:bCs/>
          <w:color w:val="000000" w:themeColor="text1"/>
        </w:rPr>
        <w:t>.</w:t>
      </w:r>
      <w:r w:rsidRPr="4F4DFF15">
        <w:rPr>
          <w:rFonts w:ascii="Verdana" w:hAnsi="Verdana" w:cs="Arial"/>
          <w:b/>
          <w:bCs/>
          <w:color w:val="000000" w:themeColor="text1"/>
        </w:rPr>
        <w:t xml:space="preserve"> </w:t>
      </w:r>
      <w:r w:rsidRPr="4F4DFF15">
        <w:rPr>
          <w:rFonts w:ascii="Verdana" w:hAnsi="Verdana" w:cs="Arial"/>
          <w:b/>
          <w:bCs/>
        </w:rPr>
        <w:t xml:space="preserve">Is this a partnership proposal </w:t>
      </w:r>
      <w:r w:rsidRPr="00F50844">
        <w:rPr>
          <w:rFonts w:ascii="Verdana" w:hAnsi="Verdana" w:cs="Arial"/>
          <w:iCs/>
        </w:rPr>
        <w:t>(i.e. will the project be delivered with more than one organisation’s involvement)?</w:t>
      </w:r>
      <w:r w:rsidRPr="4F4DFF15">
        <w:rPr>
          <w:rFonts w:ascii="Verdana" w:hAnsi="Verdana" w:cs="Arial"/>
          <w:i/>
          <w:iCs/>
        </w:rPr>
        <w:t xml:space="preserve">     </w:t>
      </w:r>
    </w:p>
    <w:p w14:paraId="6A8D6B34" w14:textId="77777777" w:rsidR="008818FD" w:rsidRPr="007E1392" w:rsidRDefault="008818FD" w:rsidP="008818FD">
      <w:pPr>
        <w:tabs>
          <w:tab w:val="left" w:pos="720"/>
        </w:tabs>
        <w:spacing w:before="0" w:after="0"/>
        <w:rPr>
          <w:rFonts w:ascii="Verdana" w:hAnsi="Verdana" w:cs="Arial"/>
          <w:b/>
          <w:bCs/>
          <w:szCs w:val="24"/>
        </w:rPr>
      </w:pPr>
    </w:p>
    <w:p w14:paraId="4E5698B6" w14:textId="5EC991DF" w:rsidR="008818FD" w:rsidRPr="007E1392" w:rsidRDefault="008818FD" w:rsidP="008818FD">
      <w:pPr>
        <w:tabs>
          <w:tab w:val="left" w:pos="720"/>
        </w:tabs>
        <w:spacing w:before="0" w:after="0"/>
        <w:rPr>
          <w:rFonts w:ascii="Verdana" w:hAnsi="Verdana" w:cs="Arial"/>
          <w:color w:val="000000"/>
          <w:szCs w:val="24"/>
        </w:rPr>
      </w:pPr>
      <w:r w:rsidRPr="007E1392">
        <w:rPr>
          <w:rFonts w:ascii="Verdana" w:hAnsi="Verdana" w:cs="Arial"/>
          <w:b/>
          <w:bCs/>
          <w:szCs w:val="24"/>
        </w:rPr>
        <w:t xml:space="preserve"> </w:t>
      </w:r>
      <w:r w:rsidRPr="007E1392">
        <w:rPr>
          <w:rFonts w:ascii="Verdana" w:hAnsi="Verdana" w:cs="Arial"/>
          <w:b/>
          <w:color w:val="000000"/>
          <w:szCs w:val="24"/>
        </w:rPr>
        <w:t>Yes</w:t>
      </w:r>
      <w:r w:rsidRPr="007E1392">
        <w:rPr>
          <w:rFonts w:ascii="Verdana" w:hAnsi="Verdana" w:cs="Arial"/>
          <w:b/>
          <w:color w:val="000000"/>
          <w:szCs w:val="24"/>
        </w:rPr>
        <w:tab/>
      </w:r>
      <w:sdt>
        <w:sdtPr>
          <w:rPr>
            <w:rFonts w:ascii="Verdana" w:hAnsi="Verdana" w:cs="Arial"/>
            <w:color w:val="000000"/>
            <w:szCs w:val="24"/>
            <w:shd w:val="clear" w:color="auto" w:fill="E6E6E6"/>
          </w:rPr>
          <w:id w:val="-1019697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szCs w:val="24"/>
            </w:rPr>
            <w:t>☐</w:t>
          </w:r>
        </w:sdtContent>
      </w:sdt>
      <w:r w:rsidRPr="007E1392">
        <w:rPr>
          <w:rFonts w:ascii="Verdana" w:hAnsi="Verdana" w:cs="Arial"/>
          <w:b/>
          <w:color w:val="000000"/>
          <w:szCs w:val="24"/>
        </w:rPr>
        <w:tab/>
        <w:t xml:space="preserve">No    </w:t>
      </w:r>
      <w:sdt>
        <w:sdtPr>
          <w:rPr>
            <w:rFonts w:ascii="Verdana" w:hAnsi="Verdana" w:cs="Arial"/>
            <w:b/>
            <w:color w:val="000000"/>
            <w:szCs w:val="24"/>
            <w:shd w:val="clear" w:color="auto" w:fill="E6E6E6"/>
          </w:rPr>
          <w:id w:val="-449546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color w:val="000000"/>
              <w:szCs w:val="24"/>
            </w:rPr>
            <w:t>☐</w:t>
          </w:r>
        </w:sdtContent>
      </w:sdt>
    </w:p>
    <w:p w14:paraId="6B2D4A64" w14:textId="52EC37E9" w:rsidR="008818FD" w:rsidRPr="007E1392" w:rsidRDefault="00EC4DB6" w:rsidP="008818FD">
      <w:pPr>
        <w:spacing w:after="120"/>
        <w:rPr>
          <w:rFonts w:ascii="Verdana" w:hAnsi="Verdana" w:cs="Arial"/>
          <w:b/>
          <w:bCs/>
          <w:szCs w:val="24"/>
        </w:rPr>
      </w:pPr>
      <w:r w:rsidRPr="00A26CE0">
        <w:rPr>
          <w:rFonts w:ascii="Verdana" w:hAnsi="Verdana" w:cs="Arial"/>
          <w:bCs/>
          <w:szCs w:val="24"/>
        </w:rPr>
        <w:t>If no please move on to Question 3</w:t>
      </w:r>
      <w:r w:rsidRPr="005E3345">
        <w:rPr>
          <w:rFonts w:ascii="Verdana" w:hAnsi="Verdana" w:cs="Arial"/>
          <w:bCs/>
          <w:szCs w:val="24"/>
        </w:rPr>
        <w:t xml:space="preserve">.  </w:t>
      </w:r>
      <w:r w:rsidR="008818FD" w:rsidRPr="007E1392">
        <w:rPr>
          <w:rFonts w:ascii="Verdana" w:hAnsi="Verdana" w:cs="Arial"/>
          <w:b/>
          <w:bCs/>
          <w:szCs w:val="24"/>
        </w:rPr>
        <w:t xml:space="preserve">  </w:t>
      </w:r>
    </w:p>
    <w:p w14:paraId="4170208C" w14:textId="77777777" w:rsidR="00EC4DB6" w:rsidRDefault="00EC4DB6">
      <w:pPr>
        <w:widowControl/>
        <w:spacing w:before="0" w:after="0"/>
        <w:rPr>
          <w:rFonts w:ascii="Verdana" w:hAnsi="Verdana" w:cs="Arial"/>
          <w:b/>
          <w:bCs/>
          <w:szCs w:val="24"/>
        </w:rPr>
      </w:pPr>
      <w:r>
        <w:rPr>
          <w:rFonts w:ascii="Verdana" w:hAnsi="Verdana" w:cs="Arial"/>
          <w:b/>
          <w:bCs/>
          <w:szCs w:val="24"/>
        </w:rPr>
        <w:br w:type="page"/>
      </w:r>
    </w:p>
    <w:p w14:paraId="29089F90" w14:textId="4B29BCC9" w:rsidR="00EC4DB6" w:rsidRDefault="008818FD" w:rsidP="00EC4DB6">
      <w:pPr>
        <w:tabs>
          <w:tab w:val="left" w:pos="720"/>
        </w:tabs>
        <w:spacing w:before="0" w:after="0"/>
        <w:rPr>
          <w:rFonts w:ascii="Verdana" w:hAnsi="Verdana" w:cs="Arial"/>
          <w:b/>
          <w:bCs/>
          <w:color w:val="000000" w:themeColor="text1"/>
        </w:rPr>
      </w:pPr>
      <w:r w:rsidRPr="007E1392">
        <w:rPr>
          <w:rFonts w:ascii="Verdana" w:hAnsi="Verdana" w:cs="Arial"/>
          <w:b/>
          <w:bCs/>
          <w:szCs w:val="24"/>
        </w:rPr>
        <w:lastRenderedPageBreak/>
        <w:t>If yes, who are the other partners involved in this proposal</w:t>
      </w:r>
      <w:r w:rsidR="00EC4DB6">
        <w:rPr>
          <w:rFonts w:ascii="Verdana" w:hAnsi="Verdana" w:cs="Arial"/>
          <w:b/>
          <w:bCs/>
          <w:szCs w:val="24"/>
        </w:rPr>
        <w:t xml:space="preserve">? </w:t>
      </w:r>
      <w:r w:rsidRPr="00226E67">
        <w:rPr>
          <w:rFonts w:ascii="Verdana" w:hAnsi="Verdana" w:cs="Arial"/>
          <w:bCs/>
          <w:szCs w:val="24"/>
        </w:rPr>
        <w:t>(please give contact name and organisation details)</w:t>
      </w:r>
      <w:r w:rsidR="00EC4DB6">
        <w:rPr>
          <w:rFonts w:ascii="Verdana" w:hAnsi="Verdana" w:cs="Arial"/>
          <w:bCs/>
          <w:szCs w:val="24"/>
        </w:rPr>
        <w:t xml:space="preserve"> </w:t>
      </w:r>
      <w:r w:rsidR="00EC4DB6" w:rsidRPr="6719130A">
        <w:rPr>
          <w:rFonts w:ascii="Verdana" w:hAnsi="Verdana" w:cs="Arial"/>
          <w:b/>
          <w:bCs/>
          <w:color w:val="000000" w:themeColor="text1"/>
        </w:rPr>
        <w:t xml:space="preserve">Please </w:t>
      </w:r>
      <w:r w:rsidR="00EC4DB6">
        <w:rPr>
          <w:rFonts w:ascii="Verdana" w:hAnsi="Verdana" w:cs="Arial"/>
          <w:b/>
          <w:bCs/>
          <w:color w:val="000000" w:themeColor="text1"/>
        </w:rPr>
        <w:t xml:space="preserve">demonstrate the associated methods and means of partnership and collaborative working across organisations involved in </w:t>
      </w:r>
      <w:r w:rsidR="00EC4DB6" w:rsidRPr="00A26CE0">
        <w:rPr>
          <w:rFonts w:ascii="Verdana" w:hAnsi="Verdana" w:cs="Arial"/>
          <w:b/>
          <w:bCs/>
          <w:color w:val="000000" w:themeColor="text1"/>
          <w:u w:val="single"/>
        </w:rPr>
        <w:t>this</w:t>
      </w:r>
      <w:r w:rsidR="00EC4DB6">
        <w:rPr>
          <w:rFonts w:ascii="Verdana" w:hAnsi="Verdana" w:cs="Arial"/>
          <w:b/>
          <w:bCs/>
          <w:color w:val="000000" w:themeColor="text1"/>
        </w:rPr>
        <w:t xml:space="preserve"> project.</w:t>
      </w:r>
    </w:p>
    <w:p w14:paraId="438BDB15" w14:textId="1B3C4E61" w:rsidR="008818FD" w:rsidRPr="007E1392" w:rsidRDefault="008818FD" w:rsidP="008818FD">
      <w:pPr>
        <w:spacing w:after="120"/>
        <w:rPr>
          <w:rFonts w:ascii="Verdana" w:hAnsi="Verdana" w:cs="Arial"/>
          <w:b/>
          <w:bCs/>
          <w:szCs w:val="24"/>
        </w:rPr>
      </w:pPr>
    </w:p>
    <w:tbl>
      <w:tblPr>
        <w:tblW w:w="101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93"/>
      </w:tblGrid>
      <w:tr w:rsidR="008818FD" w:rsidRPr="007E1392" w14:paraId="21A947E1" w14:textId="77777777" w:rsidTr="00226E67">
        <w:trPr>
          <w:trHeight w:hRule="exact" w:val="2861"/>
        </w:trPr>
        <w:tc>
          <w:tcPr>
            <w:tcW w:w="10193" w:type="dxa"/>
          </w:tcPr>
          <w:p w14:paraId="67609F1A" w14:textId="77777777" w:rsidR="008818FD" w:rsidRPr="007E1392" w:rsidRDefault="008818FD" w:rsidP="009B3EDB">
            <w:pPr>
              <w:spacing w:before="0" w:after="0"/>
              <w:rPr>
                <w:rFonts w:ascii="Verdana" w:hAnsi="Verdana" w:cs="Arial"/>
                <w:color w:val="000000"/>
                <w:szCs w:val="24"/>
              </w:rPr>
            </w:pPr>
          </w:p>
          <w:p w14:paraId="00C4868F" w14:textId="77777777" w:rsidR="008818FD" w:rsidRPr="007E1392" w:rsidRDefault="008818FD" w:rsidP="009B3EDB">
            <w:pPr>
              <w:spacing w:before="0" w:after="0"/>
              <w:rPr>
                <w:rFonts w:ascii="Verdana" w:hAnsi="Verdana" w:cs="Arial"/>
                <w:color w:val="000000"/>
                <w:szCs w:val="24"/>
              </w:rPr>
            </w:pPr>
          </w:p>
          <w:p w14:paraId="0E6AD4D3" w14:textId="77777777" w:rsidR="008818FD" w:rsidRPr="007E1392" w:rsidRDefault="008818FD" w:rsidP="009B3EDB">
            <w:pPr>
              <w:spacing w:before="0" w:after="0"/>
              <w:rPr>
                <w:rFonts w:ascii="Verdana" w:hAnsi="Verdana" w:cs="Arial"/>
                <w:color w:val="000000"/>
                <w:szCs w:val="24"/>
              </w:rPr>
            </w:pPr>
          </w:p>
          <w:p w14:paraId="337350F6" w14:textId="77777777" w:rsidR="008818FD" w:rsidRPr="007E1392" w:rsidRDefault="008818FD" w:rsidP="009B3EDB">
            <w:pPr>
              <w:spacing w:before="0" w:after="0"/>
              <w:rPr>
                <w:rFonts w:ascii="Verdana" w:hAnsi="Verdana" w:cs="Arial"/>
                <w:color w:val="000000"/>
                <w:szCs w:val="24"/>
              </w:rPr>
            </w:pPr>
          </w:p>
          <w:p w14:paraId="69F5B615" w14:textId="77777777" w:rsidR="008818FD" w:rsidRPr="007E1392" w:rsidRDefault="008818FD" w:rsidP="009B3EDB">
            <w:pPr>
              <w:spacing w:before="0" w:after="0"/>
              <w:rPr>
                <w:rFonts w:ascii="Verdana" w:hAnsi="Verdana" w:cs="Arial"/>
                <w:color w:val="000000"/>
                <w:szCs w:val="24"/>
              </w:rPr>
            </w:pPr>
          </w:p>
          <w:p w14:paraId="12573B7B" w14:textId="77777777" w:rsidR="008818FD" w:rsidRPr="007E1392" w:rsidRDefault="008818FD" w:rsidP="009B3EDB">
            <w:pPr>
              <w:spacing w:before="0" w:after="0"/>
              <w:rPr>
                <w:rFonts w:ascii="Verdana" w:hAnsi="Verdana" w:cs="Arial"/>
                <w:color w:val="000000"/>
                <w:szCs w:val="24"/>
              </w:rPr>
            </w:pPr>
          </w:p>
          <w:p w14:paraId="3791926F" w14:textId="77777777" w:rsidR="008818FD" w:rsidRPr="007E1392" w:rsidRDefault="008818FD" w:rsidP="009B3EDB">
            <w:pPr>
              <w:spacing w:before="0" w:after="0"/>
              <w:rPr>
                <w:rFonts w:ascii="Verdana" w:hAnsi="Verdana" w:cs="Arial"/>
                <w:color w:val="000000"/>
                <w:szCs w:val="24"/>
              </w:rPr>
            </w:pPr>
          </w:p>
          <w:p w14:paraId="66AB815E" w14:textId="77777777" w:rsidR="008818FD" w:rsidRPr="007E1392" w:rsidRDefault="008818FD" w:rsidP="009B3EDB">
            <w:pPr>
              <w:spacing w:before="0" w:after="0"/>
              <w:rPr>
                <w:rFonts w:ascii="Verdana" w:hAnsi="Verdana" w:cs="Arial"/>
                <w:color w:val="000000"/>
                <w:szCs w:val="24"/>
              </w:rPr>
            </w:pPr>
          </w:p>
          <w:p w14:paraId="5C8ED335" w14:textId="77777777" w:rsidR="008818FD" w:rsidRPr="007E1392" w:rsidRDefault="008818FD" w:rsidP="009B3EDB">
            <w:pPr>
              <w:spacing w:before="0" w:after="0"/>
              <w:rPr>
                <w:rFonts w:ascii="Verdana" w:hAnsi="Verdana" w:cs="Arial"/>
                <w:color w:val="000000"/>
                <w:szCs w:val="24"/>
              </w:rPr>
            </w:pPr>
          </w:p>
          <w:p w14:paraId="6E496CD8" w14:textId="77777777" w:rsidR="008818FD" w:rsidRPr="007E1392" w:rsidRDefault="008818FD" w:rsidP="009B3EDB">
            <w:pPr>
              <w:spacing w:before="0" w:after="0"/>
              <w:rPr>
                <w:rFonts w:ascii="Verdana" w:hAnsi="Verdana" w:cs="Arial"/>
                <w:color w:val="000000"/>
                <w:szCs w:val="24"/>
              </w:rPr>
            </w:pPr>
          </w:p>
          <w:p w14:paraId="11E19D72" w14:textId="77777777" w:rsidR="008818FD" w:rsidRPr="007E1392" w:rsidRDefault="008818FD" w:rsidP="009B3EDB">
            <w:pPr>
              <w:spacing w:before="0" w:after="0"/>
              <w:rPr>
                <w:rFonts w:ascii="Verdana" w:hAnsi="Verdana" w:cs="Arial"/>
                <w:color w:val="000000"/>
                <w:szCs w:val="24"/>
              </w:rPr>
            </w:pPr>
          </w:p>
          <w:p w14:paraId="1761E560" w14:textId="77777777" w:rsidR="008818FD" w:rsidRPr="007E1392" w:rsidRDefault="008818FD" w:rsidP="009B3EDB">
            <w:pPr>
              <w:spacing w:before="0" w:after="0"/>
              <w:rPr>
                <w:rFonts w:ascii="Verdana" w:hAnsi="Verdana" w:cs="Arial"/>
                <w:color w:val="000000"/>
                <w:szCs w:val="24"/>
              </w:rPr>
            </w:pPr>
          </w:p>
        </w:tc>
      </w:tr>
    </w:tbl>
    <w:p w14:paraId="5C7E21C7" w14:textId="77777777" w:rsidR="008818FD" w:rsidRDefault="008818FD" w:rsidP="008818FD">
      <w:pPr>
        <w:tabs>
          <w:tab w:val="left" w:pos="5437"/>
        </w:tabs>
        <w:rPr>
          <w:rFonts w:ascii="Verdana" w:hAnsi="Verdana" w:cs="Arial"/>
          <w:b/>
          <w:bCs/>
          <w:szCs w:val="24"/>
        </w:rPr>
      </w:pPr>
    </w:p>
    <w:p w14:paraId="6DE2A8C1" w14:textId="0F87E22C" w:rsidR="008818FD" w:rsidRPr="007E1392" w:rsidRDefault="008818FD" w:rsidP="008818FD">
      <w:pPr>
        <w:tabs>
          <w:tab w:val="left" w:pos="5437"/>
        </w:tabs>
        <w:rPr>
          <w:rFonts w:ascii="Verdana" w:hAnsi="Verdana" w:cs="Arial"/>
          <w:b/>
          <w:szCs w:val="24"/>
        </w:rPr>
      </w:pPr>
      <w:r w:rsidRPr="007E1392">
        <w:rPr>
          <w:rFonts w:ascii="Verdana" w:hAnsi="Verdana" w:cs="Arial"/>
          <w:b/>
          <w:noProof/>
          <w:color w:val="2B579A"/>
          <w:szCs w:val="24"/>
          <w:shd w:val="clear" w:color="auto" w:fill="E6E6E6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BBCFFF" wp14:editId="2A276F29">
                <wp:simplePos x="0" y="0"/>
                <wp:positionH relativeFrom="column">
                  <wp:posOffset>6334125</wp:posOffset>
                </wp:positionH>
                <wp:positionV relativeFrom="paragraph">
                  <wp:posOffset>916305</wp:posOffset>
                </wp:positionV>
                <wp:extent cx="257175" cy="295275"/>
                <wp:effectExtent l="2540" t="0" r="0" b="635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7C346A" w14:textId="77777777" w:rsidR="00404FB8" w:rsidRDefault="00404FB8" w:rsidP="008818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BBCFFF" id="Text Box 16" o:spid="_x0000_s1029" type="#_x0000_t202" style="position:absolute;margin-left:498.75pt;margin-top:72.15pt;width:20.25pt;height:2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6TyggIAABc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" stroked="f">
                <v:textbox>
                  <w:txbxContent>
                    <w:p w14:paraId="4E7C346A" w14:textId="77777777" w:rsidR="00404FB8" w:rsidRDefault="00404FB8" w:rsidP="008818FD"/>
                  </w:txbxContent>
                </v:textbox>
              </v:shape>
            </w:pict>
          </mc:Fallback>
        </mc:AlternateContent>
      </w:r>
      <w:r w:rsidRPr="007E1392">
        <w:rPr>
          <w:rFonts w:ascii="Verdana" w:hAnsi="Verdana" w:cs="Arial"/>
          <w:b/>
          <w:bCs/>
          <w:szCs w:val="24"/>
        </w:rPr>
        <w:t>Q3</w:t>
      </w:r>
      <w:r w:rsidR="00240AF5">
        <w:rPr>
          <w:rFonts w:ascii="Verdana" w:hAnsi="Verdana" w:cs="Arial"/>
          <w:b/>
          <w:bCs/>
          <w:szCs w:val="24"/>
        </w:rPr>
        <w:t>.</w:t>
      </w:r>
      <w:r w:rsidRPr="007E1392">
        <w:rPr>
          <w:rFonts w:ascii="Verdana" w:hAnsi="Verdana" w:cs="Arial"/>
          <w:b/>
          <w:bCs/>
          <w:szCs w:val="24"/>
        </w:rPr>
        <w:t xml:space="preserve"> What type of group/organisation are you?</w:t>
      </w:r>
      <w:r w:rsidRPr="007E1392">
        <w:rPr>
          <w:rFonts w:ascii="Verdana" w:hAnsi="Verdana" w:cs="Arial"/>
          <w:bCs/>
          <w:sz w:val="22"/>
          <w:szCs w:val="22"/>
        </w:rPr>
        <w:t xml:space="preserve"> </w:t>
      </w:r>
    </w:p>
    <w:p w14:paraId="2B70EFAC" w14:textId="6AFC75CB" w:rsidR="008818FD" w:rsidRPr="00F50844" w:rsidRDefault="008818FD" w:rsidP="7F7FB499">
      <w:pPr>
        <w:rPr>
          <w:rFonts w:ascii="Verdana" w:hAnsi="Verdana" w:cs="Arial"/>
        </w:rPr>
      </w:pPr>
      <w:r w:rsidRPr="7F7FB499">
        <w:rPr>
          <w:rFonts w:ascii="Verdana" w:hAnsi="Verdana" w:cs="Arial"/>
        </w:rPr>
        <w:t>(If you are submitting as part of a partnership, please give the following information for the lead organisation)</w:t>
      </w:r>
    </w:p>
    <w:p w14:paraId="26A76131" w14:textId="77777777" w:rsidR="008818FD" w:rsidRPr="007E1392" w:rsidRDefault="008818FD" w:rsidP="008818FD">
      <w:pPr>
        <w:tabs>
          <w:tab w:val="left" w:pos="3969"/>
          <w:tab w:val="left" w:pos="4962"/>
        </w:tabs>
        <w:spacing w:before="0" w:after="0"/>
        <w:outlineLvl w:val="0"/>
        <w:rPr>
          <w:rFonts w:ascii="Verdana" w:hAnsi="Verdana" w:cs="Arial"/>
          <w:color w:val="000000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5"/>
        <w:gridCol w:w="975"/>
        <w:gridCol w:w="3442"/>
        <w:gridCol w:w="2329"/>
      </w:tblGrid>
      <w:tr w:rsidR="008818FD" w:rsidRPr="007E1392" w14:paraId="37AE662D" w14:textId="77777777" w:rsidTr="009B3EDB">
        <w:tc>
          <w:tcPr>
            <w:tcW w:w="3145" w:type="dxa"/>
          </w:tcPr>
          <w:p w14:paraId="7E48681E" w14:textId="77777777" w:rsidR="008818FD" w:rsidRPr="007E1392" w:rsidRDefault="008818FD" w:rsidP="009B3EDB">
            <w:pPr>
              <w:tabs>
                <w:tab w:val="left" w:pos="3969"/>
                <w:tab w:val="left" w:pos="4962"/>
              </w:tabs>
              <w:spacing w:before="0" w:after="0"/>
              <w:outlineLvl w:val="0"/>
              <w:rPr>
                <w:rFonts w:ascii="Verdana" w:hAnsi="Verdana" w:cs="Arial"/>
                <w:color w:val="000000"/>
                <w:szCs w:val="24"/>
              </w:rPr>
            </w:pPr>
            <w:r w:rsidRPr="007E1392">
              <w:rPr>
                <w:rFonts w:ascii="Verdana" w:hAnsi="Verdana"/>
                <w:color w:val="000000"/>
                <w:szCs w:val="24"/>
              </w:rPr>
              <w:t xml:space="preserve">Charity  </w:t>
            </w:r>
          </w:p>
        </w:tc>
        <w:tc>
          <w:tcPr>
            <w:tcW w:w="975" w:type="dxa"/>
          </w:tcPr>
          <w:sdt>
            <w:sdtPr>
              <w:rPr>
                <w:rFonts w:ascii="Verdana" w:hAnsi="Verdana"/>
                <w:color w:val="000000"/>
                <w:szCs w:val="24"/>
                <w:shd w:val="clear" w:color="auto" w:fill="E6E6E6"/>
              </w:rPr>
              <w:id w:val="-9327383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ACF4681" w14:textId="77777777" w:rsidR="008818FD" w:rsidRPr="007E1392" w:rsidRDefault="008818FD" w:rsidP="009B3EDB">
                <w:pPr>
                  <w:tabs>
                    <w:tab w:val="left" w:pos="3969"/>
                    <w:tab w:val="left" w:pos="4962"/>
                  </w:tabs>
                  <w:spacing w:before="0" w:after="0"/>
                  <w:outlineLvl w:val="0"/>
                  <w:rPr>
                    <w:rFonts w:ascii="Verdana" w:hAnsi="Verdana"/>
                    <w:color w:val="000000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Cs w:val="24"/>
                  </w:rPr>
                  <w:t>☐</w:t>
                </w:r>
              </w:p>
            </w:sdtContent>
          </w:sdt>
          <w:p w14:paraId="3CD0833A" w14:textId="77777777" w:rsidR="008818FD" w:rsidRPr="007E1392" w:rsidRDefault="008818FD" w:rsidP="009B3EDB">
            <w:pPr>
              <w:tabs>
                <w:tab w:val="left" w:pos="3969"/>
                <w:tab w:val="left" w:pos="4962"/>
              </w:tabs>
              <w:spacing w:before="0" w:after="0"/>
              <w:outlineLvl w:val="0"/>
              <w:rPr>
                <w:rFonts w:ascii="Verdana" w:hAnsi="Verdana"/>
                <w:color w:val="000000"/>
                <w:szCs w:val="24"/>
              </w:rPr>
            </w:pPr>
          </w:p>
        </w:tc>
        <w:tc>
          <w:tcPr>
            <w:tcW w:w="3442" w:type="dxa"/>
          </w:tcPr>
          <w:p w14:paraId="26472309" w14:textId="77777777" w:rsidR="008818FD" w:rsidRPr="007E1392" w:rsidRDefault="008818FD" w:rsidP="009B3EDB">
            <w:pPr>
              <w:tabs>
                <w:tab w:val="left" w:pos="3969"/>
                <w:tab w:val="left" w:pos="4962"/>
              </w:tabs>
              <w:spacing w:before="0" w:after="0"/>
              <w:outlineLvl w:val="0"/>
              <w:rPr>
                <w:rFonts w:ascii="Verdana" w:hAnsi="Verdana" w:cs="Arial"/>
                <w:color w:val="000000"/>
                <w:szCs w:val="24"/>
              </w:rPr>
            </w:pPr>
            <w:r w:rsidRPr="007E1392">
              <w:rPr>
                <w:rFonts w:ascii="Verdana" w:hAnsi="Verdana" w:cs="Arial"/>
                <w:color w:val="000000"/>
                <w:szCs w:val="24"/>
              </w:rPr>
              <w:t>Not-for-profit company or CIC</w:t>
            </w:r>
          </w:p>
        </w:tc>
        <w:sdt>
          <w:sdtPr>
            <w:rPr>
              <w:rFonts w:ascii="Verdana" w:hAnsi="Verdana"/>
              <w:color w:val="000000"/>
              <w:szCs w:val="24"/>
              <w:shd w:val="clear" w:color="auto" w:fill="E6E6E6"/>
            </w:rPr>
            <w:id w:val="75098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29" w:type="dxa"/>
              </w:tcPr>
              <w:p w14:paraId="1217D761" w14:textId="77777777" w:rsidR="008818FD" w:rsidRPr="007E1392" w:rsidRDefault="008818FD" w:rsidP="009B3EDB">
                <w:pPr>
                  <w:tabs>
                    <w:tab w:val="left" w:pos="3969"/>
                    <w:tab w:val="left" w:pos="4962"/>
                  </w:tabs>
                  <w:spacing w:before="0" w:after="0"/>
                  <w:jc w:val="both"/>
                  <w:outlineLvl w:val="0"/>
                  <w:rPr>
                    <w:rFonts w:ascii="Verdana" w:hAnsi="Verdana"/>
                    <w:color w:val="000000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Cs w:val="24"/>
                  </w:rPr>
                  <w:t>☐</w:t>
                </w:r>
              </w:p>
            </w:tc>
          </w:sdtContent>
        </w:sdt>
      </w:tr>
      <w:tr w:rsidR="008818FD" w:rsidRPr="007E1392" w14:paraId="621F70B0" w14:textId="77777777" w:rsidTr="009B3EDB">
        <w:tc>
          <w:tcPr>
            <w:tcW w:w="3145" w:type="dxa"/>
          </w:tcPr>
          <w:p w14:paraId="3892A031" w14:textId="77777777" w:rsidR="008818FD" w:rsidRPr="007E1392" w:rsidRDefault="008818FD" w:rsidP="009B3EDB">
            <w:pPr>
              <w:tabs>
                <w:tab w:val="left" w:pos="3969"/>
                <w:tab w:val="left" w:pos="4962"/>
              </w:tabs>
              <w:spacing w:before="0" w:after="0"/>
              <w:outlineLvl w:val="0"/>
              <w:rPr>
                <w:rFonts w:ascii="Verdana" w:hAnsi="Verdana" w:cs="Arial"/>
                <w:color w:val="000000"/>
                <w:szCs w:val="24"/>
              </w:rPr>
            </w:pPr>
            <w:r w:rsidRPr="007E1392">
              <w:rPr>
                <w:rFonts w:ascii="Verdana" w:hAnsi="Verdana" w:cs="Arial"/>
                <w:color w:val="000000"/>
                <w:szCs w:val="24"/>
              </w:rPr>
              <w:t xml:space="preserve">Unincorporated association   </w:t>
            </w:r>
          </w:p>
          <w:p w14:paraId="6C185B74" w14:textId="77777777" w:rsidR="008818FD" w:rsidRPr="007E1392" w:rsidRDefault="008818FD" w:rsidP="009B3EDB">
            <w:pPr>
              <w:tabs>
                <w:tab w:val="left" w:pos="3969"/>
                <w:tab w:val="left" w:pos="4962"/>
              </w:tabs>
              <w:spacing w:before="0" w:after="0"/>
              <w:outlineLvl w:val="0"/>
              <w:rPr>
                <w:rFonts w:ascii="Verdana" w:hAnsi="Verdana" w:cs="Arial"/>
                <w:color w:val="000000"/>
                <w:szCs w:val="24"/>
              </w:rPr>
            </w:pPr>
          </w:p>
        </w:tc>
        <w:sdt>
          <w:sdtPr>
            <w:rPr>
              <w:rFonts w:ascii="Verdana" w:hAnsi="Verdana" w:cs="Arial"/>
              <w:color w:val="000000"/>
              <w:szCs w:val="24"/>
              <w:shd w:val="clear" w:color="auto" w:fill="E6E6E6"/>
            </w:rPr>
            <w:id w:val="1757014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5" w:type="dxa"/>
              </w:tcPr>
              <w:p w14:paraId="7D79614E" w14:textId="77777777" w:rsidR="008818FD" w:rsidRPr="007E1392" w:rsidRDefault="008818FD" w:rsidP="009B3EDB">
                <w:pPr>
                  <w:tabs>
                    <w:tab w:val="left" w:pos="3969"/>
                    <w:tab w:val="left" w:pos="4962"/>
                  </w:tabs>
                  <w:spacing w:before="0" w:after="0"/>
                  <w:outlineLvl w:val="0"/>
                  <w:rPr>
                    <w:rFonts w:ascii="Verdana" w:hAnsi="Verdana" w:cs="Arial"/>
                    <w:color w:val="000000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4"/>
                  </w:rPr>
                  <w:t>☐</w:t>
                </w:r>
              </w:p>
            </w:tc>
          </w:sdtContent>
        </w:sdt>
        <w:tc>
          <w:tcPr>
            <w:tcW w:w="3442" w:type="dxa"/>
          </w:tcPr>
          <w:p w14:paraId="3496EA64" w14:textId="77777777" w:rsidR="008818FD" w:rsidRPr="007E1392" w:rsidRDefault="008818FD" w:rsidP="009B3EDB">
            <w:pPr>
              <w:tabs>
                <w:tab w:val="left" w:pos="3969"/>
                <w:tab w:val="left" w:pos="4962"/>
              </w:tabs>
              <w:spacing w:before="0" w:after="0"/>
              <w:outlineLvl w:val="0"/>
              <w:rPr>
                <w:rFonts w:ascii="Verdana" w:hAnsi="Verdana" w:cs="Arial"/>
                <w:color w:val="000000"/>
                <w:szCs w:val="24"/>
              </w:rPr>
            </w:pPr>
            <w:r w:rsidRPr="007E1392">
              <w:rPr>
                <w:rFonts w:ascii="Verdana" w:hAnsi="Verdana" w:cs="Arial"/>
                <w:color w:val="000000"/>
                <w:szCs w:val="24"/>
              </w:rPr>
              <w:t>Trust</w:t>
            </w:r>
          </w:p>
        </w:tc>
        <w:sdt>
          <w:sdtPr>
            <w:rPr>
              <w:rFonts w:ascii="Verdana" w:hAnsi="Verdana"/>
              <w:color w:val="000000"/>
              <w:szCs w:val="24"/>
              <w:shd w:val="clear" w:color="auto" w:fill="E6E6E6"/>
            </w:rPr>
            <w:id w:val="1881661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29" w:type="dxa"/>
              </w:tcPr>
              <w:p w14:paraId="1CAADE50" w14:textId="77777777" w:rsidR="008818FD" w:rsidRPr="007E1392" w:rsidRDefault="008818FD" w:rsidP="009B3EDB">
                <w:pPr>
                  <w:tabs>
                    <w:tab w:val="left" w:pos="3969"/>
                    <w:tab w:val="left" w:pos="4962"/>
                  </w:tabs>
                  <w:spacing w:before="0" w:after="0"/>
                  <w:jc w:val="both"/>
                  <w:outlineLvl w:val="0"/>
                  <w:rPr>
                    <w:rFonts w:ascii="Verdana" w:hAnsi="Verdana"/>
                    <w:color w:val="000000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Cs w:val="24"/>
                  </w:rPr>
                  <w:t>☐</w:t>
                </w:r>
              </w:p>
            </w:tc>
          </w:sdtContent>
        </w:sdt>
      </w:tr>
      <w:tr w:rsidR="008818FD" w:rsidRPr="007E1392" w14:paraId="23AE74E5" w14:textId="77777777" w:rsidTr="009B3EDB">
        <w:tc>
          <w:tcPr>
            <w:tcW w:w="3145" w:type="dxa"/>
          </w:tcPr>
          <w:p w14:paraId="6B32F0AB" w14:textId="77777777" w:rsidR="008818FD" w:rsidRPr="007E1392" w:rsidRDefault="008818FD" w:rsidP="009B3EDB">
            <w:pPr>
              <w:tabs>
                <w:tab w:val="left" w:pos="3969"/>
                <w:tab w:val="left" w:pos="4962"/>
              </w:tabs>
              <w:spacing w:before="0" w:after="0"/>
              <w:outlineLvl w:val="0"/>
              <w:rPr>
                <w:rFonts w:ascii="Verdana" w:hAnsi="Verdana"/>
                <w:bCs/>
                <w:iCs/>
              </w:rPr>
            </w:pPr>
            <w:r w:rsidRPr="007E1392">
              <w:rPr>
                <w:rFonts w:ascii="Verdana" w:hAnsi="Verdana"/>
                <w:bCs/>
                <w:iCs/>
              </w:rPr>
              <w:t xml:space="preserve">Other </w:t>
            </w:r>
          </w:p>
        </w:tc>
        <w:sdt>
          <w:sdtPr>
            <w:rPr>
              <w:rFonts w:ascii="Verdana" w:hAnsi="Verdana"/>
              <w:color w:val="000000"/>
              <w:szCs w:val="24"/>
              <w:shd w:val="clear" w:color="auto" w:fill="E6E6E6"/>
            </w:rPr>
            <w:id w:val="-1755114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5" w:type="dxa"/>
              </w:tcPr>
              <w:p w14:paraId="1C47BD12" w14:textId="77777777" w:rsidR="008818FD" w:rsidRPr="007E1392" w:rsidRDefault="008818FD" w:rsidP="009B3EDB">
                <w:pPr>
                  <w:tabs>
                    <w:tab w:val="left" w:pos="3969"/>
                    <w:tab w:val="left" w:pos="4962"/>
                  </w:tabs>
                  <w:spacing w:before="0" w:after="0"/>
                  <w:jc w:val="both"/>
                  <w:outlineLvl w:val="0"/>
                  <w:rPr>
                    <w:rFonts w:ascii="Verdana" w:hAnsi="Verdana"/>
                    <w:color w:val="000000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Cs w:val="24"/>
                  </w:rPr>
                  <w:t>☐</w:t>
                </w:r>
              </w:p>
            </w:tc>
          </w:sdtContent>
        </w:sdt>
        <w:tc>
          <w:tcPr>
            <w:tcW w:w="3442" w:type="dxa"/>
          </w:tcPr>
          <w:p w14:paraId="072D1337" w14:textId="77777777" w:rsidR="008818FD" w:rsidRPr="007E1392" w:rsidRDefault="008818FD" w:rsidP="009B3EDB">
            <w:pPr>
              <w:tabs>
                <w:tab w:val="left" w:pos="3969"/>
                <w:tab w:val="left" w:pos="4962"/>
              </w:tabs>
              <w:spacing w:before="0" w:after="0"/>
              <w:outlineLvl w:val="0"/>
              <w:rPr>
                <w:rFonts w:ascii="Verdana" w:hAnsi="Verdana" w:cs="Arial"/>
                <w:color w:val="000000"/>
                <w:szCs w:val="24"/>
              </w:rPr>
            </w:pPr>
          </w:p>
        </w:tc>
        <w:tc>
          <w:tcPr>
            <w:tcW w:w="2329" w:type="dxa"/>
          </w:tcPr>
          <w:p w14:paraId="6746D6E1" w14:textId="77777777" w:rsidR="008818FD" w:rsidRPr="007E1392" w:rsidRDefault="008818FD" w:rsidP="009B3EDB">
            <w:pPr>
              <w:tabs>
                <w:tab w:val="left" w:pos="3969"/>
                <w:tab w:val="left" w:pos="4962"/>
              </w:tabs>
              <w:spacing w:before="0" w:after="0"/>
              <w:outlineLvl w:val="0"/>
              <w:rPr>
                <w:rFonts w:ascii="Verdana" w:hAnsi="Verdana"/>
                <w:color w:val="000000"/>
                <w:szCs w:val="24"/>
              </w:rPr>
            </w:pPr>
          </w:p>
        </w:tc>
      </w:tr>
    </w:tbl>
    <w:p w14:paraId="76C73208" w14:textId="77777777" w:rsidR="008818FD" w:rsidRPr="007E1392" w:rsidRDefault="008818FD" w:rsidP="008818FD">
      <w:pPr>
        <w:tabs>
          <w:tab w:val="left" w:pos="3969"/>
          <w:tab w:val="left" w:pos="4962"/>
        </w:tabs>
        <w:spacing w:before="0" w:after="0"/>
        <w:outlineLvl w:val="0"/>
        <w:rPr>
          <w:rFonts w:ascii="Verdana" w:hAnsi="Verdana" w:cs="Arial"/>
          <w:color w:val="000000"/>
          <w:szCs w:val="24"/>
        </w:rPr>
      </w:pPr>
    </w:p>
    <w:p w14:paraId="52D749A0" w14:textId="77777777" w:rsidR="008818FD" w:rsidRPr="007E1392" w:rsidRDefault="008818FD" w:rsidP="008818FD">
      <w:pPr>
        <w:tabs>
          <w:tab w:val="left" w:pos="3969"/>
          <w:tab w:val="left" w:pos="4962"/>
        </w:tabs>
        <w:spacing w:before="0" w:after="0"/>
        <w:outlineLvl w:val="0"/>
        <w:rPr>
          <w:rFonts w:ascii="Verdana" w:hAnsi="Verdana" w:cs="Arial"/>
          <w:color w:val="000000"/>
          <w:szCs w:val="24"/>
        </w:rPr>
      </w:pPr>
      <w:r w:rsidRPr="007E1392">
        <w:rPr>
          <w:rFonts w:ascii="Verdana" w:hAnsi="Verdana"/>
          <w:color w:val="000000"/>
          <w:szCs w:val="24"/>
        </w:rPr>
        <w:tab/>
      </w:r>
      <w:r w:rsidRPr="007E1392">
        <w:rPr>
          <w:rFonts w:ascii="Verdana" w:hAnsi="Verdana"/>
          <w:color w:val="000000"/>
          <w:szCs w:val="24"/>
        </w:rPr>
        <w:tab/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7245"/>
      </w:tblGrid>
      <w:tr w:rsidR="008818FD" w:rsidRPr="007E1392" w14:paraId="020F2AD3" w14:textId="77777777" w:rsidTr="009B3EDB">
        <w:trPr>
          <w:trHeight w:val="432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306E8C" w14:textId="77777777" w:rsidR="008818FD" w:rsidRPr="007E1392" w:rsidRDefault="008818FD" w:rsidP="009B3EDB">
            <w:pPr>
              <w:tabs>
                <w:tab w:val="left" w:pos="3969"/>
                <w:tab w:val="left" w:pos="4962"/>
              </w:tabs>
              <w:spacing w:before="0" w:after="0"/>
              <w:outlineLvl w:val="0"/>
              <w:rPr>
                <w:rFonts w:ascii="Verdana" w:hAnsi="Verdana" w:cs="Arial"/>
                <w:color w:val="000000"/>
                <w:szCs w:val="24"/>
              </w:rPr>
            </w:pPr>
            <w:r>
              <w:rPr>
                <w:rFonts w:ascii="Verdana" w:hAnsi="Verdana" w:cs="Arial"/>
                <w:color w:val="000000"/>
                <w:szCs w:val="24"/>
              </w:rPr>
              <w:t>If “</w:t>
            </w:r>
            <w:r w:rsidRPr="007E1392">
              <w:rPr>
                <w:rFonts w:ascii="Verdana" w:hAnsi="Verdana" w:cs="Arial"/>
                <w:color w:val="000000"/>
                <w:szCs w:val="24"/>
              </w:rPr>
              <w:t>Other</w:t>
            </w:r>
            <w:r>
              <w:rPr>
                <w:rFonts w:ascii="Verdana" w:hAnsi="Verdana" w:cs="Arial"/>
                <w:color w:val="000000"/>
                <w:szCs w:val="24"/>
              </w:rPr>
              <w:t>” please specify</w:t>
            </w:r>
          </w:p>
          <w:p w14:paraId="650DA828" w14:textId="77777777" w:rsidR="008818FD" w:rsidRPr="007E1392" w:rsidRDefault="008818FD" w:rsidP="009B3EDB">
            <w:pPr>
              <w:tabs>
                <w:tab w:val="left" w:pos="7920"/>
                <w:tab w:val="left" w:pos="9630"/>
              </w:tabs>
              <w:spacing w:before="0" w:after="0"/>
              <w:outlineLvl w:val="0"/>
              <w:rPr>
                <w:rFonts w:ascii="Verdana" w:hAnsi="Verdana" w:cs="Arial"/>
                <w:b/>
                <w:color w:val="000000"/>
                <w:szCs w:val="24"/>
              </w:rPr>
            </w:pPr>
          </w:p>
        </w:tc>
        <w:tc>
          <w:tcPr>
            <w:tcW w:w="7245" w:type="dxa"/>
            <w:tcBorders>
              <w:left w:val="single" w:sz="4" w:space="0" w:color="auto"/>
            </w:tcBorders>
          </w:tcPr>
          <w:p w14:paraId="57F8E251" w14:textId="77777777" w:rsidR="008818FD" w:rsidRPr="007E1392" w:rsidRDefault="008818FD" w:rsidP="009B3EDB">
            <w:pPr>
              <w:spacing w:before="0" w:after="0"/>
              <w:outlineLvl w:val="0"/>
              <w:rPr>
                <w:rFonts w:ascii="Verdana" w:hAnsi="Verdana" w:cs="Arial"/>
                <w:color w:val="000000"/>
                <w:szCs w:val="24"/>
              </w:rPr>
            </w:pPr>
          </w:p>
        </w:tc>
      </w:tr>
    </w:tbl>
    <w:p w14:paraId="1AEA9BA0" w14:textId="77777777" w:rsidR="008818FD" w:rsidRPr="007E1392" w:rsidRDefault="008818FD" w:rsidP="008818FD">
      <w:pPr>
        <w:tabs>
          <w:tab w:val="left" w:pos="3969"/>
          <w:tab w:val="left" w:pos="4962"/>
        </w:tabs>
        <w:spacing w:before="0" w:after="0"/>
        <w:outlineLvl w:val="0"/>
        <w:rPr>
          <w:rFonts w:ascii="Verdana" w:hAnsi="Verdana" w:cs="Arial"/>
          <w:color w:val="000000"/>
          <w:szCs w:val="24"/>
          <w:highlight w:val="yellow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8"/>
        <w:gridCol w:w="5310"/>
      </w:tblGrid>
      <w:tr w:rsidR="008818FD" w:rsidRPr="007E1392" w14:paraId="10F0B4D2" w14:textId="77777777" w:rsidTr="009B3EDB">
        <w:trPr>
          <w:trHeight w:val="432"/>
        </w:trPr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60FABB" w14:textId="77777777" w:rsidR="008818FD" w:rsidRPr="007E1392" w:rsidRDefault="008818FD" w:rsidP="009B3EDB">
            <w:pPr>
              <w:spacing w:before="0" w:after="0"/>
              <w:outlineLvl w:val="0"/>
              <w:rPr>
                <w:rFonts w:ascii="Verdana" w:hAnsi="Verdana" w:cs="Arial"/>
                <w:b/>
                <w:color w:val="000000"/>
                <w:szCs w:val="24"/>
                <w:highlight w:val="yellow"/>
              </w:rPr>
            </w:pPr>
            <w:r w:rsidRPr="007E1392">
              <w:rPr>
                <w:rFonts w:ascii="Verdana" w:hAnsi="Verdana" w:cs="Arial"/>
                <w:b/>
                <w:color w:val="000000"/>
                <w:szCs w:val="24"/>
              </w:rPr>
              <w:t>Companies House number (if applicable):</w:t>
            </w:r>
          </w:p>
        </w:tc>
        <w:tc>
          <w:tcPr>
            <w:tcW w:w="5310" w:type="dxa"/>
            <w:tcBorders>
              <w:left w:val="single" w:sz="4" w:space="0" w:color="auto"/>
            </w:tcBorders>
          </w:tcPr>
          <w:p w14:paraId="647FABDA" w14:textId="77777777" w:rsidR="008818FD" w:rsidRPr="007E1392" w:rsidRDefault="008818FD" w:rsidP="009B3EDB">
            <w:pPr>
              <w:spacing w:before="0" w:after="0"/>
              <w:outlineLvl w:val="0"/>
              <w:rPr>
                <w:rFonts w:ascii="Verdana" w:hAnsi="Verdana" w:cs="Arial"/>
                <w:color w:val="000000"/>
                <w:szCs w:val="24"/>
                <w:highlight w:val="yellow"/>
              </w:rPr>
            </w:pPr>
          </w:p>
        </w:tc>
      </w:tr>
    </w:tbl>
    <w:p w14:paraId="7D55A1F8" w14:textId="77777777" w:rsidR="008818FD" w:rsidRPr="007E1392" w:rsidRDefault="008818FD" w:rsidP="008818FD">
      <w:pPr>
        <w:tabs>
          <w:tab w:val="left" w:pos="7920"/>
          <w:tab w:val="left" w:pos="9630"/>
        </w:tabs>
        <w:spacing w:before="0" w:after="0"/>
        <w:outlineLvl w:val="0"/>
        <w:rPr>
          <w:rFonts w:ascii="Verdana" w:hAnsi="Verdana" w:cs="Arial"/>
          <w:b/>
          <w:color w:val="000000"/>
          <w:szCs w:val="24"/>
          <w:highlight w:val="yellow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8"/>
        <w:gridCol w:w="5310"/>
      </w:tblGrid>
      <w:tr w:rsidR="008818FD" w:rsidRPr="007E1392" w14:paraId="71292B92" w14:textId="77777777" w:rsidTr="009B3EDB">
        <w:trPr>
          <w:trHeight w:val="432"/>
        </w:trPr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33A473" w14:textId="77777777" w:rsidR="008818FD" w:rsidRPr="007E1392" w:rsidRDefault="008818FD" w:rsidP="009B3EDB">
            <w:pPr>
              <w:spacing w:before="0" w:after="0"/>
              <w:outlineLvl w:val="0"/>
              <w:rPr>
                <w:rFonts w:ascii="Verdana" w:hAnsi="Verdana" w:cs="Arial"/>
                <w:b/>
                <w:color w:val="000000"/>
                <w:szCs w:val="24"/>
                <w:highlight w:val="yellow"/>
              </w:rPr>
            </w:pPr>
            <w:r w:rsidRPr="007E1392">
              <w:rPr>
                <w:rFonts w:ascii="Verdana" w:hAnsi="Verdana" w:cs="Arial"/>
                <w:b/>
                <w:color w:val="000000"/>
                <w:szCs w:val="24"/>
              </w:rPr>
              <w:t xml:space="preserve">Scottish charity number (if applicable): </w:t>
            </w:r>
          </w:p>
        </w:tc>
        <w:tc>
          <w:tcPr>
            <w:tcW w:w="5310" w:type="dxa"/>
            <w:tcBorders>
              <w:left w:val="single" w:sz="4" w:space="0" w:color="auto"/>
            </w:tcBorders>
          </w:tcPr>
          <w:p w14:paraId="2D38A546" w14:textId="77777777" w:rsidR="008818FD" w:rsidRPr="007E1392" w:rsidRDefault="008818FD" w:rsidP="009B3EDB">
            <w:pPr>
              <w:spacing w:before="0" w:after="0"/>
              <w:outlineLvl w:val="0"/>
              <w:rPr>
                <w:rFonts w:ascii="Verdana" w:hAnsi="Verdana" w:cs="Arial"/>
                <w:color w:val="000000"/>
                <w:szCs w:val="24"/>
                <w:highlight w:val="yellow"/>
              </w:rPr>
            </w:pPr>
          </w:p>
        </w:tc>
      </w:tr>
    </w:tbl>
    <w:p w14:paraId="53796245" w14:textId="77777777" w:rsidR="008818FD" w:rsidRPr="007E1392" w:rsidRDefault="008818FD" w:rsidP="008818FD">
      <w:pPr>
        <w:rPr>
          <w:rFonts w:ascii="Verdana" w:hAnsi="Verdana" w:cs="Arial"/>
        </w:rPr>
      </w:pPr>
    </w:p>
    <w:p w14:paraId="3406A965" w14:textId="22483ADF" w:rsidR="005B0B9D" w:rsidRDefault="005B0B9D" w:rsidP="004D14B9">
      <w:pPr>
        <w:rPr>
          <w:rFonts w:ascii="Verdana" w:hAnsi="Verdana" w:cs="Arial"/>
          <w:b/>
          <w:color w:val="000000"/>
          <w:szCs w:val="24"/>
        </w:rPr>
      </w:pPr>
      <w:r>
        <w:rPr>
          <w:rFonts w:ascii="Verdana" w:hAnsi="Verdana" w:cs="Arial"/>
          <w:b/>
          <w:color w:val="000000"/>
          <w:szCs w:val="24"/>
        </w:rPr>
        <w:t>Does your constitution/ set of rules allow you to carry out the activities you are applying for funding for?</w:t>
      </w:r>
    </w:p>
    <w:p w14:paraId="11F25F05" w14:textId="32E03D76" w:rsidR="00E1520D" w:rsidRPr="002C20DB" w:rsidRDefault="00CD17BA" w:rsidP="00CD17BA">
      <w:pPr>
        <w:tabs>
          <w:tab w:val="left" w:pos="720"/>
        </w:tabs>
        <w:spacing w:before="0" w:after="0"/>
        <w:rPr>
          <w:rFonts w:ascii="Verdana" w:hAnsi="Verdana" w:cs="Arial"/>
          <w:color w:val="000000"/>
          <w:szCs w:val="24"/>
        </w:rPr>
      </w:pPr>
      <w:r w:rsidRPr="00226E67">
        <w:rPr>
          <w:rFonts w:ascii="Verdana" w:hAnsi="Verdana" w:cs="Arial"/>
          <w:noProof/>
          <w:szCs w:val="24"/>
          <w:shd w:val="clear" w:color="auto" w:fill="E6E6E6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AFC8AB6" wp14:editId="401D0B72">
                <wp:simplePos x="0" y="0"/>
                <wp:positionH relativeFrom="column">
                  <wp:posOffset>12065</wp:posOffset>
                </wp:positionH>
                <wp:positionV relativeFrom="paragraph">
                  <wp:posOffset>403860</wp:posOffset>
                </wp:positionV>
                <wp:extent cx="6385560" cy="617220"/>
                <wp:effectExtent l="0" t="0" r="15240" b="1143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556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A04C2A" w14:textId="30750838" w:rsidR="00404FB8" w:rsidRDefault="00404F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C8AB6" id="Text Box 2" o:spid="_x0000_s1030" type="#_x0000_t202" style="position:absolute;margin-left:.95pt;margin-top:31.8pt;width:502.8pt;height:48.6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">
                <v:textbox>
                  <w:txbxContent>
                    <w:p w14:paraId="63A04C2A" w14:textId="30750838" w:rsidR="00404FB8" w:rsidRDefault="00404FB8"/>
                  </w:txbxContent>
                </v:textbox>
                <w10:wrap type="square"/>
              </v:shape>
            </w:pict>
          </mc:Fallback>
        </mc:AlternateContent>
      </w:r>
      <w:r w:rsidR="005B0B9D" w:rsidRPr="00226E67">
        <w:rPr>
          <w:rFonts w:ascii="Verdana" w:hAnsi="Verdana" w:cs="Arial"/>
          <w:szCs w:val="24"/>
          <w:shd w:val="clear" w:color="auto" w:fill="E6E6E6"/>
        </w:rPr>
        <w:t>Yes</w:t>
      </w:r>
      <w:r w:rsidR="005B0B9D" w:rsidRPr="00226E67">
        <w:rPr>
          <w:rFonts w:ascii="Verdana" w:hAnsi="Verdana" w:cs="Arial"/>
          <w:szCs w:val="24"/>
          <w:shd w:val="clear" w:color="auto" w:fill="E6E6E6"/>
        </w:rPr>
        <w:tab/>
      </w:r>
      <w:sdt>
        <w:sdtPr>
          <w:rPr>
            <w:rFonts w:ascii="Verdana" w:hAnsi="Verdana" w:cs="Arial"/>
            <w:szCs w:val="24"/>
            <w:shd w:val="clear" w:color="auto" w:fill="E6E6E6"/>
          </w:rPr>
          <w:id w:val="-388488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B9D" w:rsidRPr="00226E67">
            <w:rPr>
              <w:rFonts w:ascii="MS Gothic" w:eastAsia="MS Gothic" w:hAnsi="MS Gothic" w:cs="Arial"/>
              <w:szCs w:val="24"/>
              <w:shd w:val="clear" w:color="auto" w:fill="E6E6E6"/>
            </w:rPr>
            <w:t>☐</w:t>
          </w:r>
        </w:sdtContent>
      </w:sdt>
      <w:r w:rsidR="005B0B9D" w:rsidRPr="00226E67">
        <w:rPr>
          <w:rFonts w:ascii="Verdana" w:hAnsi="Verdana" w:cs="Arial"/>
          <w:szCs w:val="24"/>
          <w:shd w:val="clear" w:color="auto" w:fill="E6E6E6"/>
        </w:rPr>
        <w:tab/>
        <w:t>No</w:t>
      </w:r>
      <w:r w:rsidRPr="00226E67">
        <w:rPr>
          <w:rFonts w:ascii="Verdana" w:hAnsi="Verdana" w:cs="Arial"/>
          <w:szCs w:val="24"/>
          <w:shd w:val="clear" w:color="auto" w:fill="E6E6E6"/>
        </w:rPr>
        <w:t>, please give details</w:t>
      </w:r>
      <w:r w:rsidR="005B0B9D" w:rsidRPr="00226E67">
        <w:rPr>
          <w:rFonts w:ascii="Verdana" w:hAnsi="Verdana" w:cs="Arial"/>
          <w:szCs w:val="24"/>
          <w:shd w:val="clear" w:color="auto" w:fill="E6E6E6"/>
        </w:rPr>
        <w:t xml:space="preserve">    </w:t>
      </w:r>
      <w:sdt>
        <w:sdtPr>
          <w:rPr>
            <w:rFonts w:ascii="Verdana" w:hAnsi="Verdana" w:cs="Arial"/>
            <w:szCs w:val="24"/>
            <w:shd w:val="clear" w:color="auto" w:fill="E6E6E6"/>
          </w:rPr>
          <w:id w:val="954831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B9D" w:rsidRPr="00226E67">
            <w:rPr>
              <w:rFonts w:ascii="MS Gothic" w:eastAsia="MS Gothic" w:hAnsi="MS Gothic" w:cs="Arial"/>
              <w:szCs w:val="24"/>
              <w:shd w:val="clear" w:color="auto" w:fill="E6E6E6"/>
            </w:rPr>
            <w:t>☐</w:t>
          </w:r>
        </w:sdtContent>
      </w:sdt>
    </w:p>
    <w:p w14:paraId="61D616DF" w14:textId="77777777" w:rsidR="00EC4DB6" w:rsidRDefault="00EC4DB6">
      <w:pPr>
        <w:widowControl/>
        <w:spacing w:before="0" w:after="0"/>
        <w:rPr>
          <w:rFonts w:ascii="Verdana" w:hAnsi="Verdana" w:cs="Arial"/>
          <w:b/>
          <w:color w:val="000000"/>
          <w:szCs w:val="24"/>
          <w:u w:val="single"/>
        </w:rPr>
      </w:pPr>
      <w:r>
        <w:rPr>
          <w:rFonts w:ascii="Verdana" w:hAnsi="Verdana" w:cs="Arial"/>
          <w:b/>
          <w:color w:val="000000"/>
          <w:szCs w:val="24"/>
          <w:u w:val="single"/>
        </w:rPr>
        <w:br w:type="page"/>
      </w:r>
    </w:p>
    <w:p w14:paraId="634B87A9" w14:textId="7EEA3EA4" w:rsidR="00CD17BA" w:rsidRDefault="00A15692" w:rsidP="00226E67">
      <w:pPr>
        <w:tabs>
          <w:tab w:val="left" w:pos="720"/>
        </w:tabs>
        <w:spacing w:before="0" w:after="0"/>
        <w:rPr>
          <w:rFonts w:ascii="Verdana" w:hAnsi="Verdana" w:cs="Arial"/>
          <w:b/>
          <w:color w:val="000000"/>
          <w:szCs w:val="24"/>
          <w:u w:val="single"/>
        </w:rPr>
      </w:pPr>
      <w:r w:rsidRPr="00A15692">
        <w:rPr>
          <w:rFonts w:ascii="Verdana" w:hAnsi="Verdana" w:cs="Arial"/>
          <w:b/>
          <w:color w:val="000000"/>
          <w:szCs w:val="24"/>
          <w:u w:val="single"/>
        </w:rPr>
        <w:lastRenderedPageBreak/>
        <w:t>Section B: Project details</w:t>
      </w:r>
    </w:p>
    <w:p w14:paraId="3436683C" w14:textId="1D5905B9" w:rsidR="008730A6" w:rsidRDefault="008730A6" w:rsidP="00CA05C7">
      <w:pPr>
        <w:rPr>
          <w:rFonts w:ascii="Verdana" w:hAnsi="Verdana" w:cs="Arial"/>
          <w:b/>
          <w:bCs/>
          <w:szCs w:val="24"/>
        </w:rPr>
      </w:pPr>
    </w:p>
    <w:p w14:paraId="3D7D6365" w14:textId="39D42F90" w:rsidR="00CA05C7" w:rsidRDefault="00D05587" w:rsidP="00CA05C7">
      <w:pPr>
        <w:rPr>
          <w:rFonts w:ascii="Verdana" w:hAnsi="Verdana" w:cs="Arial"/>
          <w:b/>
          <w:bCs/>
          <w:szCs w:val="24"/>
        </w:rPr>
      </w:pPr>
      <w:r w:rsidRPr="00CD17BA">
        <w:rPr>
          <w:rFonts w:ascii="Verdana" w:hAnsi="Verdana" w:cs="Arial"/>
          <w:b/>
          <w:noProof/>
          <w:color w:val="000000"/>
          <w:szCs w:val="24"/>
          <w:shd w:val="clear" w:color="auto" w:fill="E6E6E6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0D2C0A6B" wp14:editId="252041EA">
                <wp:simplePos x="0" y="0"/>
                <wp:positionH relativeFrom="margin">
                  <wp:align>left</wp:align>
                </wp:positionH>
                <wp:positionV relativeFrom="paragraph">
                  <wp:posOffset>294640</wp:posOffset>
                </wp:positionV>
                <wp:extent cx="6233160" cy="1404620"/>
                <wp:effectExtent l="0" t="0" r="15240" b="1651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31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3CB4BC" w14:textId="77777777" w:rsidR="00404FB8" w:rsidRDefault="00404FB8" w:rsidP="00D0558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2C0A6B" id="_x0000_s1031" type="#_x0000_t202" style="position:absolute;margin-left:0;margin-top:23.2pt;width:490.8pt;height:110.6pt;z-index:2516889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">
                <v:textbox style="mso-fit-shape-to-text:t">
                  <w:txbxContent>
                    <w:p w14:paraId="7F3CB4BC" w14:textId="77777777" w:rsidR="00404FB8" w:rsidRDefault="00404FB8" w:rsidP="00D05587"/>
                  </w:txbxContent>
                </v:textbox>
                <w10:wrap type="square" anchorx="margin"/>
              </v:shape>
            </w:pict>
          </mc:Fallback>
        </mc:AlternateContent>
      </w:r>
      <w:r w:rsidR="00CA05C7">
        <w:rPr>
          <w:rFonts w:ascii="Verdana" w:hAnsi="Verdana" w:cs="Arial"/>
          <w:b/>
          <w:bCs/>
          <w:szCs w:val="24"/>
        </w:rPr>
        <w:t>Q</w:t>
      </w:r>
      <w:r w:rsidR="00240AF5">
        <w:rPr>
          <w:rFonts w:ascii="Verdana" w:hAnsi="Verdana" w:cs="Arial"/>
          <w:b/>
          <w:bCs/>
          <w:szCs w:val="24"/>
        </w:rPr>
        <w:t>4.</w:t>
      </w:r>
      <w:r w:rsidR="00CA05C7">
        <w:rPr>
          <w:rFonts w:ascii="Verdana" w:hAnsi="Verdana" w:cs="Arial"/>
          <w:b/>
          <w:bCs/>
          <w:szCs w:val="24"/>
        </w:rPr>
        <w:t xml:space="preserve"> Name of Project</w:t>
      </w:r>
      <w:r w:rsidR="00C94F8E">
        <w:rPr>
          <w:rFonts w:ascii="Verdana" w:hAnsi="Verdana" w:cs="Arial"/>
          <w:b/>
          <w:bCs/>
          <w:szCs w:val="24"/>
        </w:rPr>
        <w:t xml:space="preserve"> </w:t>
      </w:r>
    </w:p>
    <w:p w14:paraId="7086E402" w14:textId="77777777" w:rsidR="008730A6" w:rsidRDefault="008730A6" w:rsidP="00CA05C7">
      <w:pPr>
        <w:rPr>
          <w:rFonts w:ascii="Verdana" w:hAnsi="Verdana" w:cs="Arial"/>
          <w:b/>
          <w:bCs/>
          <w:szCs w:val="24"/>
        </w:rPr>
      </w:pPr>
    </w:p>
    <w:p w14:paraId="0E5B0032" w14:textId="33B2D5A4" w:rsidR="00CA05C7" w:rsidRDefault="00CA05C7" w:rsidP="00CA05C7">
      <w:pPr>
        <w:rPr>
          <w:rFonts w:ascii="Verdana" w:hAnsi="Verdana" w:cs="Arial"/>
          <w:b/>
          <w:bCs/>
          <w:szCs w:val="24"/>
        </w:rPr>
      </w:pPr>
      <w:r>
        <w:rPr>
          <w:rFonts w:ascii="Verdana" w:hAnsi="Verdana" w:cs="Arial"/>
          <w:b/>
          <w:bCs/>
          <w:szCs w:val="24"/>
        </w:rPr>
        <w:t>Q</w:t>
      </w:r>
      <w:r w:rsidR="00240AF5">
        <w:rPr>
          <w:rFonts w:ascii="Verdana" w:hAnsi="Verdana" w:cs="Arial"/>
          <w:b/>
          <w:bCs/>
          <w:szCs w:val="24"/>
        </w:rPr>
        <w:t>5.</w:t>
      </w:r>
      <w:r>
        <w:rPr>
          <w:rFonts w:ascii="Verdana" w:hAnsi="Verdana" w:cs="Arial"/>
          <w:b/>
          <w:bCs/>
          <w:szCs w:val="24"/>
        </w:rPr>
        <w:t xml:space="preserve"> Is your application for a new project or for a continuation/expansion of an existing project? </w:t>
      </w:r>
    </w:p>
    <w:p w14:paraId="54234439" w14:textId="77777777" w:rsidR="00CA05C7" w:rsidRDefault="00CA05C7" w:rsidP="00CA05C7">
      <w:pPr>
        <w:rPr>
          <w:rFonts w:ascii="Verdana" w:hAnsi="Verdana" w:cs="Arial"/>
          <w:b/>
          <w:bCs/>
          <w:szCs w:val="24"/>
        </w:rPr>
      </w:pPr>
    </w:p>
    <w:p w14:paraId="72AF2F85" w14:textId="597E0ADB" w:rsidR="00CA05C7" w:rsidRPr="00226E67" w:rsidRDefault="00CA05C7" w:rsidP="00226E67">
      <w:pPr>
        <w:ind w:left="360"/>
        <w:rPr>
          <w:rFonts w:ascii="Verdana" w:hAnsi="Verdana" w:cs="Arial"/>
          <w:bCs/>
          <w:szCs w:val="24"/>
        </w:rPr>
      </w:pPr>
      <w:r w:rsidRPr="00226E67">
        <w:rPr>
          <w:rFonts w:ascii="Verdana" w:hAnsi="Verdana" w:cs="Arial"/>
          <w:bCs/>
          <w:szCs w:val="24"/>
          <w:shd w:val="clear" w:color="auto" w:fill="E6E6E6"/>
        </w:rPr>
        <w:t>New project</w:t>
      </w:r>
      <w:r w:rsidR="00D05587" w:rsidRPr="00226E67">
        <w:rPr>
          <w:rFonts w:ascii="Verdana" w:hAnsi="Verdana" w:cs="Arial"/>
          <w:bCs/>
          <w:szCs w:val="24"/>
          <w:shd w:val="clear" w:color="auto" w:fill="E6E6E6"/>
        </w:rPr>
        <w:br/>
      </w:r>
      <w:r w:rsidR="00D05587" w:rsidRPr="00226E67">
        <w:rPr>
          <w:rFonts w:ascii="Verdana" w:hAnsi="Verdana" w:cs="Arial"/>
          <w:bCs/>
          <w:szCs w:val="24"/>
          <w:shd w:val="clear" w:color="auto" w:fill="E6E6E6"/>
        </w:rPr>
        <w:tab/>
      </w:r>
      <w:r w:rsidR="00D05587" w:rsidRPr="00226E67">
        <w:rPr>
          <w:rFonts w:ascii="Verdana" w:hAnsi="Verdana" w:cs="Arial"/>
          <w:bCs/>
          <w:szCs w:val="24"/>
          <w:shd w:val="clear" w:color="auto" w:fill="E6E6E6"/>
        </w:rPr>
        <w:tab/>
      </w:r>
      <w:r w:rsidR="00D05587" w:rsidRPr="00226E67">
        <w:rPr>
          <w:rFonts w:ascii="Verdana" w:hAnsi="Verdana" w:cs="Arial"/>
          <w:bCs/>
          <w:szCs w:val="24"/>
          <w:shd w:val="clear" w:color="auto" w:fill="E6E6E6"/>
        </w:rPr>
        <w:tab/>
      </w:r>
      <w:r w:rsidR="00D05587" w:rsidRPr="00226E67">
        <w:rPr>
          <w:rFonts w:ascii="Verdana" w:hAnsi="Verdana" w:cs="Arial"/>
          <w:bCs/>
          <w:szCs w:val="24"/>
          <w:shd w:val="clear" w:color="auto" w:fill="E6E6E6"/>
        </w:rPr>
        <w:tab/>
      </w:r>
      <w:r w:rsidR="00D05587" w:rsidRPr="00226E67">
        <w:rPr>
          <w:rFonts w:ascii="Verdana" w:hAnsi="Verdana" w:cs="Arial"/>
          <w:bCs/>
          <w:szCs w:val="24"/>
          <w:shd w:val="clear" w:color="auto" w:fill="E6E6E6"/>
        </w:rPr>
        <w:tab/>
      </w:r>
      <w:r w:rsidR="00D05587" w:rsidRPr="00226E67">
        <w:rPr>
          <w:rFonts w:ascii="Verdana" w:hAnsi="Verdana" w:cs="Arial"/>
          <w:bCs/>
          <w:szCs w:val="24"/>
          <w:shd w:val="clear" w:color="auto" w:fill="E6E6E6"/>
        </w:rPr>
        <w:tab/>
      </w:r>
      <w:r w:rsidR="00D05587" w:rsidRPr="00226E67">
        <w:rPr>
          <w:rFonts w:ascii="Verdana" w:hAnsi="Verdana" w:cs="Arial"/>
          <w:bCs/>
          <w:szCs w:val="24"/>
          <w:shd w:val="clear" w:color="auto" w:fill="E6E6E6"/>
        </w:rPr>
        <w:tab/>
      </w:r>
      <w:r w:rsidR="00D05587" w:rsidRPr="00226E67">
        <w:rPr>
          <w:rFonts w:ascii="Verdana" w:hAnsi="Verdana" w:cs="Arial"/>
          <w:bCs/>
          <w:szCs w:val="24"/>
          <w:shd w:val="clear" w:color="auto" w:fill="E6E6E6"/>
        </w:rPr>
        <w:tab/>
      </w:r>
      <w:r w:rsidR="00D05587" w:rsidRPr="00226E67">
        <w:rPr>
          <w:rFonts w:ascii="Verdana" w:hAnsi="Verdana" w:cs="Arial"/>
          <w:bCs/>
          <w:szCs w:val="24"/>
          <w:shd w:val="clear" w:color="auto" w:fill="E6E6E6"/>
        </w:rPr>
        <w:tab/>
      </w:r>
      <w:r w:rsidR="00D05587" w:rsidRPr="00226E67">
        <w:rPr>
          <w:rFonts w:ascii="Verdana" w:hAnsi="Verdana" w:cs="Arial"/>
          <w:bCs/>
          <w:szCs w:val="24"/>
          <w:shd w:val="clear" w:color="auto" w:fill="E6E6E6"/>
        </w:rPr>
        <w:tab/>
      </w:r>
      <w:r w:rsidR="00D05587" w:rsidRPr="00226E67">
        <w:rPr>
          <w:rFonts w:ascii="Verdana" w:hAnsi="Verdana" w:cs="Arial"/>
          <w:bCs/>
          <w:szCs w:val="24"/>
          <w:shd w:val="clear" w:color="auto" w:fill="E6E6E6"/>
        </w:rPr>
        <w:tab/>
      </w:r>
      <w:r w:rsidR="00D05587" w:rsidRPr="00226E67">
        <w:rPr>
          <w:rFonts w:ascii="Verdana" w:hAnsi="Verdana" w:cs="Arial"/>
          <w:bCs/>
          <w:szCs w:val="24"/>
          <w:shd w:val="clear" w:color="auto" w:fill="E6E6E6"/>
        </w:rPr>
        <w:tab/>
      </w:r>
      <w:r w:rsidR="00D05587" w:rsidRPr="00226E67">
        <w:rPr>
          <w:rFonts w:ascii="Verdana" w:hAnsi="Verdana" w:cs="Arial"/>
          <w:bCs/>
          <w:szCs w:val="24"/>
          <w:shd w:val="clear" w:color="auto" w:fill="E6E6E6"/>
        </w:rPr>
        <w:tab/>
      </w:r>
      <w:sdt>
        <w:sdtPr>
          <w:rPr>
            <w:rFonts w:ascii="Verdana" w:hAnsi="Verdana" w:cs="Arial"/>
            <w:bCs/>
            <w:szCs w:val="24"/>
            <w:shd w:val="clear" w:color="auto" w:fill="E6E6E6"/>
          </w:rPr>
          <w:id w:val="-909313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5587" w:rsidRPr="00226E67">
            <w:rPr>
              <w:rFonts w:ascii="Segoe UI Symbol" w:eastAsia="MS Gothic" w:hAnsi="Segoe UI Symbol" w:cs="Segoe UI Symbol"/>
              <w:bCs/>
              <w:szCs w:val="24"/>
              <w:shd w:val="clear" w:color="auto" w:fill="E6E6E6"/>
            </w:rPr>
            <w:t>☐</w:t>
          </w:r>
        </w:sdtContent>
      </w:sdt>
    </w:p>
    <w:p w14:paraId="1EEE2AA2" w14:textId="36B5860A" w:rsidR="00CA05C7" w:rsidRPr="00226E67" w:rsidRDefault="00CA05C7" w:rsidP="00226E67">
      <w:pPr>
        <w:ind w:left="360"/>
        <w:rPr>
          <w:rFonts w:ascii="Verdana" w:hAnsi="Verdana" w:cs="Arial"/>
          <w:bCs/>
          <w:szCs w:val="24"/>
        </w:rPr>
      </w:pPr>
      <w:r w:rsidRPr="00226E67">
        <w:rPr>
          <w:rFonts w:ascii="Verdana" w:hAnsi="Verdana" w:cs="Arial"/>
          <w:bCs/>
          <w:szCs w:val="24"/>
          <w:shd w:val="clear" w:color="auto" w:fill="E6E6E6"/>
        </w:rPr>
        <w:t>Existing project (funded through the Communities Fund)</w:t>
      </w:r>
      <w:r w:rsidR="00D05587" w:rsidRPr="00226E67">
        <w:rPr>
          <w:rFonts w:ascii="Verdana" w:hAnsi="Verdana" w:cs="Arial"/>
          <w:bCs/>
          <w:szCs w:val="24"/>
          <w:shd w:val="clear" w:color="auto" w:fill="E6E6E6"/>
        </w:rPr>
        <w:br/>
      </w:r>
      <w:r w:rsidR="00D05587" w:rsidRPr="00226E67">
        <w:rPr>
          <w:rFonts w:ascii="Verdana" w:hAnsi="Verdana" w:cs="Arial"/>
          <w:bCs/>
          <w:szCs w:val="24"/>
          <w:shd w:val="clear" w:color="auto" w:fill="E6E6E6"/>
        </w:rPr>
        <w:tab/>
      </w:r>
      <w:r w:rsidR="00D05587" w:rsidRPr="00226E67">
        <w:rPr>
          <w:rFonts w:ascii="Verdana" w:hAnsi="Verdana" w:cs="Arial"/>
          <w:bCs/>
          <w:szCs w:val="24"/>
          <w:shd w:val="clear" w:color="auto" w:fill="E6E6E6"/>
        </w:rPr>
        <w:tab/>
      </w:r>
      <w:r w:rsidR="00D05587" w:rsidRPr="00226E67">
        <w:rPr>
          <w:rFonts w:ascii="Verdana" w:hAnsi="Verdana" w:cs="Arial"/>
          <w:bCs/>
          <w:szCs w:val="24"/>
          <w:shd w:val="clear" w:color="auto" w:fill="E6E6E6"/>
        </w:rPr>
        <w:tab/>
      </w:r>
      <w:r w:rsidR="00D05587" w:rsidRPr="00226E67">
        <w:rPr>
          <w:rFonts w:ascii="Verdana" w:hAnsi="Verdana" w:cs="Arial"/>
          <w:bCs/>
          <w:szCs w:val="24"/>
          <w:shd w:val="clear" w:color="auto" w:fill="E6E6E6"/>
        </w:rPr>
        <w:tab/>
      </w:r>
      <w:r w:rsidR="00D05587" w:rsidRPr="00226E67">
        <w:rPr>
          <w:rFonts w:ascii="Verdana" w:hAnsi="Verdana" w:cs="Arial"/>
          <w:bCs/>
          <w:szCs w:val="24"/>
          <w:shd w:val="clear" w:color="auto" w:fill="E6E6E6"/>
        </w:rPr>
        <w:tab/>
      </w:r>
      <w:r w:rsidR="00D05587" w:rsidRPr="00226E67">
        <w:rPr>
          <w:rFonts w:ascii="Verdana" w:hAnsi="Verdana" w:cs="Arial"/>
          <w:bCs/>
          <w:szCs w:val="24"/>
          <w:shd w:val="clear" w:color="auto" w:fill="E6E6E6"/>
        </w:rPr>
        <w:tab/>
      </w:r>
      <w:r w:rsidR="00D05587" w:rsidRPr="00226E67">
        <w:rPr>
          <w:rFonts w:ascii="Verdana" w:hAnsi="Verdana" w:cs="Arial"/>
          <w:bCs/>
          <w:szCs w:val="24"/>
          <w:shd w:val="clear" w:color="auto" w:fill="E6E6E6"/>
        </w:rPr>
        <w:tab/>
      </w:r>
      <w:r w:rsidR="00D05587" w:rsidRPr="00226E67">
        <w:rPr>
          <w:rFonts w:ascii="Verdana" w:hAnsi="Verdana" w:cs="Arial"/>
          <w:bCs/>
          <w:szCs w:val="24"/>
          <w:shd w:val="clear" w:color="auto" w:fill="E6E6E6"/>
        </w:rPr>
        <w:tab/>
      </w:r>
      <w:r w:rsidR="00D05587" w:rsidRPr="00226E67">
        <w:rPr>
          <w:rFonts w:ascii="Verdana" w:hAnsi="Verdana" w:cs="Arial"/>
          <w:bCs/>
          <w:szCs w:val="24"/>
          <w:shd w:val="clear" w:color="auto" w:fill="E6E6E6"/>
        </w:rPr>
        <w:tab/>
      </w:r>
      <w:r w:rsidR="00D05587" w:rsidRPr="00226E67">
        <w:rPr>
          <w:rFonts w:ascii="Verdana" w:hAnsi="Verdana" w:cs="Arial"/>
          <w:bCs/>
          <w:szCs w:val="24"/>
          <w:shd w:val="clear" w:color="auto" w:fill="E6E6E6"/>
        </w:rPr>
        <w:tab/>
      </w:r>
      <w:r w:rsidR="00D05587" w:rsidRPr="00226E67">
        <w:rPr>
          <w:rFonts w:ascii="Verdana" w:hAnsi="Verdana" w:cs="Arial"/>
          <w:bCs/>
          <w:szCs w:val="24"/>
          <w:shd w:val="clear" w:color="auto" w:fill="E6E6E6"/>
        </w:rPr>
        <w:tab/>
      </w:r>
      <w:r w:rsidR="00D05587" w:rsidRPr="00226E67">
        <w:rPr>
          <w:rFonts w:ascii="Verdana" w:hAnsi="Verdana" w:cs="Arial"/>
          <w:bCs/>
          <w:szCs w:val="24"/>
          <w:shd w:val="clear" w:color="auto" w:fill="E6E6E6"/>
        </w:rPr>
        <w:tab/>
      </w:r>
      <w:r w:rsidR="00D05587" w:rsidRPr="00226E67">
        <w:rPr>
          <w:rFonts w:ascii="Verdana" w:hAnsi="Verdana" w:cs="Arial"/>
          <w:bCs/>
          <w:szCs w:val="24"/>
          <w:shd w:val="clear" w:color="auto" w:fill="E6E6E6"/>
        </w:rPr>
        <w:tab/>
      </w:r>
      <w:sdt>
        <w:sdtPr>
          <w:rPr>
            <w:rFonts w:ascii="Verdana" w:hAnsi="Verdana" w:cs="Arial"/>
            <w:bCs/>
            <w:szCs w:val="24"/>
            <w:shd w:val="clear" w:color="auto" w:fill="E6E6E6"/>
          </w:rPr>
          <w:id w:val="-862900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5587" w:rsidRPr="00226E67">
            <w:rPr>
              <w:rFonts w:ascii="Segoe UI Symbol" w:eastAsia="MS Gothic" w:hAnsi="Segoe UI Symbol" w:cs="Segoe UI Symbol"/>
              <w:bCs/>
              <w:szCs w:val="24"/>
              <w:shd w:val="clear" w:color="auto" w:fill="E6E6E6"/>
            </w:rPr>
            <w:t>☐</w:t>
          </w:r>
        </w:sdtContent>
      </w:sdt>
    </w:p>
    <w:p w14:paraId="31E64791" w14:textId="0213C93D" w:rsidR="00CA05C7" w:rsidRPr="00226E67" w:rsidRDefault="00CA05C7" w:rsidP="00226E67">
      <w:pPr>
        <w:ind w:left="360"/>
        <w:rPr>
          <w:rFonts w:ascii="Verdana" w:hAnsi="Verdana" w:cs="Arial"/>
          <w:b/>
          <w:bCs/>
          <w:szCs w:val="24"/>
        </w:rPr>
      </w:pPr>
      <w:r w:rsidRPr="00226E67">
        <w:rPr>
          <w:rFonts w:ascii="Verdana" w:hAnsi="Verdana" w:cs="Arial"/>
          <w:bCs/>
          <w:szCs w:val="24"/>
          <w:shd w:val="clear" w:color="auto" w:fill="E6E6E6"/>
        </w:rPr>
        <w:t>Existing project (New to Communities Fund but funded previously</w:t>
      </w:r>
      <w:r w:rsidR="00D05587" w:rsidRPr="00B454C8">
        <w:rPr>
          <w:rFonts w:ascii="Verdana" w:hAnsi="Verdana" w:cs="Arial"/>
          <w:bCs/>
          <w:szCs w:val="24"/>
        </w:rPr>
        <w:t xml:space="preserve"> </w:t>
      </w:r>
      <w:r w:rsidRPr="00226E67">
        <w:rPr>
          <w:rFonts w:ascii="Verdana" w:hAnsi="Verdana" w:cs="Arial"/>
          <w:bCs/>
          <w:szCs w:val="24"/>
          <w:shd w:val="clear" w:color="auto" w:fill="E6E6E6"/>
        </w:rPr>
        <w:t xml:space="preserve">through another </w:t>
      </w:r>
      <w:r w:rsidR="00D05587" w:rsidRPr="00226E67">
        <w:rPr>
          <w:rFonts w:ascii="Verdana" w:hAnsi="Verdana" w:cs="Arial"/>
          <w:bCs/>
          <w:szCs w:val="24"/>
          <w:shd w:val="clear" w:color="auto" w:fill="E6E6E6"/>
        </w:rPr>
        <w:t>funding organisation</w:t>
      </w:r>
      <w:r w:rsidRPr="00226E67">
        <w:rPr>
          <w:rFonts w:ascii="Verdana" w:hAnsi="Verdana" w:cs="Arial"/>
          <w:bCs/>
          <w:szCs w:val="24"/>
          <w:shd w:val="clear" w:color="auto" w:fill="E6E6E6"/>
        </w:rPr>
        <w:t>)</w:t>
      </w:r>
      <w:r w:rsidR="00D05587" w:rsidRPr="00226E67">
        <w:rPr>
          <w:rFonts w:ascii="Verdana" w:hAnsi="Verdana" w:cs="Arial"/>
          <w:bCs/>
          <w:szCs w:val="24"/>
          <w:shd w:val="clear" w:color="auto" w:fill="E6E6E6"/>
        </w:rPr>
        <w:tab/>
      </w:r>
      <w:r w:rsidR="00D05587" w:rsidRPr="00B454C8">
        <w:rPr>
          <w:rFonts w:ascii="Verdana" w:hAnsi="Verdana" w:cs="Arial"/>
          <w:b/>
          <w:bCs/>
          <w:szCs w:val="24"/>
        </w:rPr>
        <w:tab/>
      </w:r>
      <w:r w:rsidR="00D05587" w:rsidRPr="00B454C8">
        <w:rPr>
          <w:rFonts w:ascii="Verdana" w:hAnsi="Verdana" w:cs="Arial"/>
          <w:b/>
          <w:bCs/>
          <w:szCs w:val="24"/>
        </w:rPr>
        <w:tab/>
      </w:r>
      <w:r w:rsidR="00D05587" w:rsidRPr="00B454C8">
        <w:rPr>
          <w:rFonts w:ascii="Verdana" w:hAnsi="Verdana" w:cs="Arial"/>
          <w:b/>
          <w:bCs/>
          <w:szCs w:val="24"/>
        </w:rPr>
        <w:tab/>
      </w:r>
      <w:r w:rsidR="00D05587" w:rsidRPr="00B454C8">
        <w:rPr>
          <w:rFonts w:ascii="Verdana" w:hAnsi="Verdana" w:cs="Arial"/>
          <w:b/>
          <w:bCs/>
          <w:szCs w:val="24"/>
        </w:rPr>
        <w:tab/>
      </w:r>
      <w:r w:rsidR="00D05587" w:rsidRPr="00B454C8">
        <w:rPr>
          <w:rFonts w:ascii="Verdana" w:hAnsi="Verdana" w:cs="Arial"/>
          <w:b/>
          <w:bCs/>
          <w:szCs w:val="24"/>
        </w:rPr>
        <w:tab/>
      </w:r>
      <w:r w:rsidR="00D05587" w:rsidRPr="00B454C8">
        <w:rPr>
          <w:rFonts w:ascii="Verdana" w:hAnsi="Verdana" w:cs="Arial"/>
          <w:b/>
          <w:bCs/>
          <w:szCs w:val="24"/>
        </w:rPr>
        <w:tab/>
      </w:r>
      <w:r w:rsidR="00D05587" w:rsidRPr="00B454C8">
        <w:rPr>
          <w:rFonts w:ascii="Verdana" w:hAnsi="Verdana" w:cs="Arial"/>
          <w:b/>
          <w:bCs/>
          <w:szCs w:val="24"/>
        </w:rPr>
        <w:tab/>
      </w:r>
      <w:sdt>
        <w:sdtPr>
          <w:rPr>
            <w:rFonts w:ascii="Verdana" w:hAnsi="Verdana" w:cs="Arial"/>
            <w:bCs/>
            <w:szCs w:val="24"/>
            <w:shd w:val="clear" w:color="auto" w:fill="E6E6E6"/>
          </w:rPr>
          <w:id w:val="1878582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5587" w:rsidRPr="00226E67">
            <w:rPr>
              <w:rFonts w:ascii="Segoe UI Symbol" w:eastAsia="MS Gothic" w:hAnsi="Segoe UI Symbol" w:cs="Segoe UI Symbol"/>
              <w:bCs/>
              <w:szCs w:val="24"/>
              <w:shd w:val="clear" w:color="auto" w:fill="E6E6E6"/>
            </w:rPr>
            <w:t>☐</w:t>
          </w:r>
        </w:sdtContent>
      </w:sdt>
    </w:p>
    <w:p w14:paraId="6A5460C9" w14:textId="77777777" w:rsidR="00CA05C7" w:rsidRDefault="00CA05C7" w:rsidP="00CA05C7">
      <w:pPr>
        <w:rPr>
          <w:rFonts w:ascii="Verdana" w:hAnsi="Verdana" w:cs="Arial"/>
          <w:b/>
          <w:bCs/>
          <w:szCs w:val="24"/>
        </w:rPr>
      </w:pPr>
    </w:p>
    <w:p w14:paraId="4211FA6D" w14:textId="7213900C" w:rsidR="00CA05C7" w:rsidRDefault="00CA05C7" w:rsidP="00CA05C7">
      <w:pPr>
        <w:rPr>
          <w:rFonts w:ascii="Verdana" w:hAnsi="Verdana" w:cs="Arial"/>
          <w:b/>
          <w:bCs/>
          <w:szCs w:val="24"/>
        </w:rPr>
      </w:pPr>
      <w:r>
        <w:rPr>
          <w:rFonts w:ascii="Verdana" w:hAnsi="Verdana" w:cs="Arial"/>
          <w:b/>
          <w:bCs/>
          <w:szCs w:val="24"/>
        </w:rPr>
        <w:t>Q</w:t>
      </w:r>
      <w:r w:rsidR="00240AF5">
        <w:rPr>
          <w:rFonts w:ascii="Verdana" w:hAnsi="Verdana" w:cs="Arial"/>
          <w:b/>
          <w:bCs/>
          <w:szCs w:val="24"/>
        </w:rPr>
        <w:t>6</w:t>
      </w:r>
      <w:r>
        <w:rPr>
          <w:rFonts w:ascii="Verdana" w:hAnsi="Verdana" w:cs="Arial"/>
          <w:b/>
          <w:bCs/>
          <w:szCs w:val="24"/>
        </w:rPr>
        <w:t xml:space="preserve">. Please tick which of these descriptions best describes your project: </w:t>
      </w:r>
      <w:r w:rsidR="00CE68A4">
        <w:rPr>
          <w:rFonts w:ascii="Verdana" w:hAnsi="Verdana" w:cs="Arial"/>
          <w:b/>
          <w:bCs/>
          <w:szCs w:val="24"/>
        </w:rPr>
        <w:br/>
      </w:r>
    </w:p>
    <w:p w14:paraId="3374F025" w14:textId="77777777" w:rsidR="00C47FCE" w:rsidRDefault="00C47FCE" w:rsidP="00CA05C7">
      <w:pPr>
        <w:pStyle w:val="ListParagraph"/>
        <w:numPr>
          <w:ilvl w:val="0"/>
          <w:numId w:val="32"/>
        </w:numPr>
        <w:rPr>
          <w:rFonts w:ascii="Verdana" w:hAnsi="Verdana" w:cs="Arial"/>
          <w:b/>
          <w:bCs/>
          <w:szCs w:val="24"/>
        </w:rPr>
        <w:sectPr w:rsidR="00C47FCE" w:rsidSect="008818FD">
          <w:footerReference w:type="default" r:id="rId15"/>
          <w:headerReference w:type="first" r:id="rId16"/>
          <w:footerReference w:type="first" r:id="rId17"/>
          <w:pgSz w:w="11909" w:h="16834" w:code="9"/>
          <w:pgMar w:top="1140" w:right="1009" w:bottom="851" w:left="1009" w:header="431" w:footer="142" w:gutter="0"/>
          <w:pgNumType w:start="1"/>
          <w:cols w:space="720"/>
          <w:noEndnote/>
          <w:titlePg/>
          <w:docGrid w:linePitch="326"/>
        </w:sectPr>
      </w:pPr>
    </w:p>
    <w:p w14:paraId="6E04B442" w14:textId="568362B0" w:rsidR="00E1520D" w:rsidRPr="00226E67" w:rsidRDefault="00CA05C7" w:rsidP="00E1520D">
      <w:pPr>
        <w:ind w:left="360"/>
        <w:rPr>
          <w:rFonts w:ascii="Verdana" w:hAnsi="Verdana" w:cs="Arial"/>
          <w:bCs/>
          <w:szCs w:val="24"/>
        </w:rPr>
      </w:pPr>
      <w:r w:rsidRPr="00226E67">
        <w:rPr>
          <w:rFonts w:ascii="Verdana" w:hAnsi="Verdana" w:cs="Arial"/>
          <w:bCs/>
          <w:szCs w:val="24"/>
          <w:shd w:val="clear" w:color="auto" w:fill="E6E6E6"/>
        </w:rPr>
        <w:t>Befriending</w:t>
      </w:r>
      <w:r w:rsidR="00E1520D" w:rsidRPr="00226E67">
        <w:rPr>
          <w:rFonts w:ascii="Verdana" w:hAnsi="Verdana" w:cs="Arial"/>
          <w:bCs/>
          <w:szCs w:val="24"/>
          <w:shd w:val="clear" w:color="auto" w:fill="E6E6E6"/>
        </w:rPr>
        <w:tab/>
      </w:r>
      <w:r w:rsidR="00E1520D" w:rsidRPr="00226E67">
        <w:rPr>
          <w:rFonts w:ascii="Verdana" w:hAnsi="Verdana" w:cs="Arial"/>
          <w:bCs/>
          <w:szCs w:val="24"/>
          <w:shd w:val="clear" w:color="auto" w:fill="E6E6E6"/>
        </w:rPr>
        <w:tab/>
      </w:r>
      <w:r w:rsidR="00E1520D" w:rsidRPr="00226E67">
        <w:rPr>
          <w:rFonts w:ascii="Verdana" w:hAnsi="Verdana" w:cs="Arial"/>
          <w:bCs/>
          <w:szCs w:val="24"/>
          <w:shd w:val="clear" w:color="auto" w:fill="E6E6E6"/>
        </w:rPr>
        <w:tab/>
      </w:r>
      <w:sdt>
        <w:sdtPr>
          <w:rPr>
            <w:rFonts w:ascii="Verdana" w:hAnsi="Verdana" w:cs="Arial"/>
            <w:bCs/>
            <w:szCs w:val="24"/>
            <w:shd w:val="clear" w:color="auto" w:fill="E6E6E6"/>
          </w:rPr>
          <w:id w:val="1313055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20D" w:rsidRPr="00226E67">
            <w:rPr>
              <w:rFonts w:ascii="MS Gothic" w:eastAsia="MS Gothic" w:hAnsi="MS Gothic" w:cs="Arial"/>
              <w:bCs/>
              <w:szCs w:val="24"/>
              <w:shd w:val="clear" w:color="auto" w:fill="E6E6E6"/>
            </w:rPr>
            <w:t>☐</w:t>
          </w:r>
        </w:sdtContent>
      </w:sdt>
    </w:p>
    <w:p w14:paraId="46C107A8" w14:textId="38373070" w:rsidR="00CA05C7" w:rsidRPr="00226E67" w:rsidRDefault="00CA05C7" w:rsidP="00226E67">
      <w:pPr>
        <w:ind w:left="360"/>
        <w:rPr>
          <w:rFonts w:ascii="Verdana" w:hAnsi="Verdana" w:cs="Arial"/>
          <w:bCs/>
          <w:szCs w:val="24"/>
        </w:rPr>
      </w:pPr>
      <w:r w:rsidRPr="00226E67">
        <w:rPr>
          <w:rFonts w:ascii="Verdana" w:hAnsi="Verdana" w:cs="Arial"/>
          <w:bCs/>
          <w:szCs w:val="24"/>
          <w:shd w:val="clear" w:color="auto" w:fill="E6E6E6"/>
        </w:rPr>
        <w:t>Nature</w:t>
      </w:r>
      <w:r w:rsidR="00E1520D" w:rsidRPr="00226E67">
        <w:rPr>
          <w:rFonts w:ascii="Verdana" w:hAnsi="Verdana" w:cs="Arial"/>
          <w:bCs/>
          <w:szCs w:val="24"/>
          <w:shd w:val="clear" w:color="auto" w:fill="E6E6E6"/>
        </w:rPr>
        <w:tab/>
      </w:r>
      <w:r w:rsidR="00E1520D" w:rsidRPr="00226E67">
        <w:rPr>
          <w:rFonts w:ascii="Verdana" w:hAnsi="Verdana" w:cs="Arial"/>
          <w:bCs/>
          <w:szCs w:val="24"/>
          <w:shd w:val="clear" w:color="auto" w:fill="E6E6E6"/>
        </w:rPr>
        <w:tab/>
      </w:r>
      <w:r w:rsidR="00E1520D" w:rsidRPr="00226E67">
        <w:rPr>
          <w:rFonts w:ascii="Verdana" w:hAnsi="Verdana" w:cs="Arial"/>
          <w:bCs/>
          <w:szCs w:val="24"/>
          <w:shd w:val="clear" w:color="auto" w:fill="E6E6E6"/>
        </w:rPr>
        <w:tab/>
      </w:r>
      <w:r w:rsidR="00E1520D" w:rsidRPr="00226E67">
        <w:rPr>
          <w:rFonts w:ascii="Verdana" w:hAnsi="Verdana" w:cs="Arial"/>
          <w:bCs/>
          <w:szCs w:val="24"/>
          <w:shd w:val="clear" w:color="auto" w:fill="E6E6E6"/>
        </w:rPr>
        <w:tab/>
      </w:r>
      <w:sdt>
        <w:sdtPr>
          <w:rPr>
            <w:rFonts w:ascii="Verdana" w:hAnsi="Verdana" w:cs="Arial"/>
            <w:bCs/>
            <w:szCs w:val="24"/>
            <w:shd w:val="clear" w:color="auto" w:fill="E6E6E6"/>
          </w:rPr>
          <w:id w:val="-1234157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20D" w:rsidRPr="00226E67">
            <w:rPr>
              <w:rFonts w:ascii="MS Gothic" w:eastAsia="MS Gothic" w:hAnsi="MS Gothic" w:cs="Arial"/>
              <w:bCs/>
              <w:szCs w:val="24"/>
              <w:shd w:val="clear" w:color="auto" w:fill="E6E6E6"/>
            </w:rPr>
            <w:t>☐</w:t>
          </w:r>
        </w:sdtContent>
      </w:sdt>
    </w:p>
    <w:p w14:paraId="763C8E34" w14:textId="3CD105EA" w:rsidR="00E1520D" w:rsidRPr="00226E67" w:rsidRDefault="00CA05C7" w:rsidP="00E1520D">
      <w:pPr>
        <w:ind w:left="360"/>
        <w:rPr>
          <w:rFonts w:ascii="Verdana" w:hAnsi="Verdana" w:cs="Arial"/>
          <w:bCs/>
          <w:szCs w:val="24"/>
        </w:rPr>
      </w:pPr>
      <w:r w:rsidRPr="00226E67">
        <w:rPr>
          <w:rFonts w:ascii="Verdana" w:hAnsi="Verdana" w:cs="Arial"/>
          <w:bCs/>
          <w:szCs w:val="24"/>
          <w:shd w:val="clear" w:color="auto" w:fill="E6E6E6"/>
        </w:rPr>
        <w:t>Peer Suppor</w:t>
      </w:r>
      <w:r w:rsidR="00E1520D" w:rsidRPr="00226E67">
        <w:rPr>
          <w:rFonts w:ascii="Verdana" w:hAnsi="Verdana" w:cs="Arial"/>
          <w:bCs/>
          <w:szCs w:val="24"/>
          <w:shd w:val="clear" w:color="auto" w:fill="E6E6E6"/>
        </w:rPr>
        <w:t>t</w:t>
      </w:r>
      <w:r w:rsidR="00E1520D" w:rsidRPr="00226E67">
        <w:rPr>
          <w:rFonts w:ascii="Verdana" w:hAnsi="Verdana" w:cs="Arial"/>
          <w:bCs/>
          <w:szCs w:val="24"/>
          <w:shd w:val="clear" w:color="auto" w:fill="E6E6E6"/>
        </w:rPr>
        <w:tab/>
      </w:r>
      <w:r w:rsidR="00E1520D" w:rsidRPr="00226E67">
        <w:rPr>
          <w:rFonts w:ascii="Verdana" w:hAnsi="Verdana" w:cs="Arial"/>
          <w:bCs/>
          <w:szCs w:val="24"/>
          <w:shd w:val="clear" w:color="auto" w:fill="E6E6E6"/>
        </w:rPr>
        <w:tab/>
      </w:r>
      <w:r w:rsidR="00E1520D" w:rsidRPr="00226E67">
        <w:rPr>
          <w:rFonts w:ascii="Verdana" w:hAnsi="Verdana" w:cs="Arial"/>
          <w:bCs/>
          <w:szCs w:val="24"/>
          <w:shd w:val="clear" w:color="auto" w:fill="E6E6E6"/>
        </w:rPr>
        <w:tab/>
      </w:r>
      <w:sdt>
        <w:sdtPr>
          <w:rPr>
            <w:rFonts w:ascii="Verdana" w:hAnsi="Verdana" w:cs="Arial"/>
            <w:bCs/>
            <w:szCs w:val="24"/>
            <w:shd w:val="clear" w:color="auto" w:fill="E6E6E6"/>
          </w:rPr>
          <w:id w:val="-1694991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20D" w:rsidRPr="00226E67">
            <w:rPr>
              <w:rFonts w:ascii="MS Gothic" w:eastAsia="MS Gothic" w:hAnsi="MS Gothic" w:cs="Arial"/>
              <w:bCs/>
              <w:szCs w:val="24"/>
              <w:shd w:val="clear" w:color="auto" w:fill="E6E6E6"/>
            </w:rPr>
            <w:t>☐</w:t>
          </w:r>
        </w:sdtContent>
      </w:sdt>
    </w:p>
    <w:p w14:paraId="764F8C9F" w14:textId="3FC369D0" w:rsidR="00CA05C7" w:rsidRPr="00226E67" w:rsidRDefault="00CA05C7" w:rsidP="00226E67">
      <w:pPr>
        <w:ind w:left="360"/>
        <w:rPr>
          <w:rFonts w:ascii="Verdana" w:hAnsi="Verdana" w:cs="Arial"/>
          <w:bCs/>
          <w:szCs w:val="24"/>
        </w:rPr>
      </w:pPr>
      <w:r w:rsidRPr="00226E67">
        <w:rPr>
          <w:rFonts w:ascii="Verdana" w:hAnsi="Verdana" w:cs="Arial"/>
          <w:bCs/>
          <w:szCs w:val="24"/>
          <w:shd w:val="clear" w:color="auto" w:fill="E6E6E6"/>
        </w:rPr>
        <w:t>Social</w:t>
      </w:r>
      <w:r w:rsidR="00E1520D" w:rsidRPr="00226E67">
        <w:rPr>
          <w:rFonts w:ascii="Verdana" w:hAnsi="Verdana" w:cs="Arial"/>
          <w:bCs/>
          <w:szCs w:val="24"/>
          <w:shd w:val="clear" w:color="auto" w:fill="E6E6E6"/>
        </w:rPr>
        <w:tab/>
      </w:r>
      <w:r w:rsidR="00E1520D" w:rsidRPr="00226E67">
        <w:rPr>
          <w:rFonts w:ascii="Verdana" w:hAnsi="Verdana" w:cs="Arial"/>
          <w:bCs/>
          <w:szCs w:val="24"/>
          <w:shd w:val="clear" w:color="auto" w:fill="E6E6E6"/>
        </w:rPr>
        <w:tab/>
      </w:r>
      <w:r w:rsidR="00E1520D" w:rsidRPr="00226E67">
        <w:rPr>
          <w:rFonts w:ascii="Verdana" w:hAnsi="Verdana" w:cs="Arial"/>
          <w:bCs/>
          <w:szCs w:val="24"/>
          <w:shd w:val="clear" w:color="auto" w:fill="E6E6E6"/>
        </w:rPr>
        <w:tab/>
      </w:r>
      <w:r w:rsidR="00E1520D" w:rsidRPr="00226E67">
        <w:rPr>
          <w:rFonts w:ascii="Verdana" w:hAnsi="Verdana" w:cs="Arial"/>
          <w:bCs/>
          <w:szCs w:val="24"/>
          <w:shd w:val="clear" w:color="auto" w:fill="E6E6E6"/>
        </w:rPr>
        <w:tab/>
      </w:r>
      <w:sdt>
        <w:sdtPr>
          <w:rPr>
            <w:rFonts w:ascii="Verdana" w:hAnsi="Verdana" w:cs="Arial"/>
            <w:bCs/>
            <w:szCs w:val="24"/>
            <w:shd w:val="clear" w:color="auto" w:fill="E6E6E6"/>
          </w:rPr>
          <w:id w:val="-925411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20D" w:rsidRPr="00226E67">
            <w:rPr>
              <w:rFonts w:ascii="MS Gothic" w:eastAsia="MS Gothic" w:hAnsi="MS Gothic" w:cs="Arial"/>
              <w:bCs/>
              <w:szCs w:val="24"/>
              <w:shd w:val="clear" w:color="auto" w:fill="E6E6E6"/>
            </w:rPr>
            <w:t>☐</w:t>
          </w:r>
        </w:sdtContent>
      </w:sdt>
    </w:p>
    <w:p w14:paraId="05581981" w14:textId="25FDB3E6" w:rsidR="00E1520D" w:rsidRPr="00226E67" w:rsidRDefault="00CA05C7" w:rsidP="00E1520D">
      <w:pPr>
        <w:ind w:left="360"/>
        <w:rPr>
          <w:rFonts w:ascii="Verdana" w:hAnsi="Verdana" w:cs="Arial"/>
          <w:bCs/>
          <w:szCs w:val="24"/>
        </w:rPr>
      </w:pPr>
      <w:r w:rsidRPr="00226E67">
        <w:rPr>
          <w:rFonts w:ascii="Verdana" w:hAnsi="Verdana" w:cs="Arial"/>
          <w:bCs/>
          <w:szCs w:val="24"/>
          <w:shd w:val="clear" w:color="auto" w:fill="E6E6E6"/>
        </w:rPr>
        <w:t>Counselling</w:t>
      </w:r>
      <w:r w:rsidR="00E1520D" w:rsidRPr="00226E67">
        <w:rPr>
          <w:rFonts w:ascii="Verdana" w:hAnsi="Verdana" w:cs="Arial"/>
          <w:bCs/>
          <w:szCs w:val="24"/>
          <w:shd w:val="clear" w:color="auto" w:fill="E6E6E6"/>
        </w:rPr>
        <w:tab/>
      </w:r>
      <w:r w:rsidR="00E1520D" w:rsidRPr="00226E67">
        <w:rPr>
          <w:rFonts w:ascii="Verdana" w:hAnsi="Verdana" w:cs="Arial"/>
          <w:bCs/>
          <w:szCs w:val="24"/>
          <w:shd w:val="clear" w:color="auto" w:fill="E6E6E6"/>
        </w:rPr>
        <w:tab/>
      </w:r>
      <w:r w:rsidR="00E1520D" w:rsidRPr="00226E67">
        <w:rPr>
          <w:rFonts w:ascii="Verdana" w:hAnsi="Verdana" w:cs="Arial"/>
          <w:bCs/>
          <w:szCs w:val="24"/>
          <w:shd w:val="clear" w:color="auto" w:fill="E6E6E6"/>
        </w:rPr>
        <w:tab/>
      </w:r>
      <w:sdt>
        <w:sdtPr>
          <w:rPr>
            <w:rFonts w:ascii="Verdana" w:hAnsi="Verdana" w:cs="Arial"/>
            <w:bCs/>
            <w:szCs w:val="24"/>
            <w:shd w:val="clear" w:color="auto" w:fill="E6E6E6"/>
          </w:rPr>
          <w:id w:val="-289517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20D" w:rsidRPr="00226E67">
            <w:rPr>
              <w:rFonts w:ascii="MS Gothic" w:eastAsia="MS Gothic" w:hAnsi="MS Gothic" w:cs="Arial"/>
              <w:bCs/>
              <w:szCs w:val="24"/>
              <w:shd w:val="clear" w:color="auto" w:fill="E6E6E6"/>
            </w:rPr>
            <w:t>☐</w:t>
          </w:r>
        </w:sdtContent>
      </w:sdt>
    </w:p>
    <w:p w14:paraId="64D2B2BC" w14:textId="3AAC0175" w:rsidR="00CA05C7" w:rsidRPr="00226E67" w:rsidRDefault="00CA05C7" w:rsidP="00226E67">
      <w:pPr>
        <w:ind w:left="360"/>
        <w:rPr>
          <w:rFonts w:ascii="Verdana" w:hAnsi="Verdana" w:cs="Arial"/>
          <w:bCs/>
          <w:szCs w:val="24"/>
        </w:rPr>
      </w:pPr>
      <w:r w:rsidRPr="00226E67">
        <w:rPr>
          <w:rFonts w:ascii="Verdana" w:hAnsi="Verdana" w:cs="Arial"/>
          <w:bCs/>
          <w:szCs w:val="24"/>
          <w:shd w:val="clear" w:color="auto" w:fill="E6E6E6"/>
        </w:rPr>
        <w:t>Arts and Crafts</w:t>
      </w:r>
      <w:r w:rsidR="00E1520D" w:rsidRPr="00226E67">
        <w:rPr>
          <w:rFonts w:ascii="Verdana" w:hAnsi="Verdana" w:cs="Arial"/>
          <w:bCs/>
          <w:szCs w:val="24"/>
          <w:shd w:val="clear" w:color="auto" w:fill="E6E6E6"/>
        </w:rPr>
        <w:tab/>
      </w:r>
      <w:r w:rsidR="00E1520D" w:rsidRPr="00226E67">
        <w:rPr>
          <w:rFonts w:ascii="Verdana" w:hAnsi="Verdana" w:cs="Arial"/>
          <w:bCs/>
          <w:szCs w:val="24"/>
          <w:shd w:val="clear" w:color="auto" w:fill="E6E6E6"/>
        </w:rPr>
        <w:tab/>
      </w:r>
      <w:sdt>
        <w:sdtPr>
          <w:rPr>
            <w:rFonts w:ascii="Verdana" w:hAnsi="Verdana" w:cs="Arial"/>
            <w:bCs/>
            <w:szCs w:val="24"/>
            <w:shd w:val="clear" w:color="auto" w:fill="E6E6E6"/>
          </w:rPr>
          <w:id w:val="343594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20D" w:rsidRPr="00226E67">
            <w:rPr>
              <w:rFonts w:ascii="MS Gothic" w:eastAsia="MS Gothic" w:hAnsi="MS Gothic" w:cs="Arial"/>
              <w:bCs/>
              <w:szCs w:val="24"/>
              <w:shd w:val="clear" w:color="auto" w:fill="E6E6E6"/>
            </w:rPr>
            <w:t>☐</w:t>
          </w:r>
        </w:sdtContent>
      </w:sdt>
    </w:p>
    <w:p w14:paraId="181220DC" w14:textId="6730B064" w:rsidR="00E1520D" w:rsidRPr="00226E67" w:rsidRDefault="00CA05C7" w:rsidP="00E1520D">
      <w:pPr>
        <w:ind w:left="360"/>
        <w:rPr>
          <w:rFonts w:ascii="Verdana" w:hAnsi="Verdana" w:cs="Arial"/>
          <w:bCs/>
          <w:szCs w:val="24"/>
        </w:rPr>
      </w:pPr>
      <w:r w:rsidRPr="00226E67">
        <w:rPr>
          <w:rFonts w:ascii="Verdana" w:hAnsi="Verdana" w:cs="Arial"/>
          <w:bCs/>
          <w:szCs w:val="24"/>
          <w:shd w:val="clear" w:color="auto" w:fill="E6E6E6"/>
        </w:rPr>
        <w:t>Therapeutic</w:t>
      </w:r>
      <w:r w:rsidR="00E1520D" w:rsidRPr="00226E67">
        <w:rPr>
          <w:rFonts w:ascii="Verdana" w:hAnsi="Verdana" w:cs="Arial"/>
          <w:bCs/>
          <w:szCs w:val="24"/>
          <w:shd w:val="clear" w:color="auto" w:fill="E6E6E6"/>
        </w:rPr>
        <w:tab/>
      </w:r>
      <w:r w:rsidR="00E1520D" w:rsidRPr="00226E67">
        <w:rPr>
          <w:rFonts w:ascii="Verdana" w:hAnsi="Verdana" w:cs="Arial"/>
          <w:bCs/>
          <w:szCs w:val="24"/>
          <w:shd w:val="clear" w:color="auto" w:fill="E6E6E6"/>
        </w:rPr>
        <w:tab/>
      </w:r>
      <w:r w:rsidR="00E1520D" w:rsidRPr="00226E67">
        <w:rPr>
          <w:rFonts w:ascii="Verdana" w:hAnsi="Verdana" w:cs="Arial"/>
          <w:bCs/>
          <w:szCs w:val="24"/>
          <w:shd w:val="clear" w:color="auto" w:fill="E6E6E6"/>
        </w:rPr>
        <w:tab/>
      </w:r>
      <w:sdt>
        <w:sdtPr>
          <w:rPr>
            <w:rFonts w:ascii="Verdana" w:hAnsi="Verdana" w:cs="Arial"/>
            <w:bCs/>
            <w:szCs w:val="24"/>
            <w:shd w:val="clear" w:color="auto" w:fill="E6E6E6"/>
          </w:rPr>
          <w:id w:val="-1671326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20D" w:rsidRPr="00226E67">
            <w:rPr>
              <w:rFonts w:ascii="MS Gothic" w:eastAsia="MS Gothic" w:hAnsi="MS Gothic" w:cs="Arial"/>
              <w:bCs/>
              <w:szCs w:val="24"/>
              <w:shd w:val="clear" w:color="auto" w:fill="E6E6E6"/>
            </w:rPr>
            <w:t>☐</w:t>
          </w:r>
        </w:sdtContent>
      </w:sdt>
    </w:p>
    <w:p w14:paraId="021FC39F" w14:textId="2EA40F99" w:rsidR="00CA05C7" w:rsidRPr="00226E67" w:rsidRDefault="00CA05C7" w:rsidP="00226E67">
      <w:pPr>
        <w:ind w:left="360"/>
        <w:rPr>
          <w:rFonts w:ascii="Verdana" w:hAnsi="Verdana" w:cs="Arial"/>
          <w:bCs/>
          <w:szCs w:val="24"/>
        </w:rPr>
      </w:pPr>
      <w:r w:rsidRPr="00226E67">
        <w:rPr>
          <w:rFonts w:ascii="Verdana" w:hAnsi="Verdana" w:cs="Arial"/>
          <w:bCs/>
          <w:szCs w:val="24"/>
          <w:shd w:val="clear" w:color="auto" w:fill="E6E6E6"/>
        </w:rPr>
        <w:t>Maintenance/repair</w:t>
      </w:r>
      <w:r w:rsidR="00240AF5" w:rsidRPr="00B454C8">
        <w:rPr>
          <w:rFonts w:ascii="Verdana" w:hAnsi="Verdana" w:cs="Arial"/>
          <w:bCs/>
          <w:szCs w:val="24"/>
        </w:rPr>
        <w:tab/>
      </w:r>
      <w:r w:rsidR="00E1520D" w:rsidRPr="00226E67">
        <w:rPr>
          <w:rFonts w:ascii="Verdana" w:hAnsi="Verdana" w:cs="Arial"/>
          <w:bCs/>
          <w:szCs w:val="24"/>
          <w:shd w:val="clear" w:color="auto" w:fill="E6E6E6"/>
        </w:rPr>
        <w:tab/>
      </w:r>
      <w:sdt>
        <w:sdtPr>
          <w:rPr>
            <w:rFonts w:ascii="Verdana" w:hAnsi="Verdana" w:cs="Arial"/>
            <w:bCs/>
            <w:szCs w:val="24"/>
            <w:shd w:val="clear" w:color="auto" w:fill="E6E6E6"/>
          </w:rPr>
          <w:id w:val="576248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20D" w:rsidRPr="00226E67">
            <w:rPr>
              <w:rFonts w:ascii="MS Gothic" w:eastAsia="MS Gothic" w:hAnsi="MS Gothic" w:cs="Arial"/>
              <w:bCs/>
              <w:szCs w:val="24"/>
              <w:shd w:val="clear" w:color="auto" w:fill="E6E6E6"/>
            </w:rPr>
            <w:t>☐</w:t>
          </w:r>
        </w:sdtContent>
      </w:sdt>
    </w:p>
    <w:p w14:paraId="6E20897C" w14:textId="7FE21024" w:rsidR="00E1520D" w:rsidRPr="00226E67" w:rsidRDefault="00CA05C7" w:rsidP="00226E67">
      <w:pPr>
        <w:ind w:firstLine="360"/>
        <w:rPr>
          <w:rFonts w:ascii="Verdana" w:hAnsi="Verdana" w:cs="Arial"/>
          <w:bCs/>
          <w:szCs w:val="24"/>
        </w:rPr>
      </w:pPr>
      <w:r w:rsidRPr="00226E67">
        <w:rPr>
          <w:rFonts w:ascii="Verdana" w:hAnsi="Verdana" w:cs="Arial"/>
          <w:bCs/>
          <w:szCs w:val="24"/>
          <w:shd w:val="clear" w:color="auto" w:fill="E6E6E6"/>
        </w:rPr>
        <w:t>Mentoring</w:t>
      </w:r>
      <w:r w:rsidR="00E1520D" w:rsidRPr="00226E67">
        <w:rPr>
          <w:rFonts w:ascii="Verdana" w:hAnsi="Verdana" w:cs="Arial"/>
          <w:bCs/>
          <w:szCs w:val="24"/>
          <w:shd w:val="clear" w:color="auto" w:fill="E6E6E6"/>
        </w:rPr>
        <w:tab/>
      </w:r>
      <w:r w:rsidR="00E1520D" w:rsidRPr="00226E67">
        <w:rPr>
          <w:rFonts w:ascii="Verdana" w:hAnsi="Verdana" w:cs="Arial"/>
          <w:bCs/>
          <w:szCs w:val="24"/>
          <w:shd w:val="clear" w:color="auto" w:fill="E6E6E6"/>
        </w:rPr>
        <w:tab/>
      </w:r>
      <w:r w:rsidR="00E1520D" w:rsidRPr="00226E67">
        <w:rPr>
          <w:rFonts w:ascii="Verdana" w:hAnsi="Verdana" w:cs="Arial"/>
          <w:bCs/>
          <w:szCs w:val="24"/>
          <w:shd w:val="clear" w:color="auto" w:fill="E6E6E6"/>
        </w:rPr>
        <w:tab/>
      </w:r>
      <w:sdt>
        <w:sdtPr>
          <w:rPr>
            <w:rFonts w:ascii="Verdana" w:hAnsi="Verdana" w:cs="Arial"/>
            <w:bCs/>
            <w:szCs w:val="24"/>
            <w:shd w:val="clear" w:color="auto" w:fill="E6E6E6"/>
          </w:rPr>
          <w:id w:val="615722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20D" w:rsidRPr="00226E67">
            <w:rPr>
              <w:rFonts w:ascii="MS Gothic" w:eastAsia="MS Gothic" w:hAnsi="MS Gothic" w:cs="Arial"/>
              <w:bCs/>
              <w:szCs w:val="24"/>
              <w:shd w:val="clear" w:color="auto" w:fill="E6E6E6"/>
            </w:rPr>
            <w:t>☐</w:t>
          </w:r>
        </w:sdtContent>
      </w:sdt>
    </w:p>
    <w:p w14:paraId="17A05EC4" w14:textId="242A6571" w:rsidR="00CA05C7" w:rsidRPr="00226E67" w:rsidRDefault="00CA05C7" w:rsidP="00226E67">
      <w:pPr>
        <w:rPr>
          <w:rFonts w:ascii="Verdana" w:hAnsi="Verdana" w:cs="Arial"/>
          <w:bCs/>
          <w:szCs w:val="24"/>
        </w:rPr>
      </w:pPr>
      <w:r w:rsidRPr="00226E67">
        <w:rPr>
          <w:rFonts w:ascii="Verdana" w:hAnsi="Verdana" w:cs="Arial"/>
          <w:bCs/>
          <w:szCs w:val="24"/>
          <w:shd w:val="clear" w:color="auto" w:fill="E6E6E6"/>
        </w:rPr>
        <w:t>Sport or physical activity</w:t>
      </w:r>
      <w:r w:rsidR="00E1520D" w:rsidRPr="00226E67">
        <w:rPr>
          <w:rFonts w:ascii="Verdana" w:hAnsi="Verdana" w:cs="Arial"/>
          <w:bCs/>
          <w:szCs w:val="24"/>
          <w:shd w:val="clear" w:color="auto" w:fill="E6E6E6"/>
        </w:rPr>
        <w:tab/>
      </w:r>
      <w:r w:rsidR="00E1520D" w:rsidRPr="00226E67">
        <w:rPr>
          <w:rFonts w:ascii="Verdana" w:hAnsi="Verdana" w:cs="Arial"/>
          <w:bCs/>
          <w:szCs w:val="24"/>
          <w:shd w:val="clear" w:color="auto" w:fill="E6E6E6"/>
        </w:rPr>
        <w:tab/>
      </w:r>
      <w:sdt>
        <w:sdtPr>
          <w:rPr>
            <w:rFonts w:ascii="Verdana" w:hAnsi="Verdana" w:cs="Arial"/>
            <w:bCs/>
            <w:szCs w:val="24"/>
            <w:shd w:val="clear" w:color="auto" w:fill="E6E6E6"/>
          </w:rPr>
          <w:id w:val="-876079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20D" w:rsidRPr="00226E67">
            <w:rPr>
              <w:rFonts w:ascii="MS Gothic" w:eastAsia="MS Gothic" w:hAnsi="MS Gothic" w:cs="Arial"/>
              <w:bCs/>
              <w:szCs w:val="24"/>
              <w:shd w:val="clear" w:color="auto" w:fill="E6E6E6"/>
            </w:rPr>
            <w:t>☐</w:t>
          </w:r>
        </w:sdtContent>
      </w:sdt>
    </w:p>
    <w:p w14:paraId="58E8405F" w14:textId="575918C0" w:rsidR="00E1520D" w:rsidRPr="00226E67" w:rsidRDefault="00CA05C7" w:rsidP="00226E67">
      <w:pPr>
        <w:rPr>
          <w:rFonts w:ascii="Verdana" w:hAnsi="Verdana" w:cs="Arial"/>
          <w:bCs/>
          <w:szCs w:val="24"/>
        </w:rPr>
      </w:pPr>
      <w:r w:rsidRPr="00226E67">
        <w:rPr>
          <w:rFonts w:ascii="Verdana" w:hAnsi="Verdana" w:cs="Arial"/>
          <w:bCs/>
          <w:szCs w:val="24"/>
          <w:shd w:val="clear" w:color="auto" w:fill="E6E6E6"/>
        </w:rPr>
        <w:t>Financial inclusion/</w:t>
      </w:r>
      <w:r w:rsidR="00E1520D" w:rsidRPr="00226E67">
        <w:rPr>
          <w:rFonts w:ascii="Verdana" w:hAnsi="Verdana" w:cs="Arial"/>
          <w:bCs/>
          <w:szCs w:val="24"/>
          <w:shd w:val="clear" w:color="auto" w:fill="E6E6E6"/>
        </w:rPr>
        <w:br/>
      </w:r>
      <w:r w:rsidRPr="00226E67">
        <w:rPr>
          <w:rFonts w:ascii="Verdana" w:hAnsi="Verdana" w:cs="Arial"/>
          <w:bCs/>
          <w:szCs w:val="24"/>
          <w:shd w:val="clear" w:color="auto" w:fill="E6E6E6"/>
        </w:rPr>
        <w:t>cost of living</w:t>
      </w:r>
      <w:r w:rsidR="00E1520D" w:rsidRPr="00226E67">
        <w:rPr>
          <w:rFonts w:ascii="Verdana" w:hAnsi="Verdana" w:cs="Arial"/>
          <w:bCs/>
          <w:szCs w:val="24"/>
          <w:shd w:val="clear" w:color="auto" w:fill="E6E6E6"/>
        </w:rPr>
        <w:tab/>
      </w:r>
      <w:r w:rsidR="00E1520D" w:rsidRPr="00226E67">
        <w:rPr>
          <w:rFonts w:ascii="Verdana" w:hAnsi="Verdana" w:cs="Arial"/>
          <w:bCs/>
          <w:szCs w:val="24"/>
          <w:shd w:val="clear" w:color="auto" w:fill="E6E6E6"/>
        </w:rPr>
        <w:tab/>
      </w:r>
      <w:r w:rsidR="00E1520D" w:rsidRPr="00226E67">
        <w:rPr>
          <w:rFonts w:ascii="Verdana" w:hAnsi="Verdana" w:cs="Arial"/>
          <w:bCs/>
          <w:szCs w:val="24"/>
          <w:shd w:val="clear" w:color="auto" w:fill="E6E6E6"/>
        </w:rPr>
        <w:tab/>
      </w:r>
      <w:r w:rsidR="00E1520D" w:rsidRPr="00226E67">
        <w:rPr>
          <w:rFonts w:ascii="Verdana" w:hAnsi="Verdana" w:cs="Arial"/>
          <w:bCs/>
          <w:szCs w:val="24"/>
          <w:shd w:val="clear" w:color="auto" w:fill="E6E6E6"/>
        </w:rPr>
        <w:tab/>
      </w:r>
      <w:sdt>
        <w:sdtPr>
          <w:rPr>
            <w:rFonts w:ascii="Verdana" w:hAnsi="Verdana" w:cs="Arial"/>
            <w:bCs/>
            <w:szCs w:val="24"/>
            <w:shd w:val="clear" w:color="auto" w:fill="E6E6E6"/>
          </w:rPr>
          <w:id w:val="-1170398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20D" w:rsidRPr="00226E67">
            <w:rPr>
              <w:rFonts w:ascii="MS Gothic" w:eastAsia="MS Gothic" w:hAnsi="MS Gothic" w:cs="Arial"/>
              <w:bCs/>
              <w:szCs w:val="24"/>
              <w:shd w:val="clear" w:color="auto" w:fill="E6E6E6"/>
            </w:rPr>
            <w:t>☐</w:t>
          </w:r>
        </w:sdtContent>
      </w:sdt>
    </w:p>
    <w:p w14:paraId="7E603AED" w14:textId="4ADDDC52" w:rsidR="00CA05C7" w:rsidRPr="00226E67" w:rsidRDefault="00CA05C7" w:rsidP="00226E67">
      <w:pPr>
        <w:rPr>
          <w:rFonts w:ascii="Verdana" w:hAnsi="Verdana" w:cs="Arial"/>
          <w:bCs/>
          <w:szCs w:val="24"/>
        </w:rPr>
      </w:pPr>
      <w:r w:rsidRPr="00226E67">
        <w:rPr>
          <w:rFonts w:ascii="Verdana" w:hAnsi="Verdana" w:cs="Arial"/>
          <w:bCs/>
          <w:szCs w:val="24"/>
          <w:shd w:val="clear" w:color="auto" w:fill="E6E6E6"/>
        </w:rPr>
        <w:t>Culture</w:t>
      </w:r>
      <w:r w:rsidR="00E1520D" w:rsidRPr="00226E67">
        <w:rPr>
          <w:rFonts w:ascii="Verdana" w:hAnsi="Verdana" w:cs="Arial"/>
          <w:bCs/>
          <w:szCs w:val="24"/>
          <w:shd w:val="clear" w:color="auto" w:fill="E6E6E6"/>
        </w:rPr>
        <w:tab/>
      </w:r>
      <w:r w:rsidR="00E1520D" w:rsidRPr="00226E67">
        <w:rPr>
          <w:rFonts w:ascii="Verdana" w:hAnsi="Verdana" w:cs="Arial"/>
          <w:bCs/>
          <w:szCs w:val="24"/>
          <w:shd w:val="clear" w:color="auto" w:fill="E6E6E6"/>
        </w:rPr>
        <w:tab/>
      </w:r>
      <w:r w:rsidR="00E1520D" w:rsidRPr="00226E67">
        <w:rPr>
          <w:rFonts w:ascii="Verdana" w:hAnsi="Verdana" w:cs="Arial"/>
          <w:bCs/>
          <w:szCs w:val="24"/>
          <w:shd w:val="clear" w:color="auto" w:fill="E6E6E6"/>
        </w:rPr>
        <w:tab/>
      </w:r>
      <w:r w:rsidR="00E1520D" w:rsidRPr="00226E67">
        <w:rPr>
          <w:rFonts w:ascii="Verdana" w:hAnsi="Verdana" w:cs="Arial"/>
          <w:bCs/>
          <w:szCs w:val="24"/>
          <w:shd w:val="clear" w:color="auto" w:fill="E6E6E6"/>
        </w:rPr>
        <w:tab/>
      </w:r>
      <w:r w:rsidR="00E1520D" w:rsidRPr="00226E67">
        <w:rPr>
          <w:rFonts w:ascii="Verdana" w:hAnsi="Verdana" w:cs="Arial"/>
          <w:bCs/>
          <w:szCs w:val="24"/>
          <w:shd w:val="clear" w:color="auto" w:fill="E6E6E6"/>
        </w:rPr>
        <w:tab/>
      </w:r>
      <w:sdt>
        <w:sdtPr>
          <w:rPr>
            <w:rFonts w:ascii="Verdana" w:hAnsi="Verdana" w:cs="Arial"/>
            <w:bCs/>
            <w:szCs w:val="24"/>
            <w:shd w:val="clear" w:color="auto" w:fill="E6E6E6"/>
          </w:rPr>
          <w:id w:val="-1125778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20D" w:rsidRPr="00226E67">
            <w:rPr>
              <w:rFonts w:ascii="MS Gothic" w:eastAsia="MS Gothic" w:hAnsi="MS Gothic" w:cs="Arial"/>
              <w:bCs/>
              <w:szCs w:val="24"/>
              <w:shd w:val="clear" w:color="auto" w:fill="E6E6E6"/>
            </w:rPr>
            <w:t>☐</w:t>
          </w:r>
        </w:sdtContent>
      </w:sdt>
    </w:p>
    <w:p w14:paraId="032ADA31" w14:textId="4C618310" w:rsidR="00E1520D" w:rsidRPr="00226E67" w:rsidRDefault="00CA05C7" w:rsidP="00226E67">
      <w:pPr>
        <w:rPr>
          <w:rFonts w:ascii="Verdana" w:hAnsi="Verdana" w:cs="Arial"/>
          <w:bCs/>
          <w:szCs w:val="24"/>
        </w:rPr>
      </w:pPr>
      <w:r w:rsidRPr="00226E67">
        <w:rPr>
          <w:rFonts w:ascii="Verdana" w:hAnsi="Verdana" w:cs="Arial"/>
          <w:bCs/>
          <w:szCs w:val="24"/>
          <w:shd w:val="clear" w:color="auto" w:fill="E6E6E6"/>
        </w:rPr>
        <w:t>One to One</w:t>
      </w:r>
      <w:r w:rsidR="00E1520D" w:rsidRPr="00226E67">
        <w:rPr>
          <w:rFonts w:ascii="Verdana" w:hAnsi="Verdana" w:cs="Arial"/>
          <w:bCs/>
          <w:szCs w:val="24"/>
          <w:shd w:val="clear" w:color="auto" w:fill="E6E6E6"/>
        </w:rPr>
        <w:tab/>
      </w:r>
      <w:r w:rsidR="00E1520D" w:rsidRPr="00226E67">
        <w:rPr>
          <w:rFonts w:ascii="Verdana" w:hAnsi="Verdana" w:cs="Arial"/>
          <w:bCs/>
          <w:szCs w:val="24"/>
          <w:shd w:val="clear" w:color="auto" w:fill="E6E6E6"/>
        </w:rPr>
        <w:tab/>
      </w:r>
      <w:r w:rsidR="00E1520D" w:rsidRPr="00226E67">
        <w:rPr>
          <w:rFonts w:ascii="Verdana" w:hAnsi="Verdana" w:cs="Arial"/>
          <w:bCs/>
          <w:szCs w:val="24"/>
          <w:shd w:val="clear" w:color="auto" w:fill="E6E6E6"/>
        </w:rPr>
        <w:tab/>
      </w:r>
      <w:r w:rsidR="00240AF5" w:rsidRPr="00B454C8">
        <w:rPr>
          <w:rFonts w:ascii="Verdana" w:hAnsi="Verdana" w:cs="Arial"/>
          <w:bCs/>
          <w:szCs w:val="24"/>
        </w:rPr>
        <w:tab/>
      </w:r>
      <w:r w:rsidR="00E1520D" w:rsidRPr="00226E67">
        <w:rPr>
          <w:rFonts w:ascii="Verdana" w:hAnsi="Verdana" w:cs="Arial"/>
          <w:bCs/>
          <w:szCs w:val="24"/>
          <w:shd w:val="clear" w:color="auto" w:fill="E6E6E6"/>
        </w:rPr>
        <w:tab/>
      </w:r>
      <w:sdt>
        <w:sdtPr>
          <w:rPr>
            <w:rFonts w:ascii="Verdana" w:hAnsi="Verdana" w:cs="Arial"/>
            <w:bCs/>
            <w:szCs w:val="24"/>
            <w:shd w:val="clear" w:color="auto" w:fill="E6E6E6"/>
          </w:rPr>
          <w:id w:val="346062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20D" w:rsidRPr="00226E67">
            <w:rPr>
              <w:rFonts w:ascii="MS Gothic" w:eastAsia="MS Gothic" w:hAnsi="MS Gothic" w:cs="Arial"/>
              <w:bCs/>
              <w:szCs w:val="24"/>
              <w:shd w:val="clear" w:color="auto" w:fill="E6E6E6"/>
            </w:rPr>
            <w:t>☐</w:t>
          </w:r>
        </w:sdtContent>
      </w:sdt>
    </w:p>
    <w:p w14:paraId="38BE6495" w14:textId="53EDE543" w:rsidR="00CA05C7" w:rsidRPr="00226E67" w:rsidRDefault="00CA05C7" w:rsidP="00226E67">
      <w:pPr>
        <w:rPr>
          <w:rFonts w:ascii="Verdana" w:hAnsi="Verdana" w:cs="Arial"/>
          <w:bCs/>
          <w:szCs w:val="24"/>
        </w:rPr>
      </w:pPr>
      <w:r w:rsidRPr="00226E67">
        <w:rPr>
          <w:rFonts w:ascii="Verdana" w:hAnsi="Verdana" w:cs="Arial"/>
          <w:bCs/>
          <w:szCs w:val="24"/>
          <w:shd w:val="clear" w:color="auto" w:fill="E6E6E6"/>
        </w:rPr>
        <w:t>Group activity</w:t>
      </w:r>
      <w:r w:rsidR="00E1520D" w:rsidRPr="00226E67">
        <w:rPr>
          <w:rFonts w:ascii="Verdana" w:hAnsi="Verdana" w:cs="Arial"/>
          <w:bCs/>
          <w:szCs w:val="24"/>
          <w:shd w:val="clear" w:color="auto" w:fill="E6E6E6"/>
        </w:rPr>
        <w:tab/>
      </w:r>
      <w:r w:rsidR="00E1520D" w:rsidRPr="00226E67">
        <w:rPr>
          <w:rFonts w:ascii="Verdana" w:hAnsi="Verdana" w:cs="Arial"/>
          <w:bCs/>
          <w:szCs w:val="24"/>
          <w:shd w:val="clear" w:color="auto" w:fill="E6E6E6"/>
        </w:rPr>
        <w:tab/>
      </w:r>
      <w:r w:rsidR="00240AF5" w:rsidRPr="00B454C8">
        <w:rPr>
          <w:rFonts w:ascii="Verdana" w:hAnsi="Verdana" w:cs="Arial"/>
          <w:bCs/>
          <w:szCs w:val="24"/>
        </w:rPr>
        <w:tab/>
      </w:r>
      <w:r w:rsidR="00E1520D" w:rsidRPr="00226E67">
        <w:rPr>
          <w:rFonts w:ascii="Verdana" w:hAnsi="Verdana" w:cs="Arial"/>
          <w:bCs/>
          <w:szCs w:val="24"/>
          <w:shd w:val="clear" w:color="auto" w:fill="E6E6E6"/>
        </w:rPr>
        <w:tab/>
      </w:r>
      <w:sdt>
        <w:sdtPr>
          <w:rPr>
            <w:rFonts w:ascii="Verdana" w:hAnsi="Verdana" w:cs="Arial"/>
            <w:bCs/>
            <w:szCs w:val="24"/>
            <w:shd w:val="clear" w:color="auto" w:fill="E6E6E6"/>
          </w:rPr>
          <w:id w:val="-693385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20D" w:rsidRPr="00226E67">
            <w:rPr>
              <w:rFonts w:ascii="MS Gothic" w:eastAsia="MS Gothic" w:hAnsi="MS Gothic" w:cs="Arial"/>
              <w:bCs/>
              <w:szCs w:val="24"/>
              <w:shd w:val="clear" w:color="auto" w:fill="E6E6E6"/>
            </w:rPr>
            <w:t>☐</w:t>
          </w:r>
        </w:sdtContent>
      </w:sdt>
      <w:r w:rsidRPr="00226E67">
        <w:rPr>
          <w:rFonts w:ascii="Verdana" w:hAnsi="Verdana" w:cs="Arial"/>
          <w:bCs/>
          <w:szCs w:val="24"/>
          <w:shd w:val="clear" w:color="auto" w:fill="E6E6E6"/>
        </w:rPr>
        <w:t xml:space="preserve"> </w:t>
      </w:r>
    </w:p>
    <w:p w14:paraId="7B258962" w14:textId="44034456" w:rsidR="00CA05C7" w:rsidRPr="00226E67" w:rsidRDefault="00CA05C7" w:rsidP="00226E67">
      <w:pPr>
        <w:rPr>
          <w:rFonts w:ascii="Verdana" w:hAnsi="Verdana" w:cs="Arial"/>
          <w:bCs/>
          <w:szCs w:val="24"/>
        </w:rPr>
      </w:pPr>
      <w:r w:rsidRPr="00226E67">
        <w:rPr>
          <w:rFonts w:ascii="Verdana" w:hAnsi="Verdana" w:cs="Arial"/>
          <w:bCs/>
          <w:szCs w:val="24"/>
          <w:shd w:val="clear" w:color="auto" w:fill="E6E6E6"/>
        </w:rPr>
        <w:t>Equipment</w:t>
      </w:r>
      <w:r w:rsidR="00E1520D" w:rsidRPr="00226E67">
        <w:rPr>
          <w:rFonts w:ascii="Verdana" w:hAnsi="Verdana" w:cs="Arial"/>
          <w:bCs/>
          <w:szCs w:val="24"/>
          <w:shd w:val="clear" w:color="auto" w:fill="E6E6E6"/>
        </w:rPr>
        <w:tab/>
      </w:r>
      <w:r w:rsidR="00E1520D" w:rsidRPr="00226E67">
        <w:rPr>
          <w:rFonts w:ascii="Verdana" w:hAnsi="Verdana" w:cs="Arial"/>
          <w:bCs/>
          <w:szCs w:val="24"/>
          <w:shd w:val="clear" w:color="auto" w:fill="E6E6E6"/>
        </w:rPr>
        <w:tab/>
      </w:r>
      <w:r w:rsidR="00E1520D" w:rsidRPr="00226E67">
        <w:rPr>
          <w:rFonts w:ascii="Verdana" w:hAnsi="Verdana" w:cs="Arial"/>
          <w:bCs/>
          <w:szCs w:val="24"/>
          <w:shd w:val="clear" w:color="auto" w:fill="E6E6E6"/>
        </w:rPr>
        <w:tab/>
      </w:r>
      <w:r w:rsidR="00240AF5" w:rsidRPr="00B454C8">
        <w:rPr>
          <w:rFonts w:ascii="Verdana" w:hAnsi="Verdana" w:cs="Arial"/>
          <w:bCs/>
          <w:szCs w:val="24"/>
        </w:rPr>
        <w:tab/>
      </w:r>
      <w:r w:rsidR="00E1520D" w:rsidRPr="00226E67">
        <w:rPr>
          <w:rFonts w:ascii="Verdana" w:hAnsi="Verdana" w:cs="Arial"/>
          <w:bCs/>
          <w:szCs w:val="24"/>
          <w:shd w:val="clear" w:color="auto" w:fill="E6E6E6"/>
        </w:rPr>
        <w:tab/>
      </w:r>
      <w:sdt>
        <w:sdtPr>
          <w:rPr>
            <w:rFonts w:ascii="Verdana" w:hAnsi="Verdana" w:cs="Arial"/>
            <w:bCs/>
            <w:szCs w:val="24"/>
            <w:shd w:val="clear" w:color="auto" w:fill="E6E6E6"/>
          </w:rPr>
          <w:id w:val="1652407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20D" w:rsidRPr="00226E67">
            <w:rPr>
              <w:rFonts w:ascii="MS Gothic" w:eastAsia="MS Gothic" w:hAnsi="MS Gothic" w:cs="Arial"/>
              <w:bCs/>
              <w:szCs w:val="24"/>
              <w:shd w:val="clear" w:color="auto" w:fill="E6E6E6"/>
            </w:rPr>
            <w:t>☐</w:t>
          </w:r>
        </w:sdtContent>
      </w:sdt>
    </w:p>
    <w:p w14:paraId="5E682D12" w14:textId="5F6B58AF" w:rsidR="00E1520D" w:rsidRPr="00226E67" w:rsidRDefault="00CA05C7" w:rsidP="00226E67">
      <w:pPr>
        <w:rPr>
          <w:rFonts w:ascii="Verdana" w:hAnsi="Verdana" w:cs="Arial"/>
          <w:bCs/>
          <w:szCs w:val="24"/>
        </w:rPr>
      </w:pPr>
      <w:r w:rsidRPr="00226E67">
        <w:rPr>
          <w:rFonts w:ascii="Verdana" w:hAnsi="Verdana" w:cs="Arial"/>
          <w:bCs/>
          <w:szCs w:val="24"/>
          <w:shd w:val="clear" w:color="auto" w:fill="E6E6E6"/>
        </w:rPr>
        <w:t>Food</w:t>
      </w:r>
      <w:r w:rsidR="00E1520D" w:rsidRPr="00226E67">
        <w:rPr>
          <w:rFonts w:ascii="Verdana" w:hAnsi="Verdana" w:cs="Arial"/>
          <w:bCs/>
          <w:szCs w:val="24"/>
          <w:shd w:val="clear" w:color="auto" w:fill="E6E6E6"/>
        </w:rPr>
        <w:tab/>
      </w:r>
      <w:r w:rsidR="00E1520D" w:rsidRPr="00226E67">
        <w:rPr>
          <w:rFonts w:ascii="Verdana" w:hAnsi="Verdana" w:cs="Arial"/>
          <w:bCs/>
          <w:szCs w:val="24"/>
          <w:shd w:val="clear" w:color="auto" w:fill="E6E6E6"/>
        </w:rPr>
        <w:tab/>
      </w:r>
      <w:r w:rsidR="00E1520D" w:rsidRPr="00226E67">
        <w:rPr>
          <w:rFonts w:ascii="Verdana" w:hAnsi="Verdana" w:cs="Arial"/>
          <w:bCs/>
          <w:szCs w:val="24"/>
          <w:shd w:val="clear" w:color="auto" w:fill="E6E6E6"/>
        </w:rPr>
        <w:tab/>
      </w:r>
      <w:r w:rsidR="00E1520D" w:rsidRPr="00226E67">
        <w:rPr>
          <w:rFonts w:ascii="Verdana" w:hAnsi="Verdana" w:cs="Arial"/>
          <w:bCs/>
          <w:szCs w:val="24"/>
          <w:shd w:val="clear" w:color="auto" w:fill="E6E6E6"/>
        </w:rPr>
        <w:tab/>
      </w:r>
      <w:r w:rsidR="00E1520D" w:rsidRPr="00226E67">
        <w:rPr>
          <w:rFonts w:ascii="Verdana" w:hAnsi="Verdana" w:cs="Arial"/>
          <w:bCs/>
          <w:szCs w:val="24"/>
          <w:shd w:val="clear" w:color="auto" w:fill="E6E6E6"/>
        </w:rPr>
        <w:tab/>
      </w:r>
      <w:r w:rsidR="00E1520D" w:rsidRPr="00226E67">
        <w:rPr>
          <w:rFonts w:ascii="Verdana" w:hAnsi="Verdana" w:cs="Arial"/>
          <w:bCs/>
          <w:szCs w:val="24"/>
          <w:shd w:val="clear" w:color="auto" w:fill="E6E6E6"/>
        </w:rPr>
        <w:tab/>
      </w:r>
      <w:sdt>
        <w:sdtPr>
          <w:rPr>
            <w:rFonts w:ascii="Verdana" w:hAnsi="Verdana" w:cs="Arial"/>
            <w:bCs/>
            <w:szCs w:val="24"/>
            <w:shd w:val="clear" w:color="auto" w:fill="E6E6E6"/>
          </w:rPr>
          <w:id w:val="-515774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20D" w:rsidRPr="00226E67">
            <w:rPr>
              <w:rFonts w:ascii="MS Gothic" w:eastAsia="MS Gothic" w:hAnsi="MS Gothic" w:cs="Arial"/>
              <w:bCs/>
              <w:szCs w:val="24"/>
              <w:shd w:val="clear" w:color="auto" w:fill="E6E6E6"/>
            </w:rPr>
            <w:t>☐</w:t>
          </w:r>
        </w:sdtContent>
      </w:sdt>
    </w:p>
    <w:p w14:paraId="12846EE9" w14:textId="1FE6BF90" w:rsidR="00E1520D" w:rsidRDefault="00E1520D" w:rsidP="00226E67">
      <w:pPr>
        <w:rPr>
          <w:rFonts w:ascii="Verdana" w:hAnsi="Verdana" w:cs="Arial"/>
          <w:b/>
          <w:bCs/>
          <w:szCs w:val="24"/>
        </w:rPr>
        <w:sectPr w:rsidR="00E1520D" w:rsidSect="00226E67">
          <w:type w:val="continuous"/>
          <w:pgSz w:w="11909" w:h="16834" w:code="9"/>
          <w:pgMar w:top="1140" w:right="1009" w:bottom="851" w:left="1009" w:header="431" w:footer="142" w:gutter="0"/>
          <w:pgNumType w:start="1"/>
          <w:cols w:num="2" w:space="720"/>
          <w:noEndnote/>
          <w:titlePg/>
          <w:docGrid w:linePitch="326"/>
        </w:sectPr>
      </w:pPr>
      <w:r w:rsidRPr="00226E67">
        <w:rPr>
          <w:rFonts w:ascii="Verdana" w:hAnsi="Verdana" w:cs="Arial"/>
          <w:bCs/>
          <w:szCs w:val="24"/>
          <w:shd w:val="clear" w:color="auto" w:fill="E6E6E6"/>
        </w:rPr>
        <w:t>Other (please describe)</w:t>
      </w:r>
      <w:r w:rsidRPr="00226E67">
        <w:rPr>
          <w:rFonts w:ascii="Verdana" w:hAnsi="Verdana" w:cs="Arial"/>
          <w:bCs/>
          <w:szCs w:val="24"/>
          <w:shd w:val="clear" w:color="auto" w:fill="E6E6E6"/>
        </w:rPr>
        <w:tab/>
      </w:r>
      <w:r w:rsidR="00240AF5" w:rsidRPr="00B454C8">
        <w:rPr>
          <w:rFonts w:ascii="Verdana" w:hAnsi="Verdana" w:cs="Arial"/>
          <w:bCs/>
          <w:szCs w:val="24"/>
        </w:rPr>
        <w:tab/>
      </w:r>
      <w:r w:rsidRPr="00226E67">
        <w:rPr>
          <w:rFonts w:ascii="Verdana" w:hAnsi="Verdana" w:cs="Arial"/>
          <w:bCs/>
          <w:szCs w:val="24"/>
          <w:shd w:val="clear" w:color="auto" w:fill="E6E6E6"/>
        </w:rPr>
        <w:tab/>
      </w:r>
      <w:sdt>
        <w:sdtPr>
          <w:rPr>
            <w:rFonts w:ascii="Verdana" w:hAnsi="Verdana" w:cs="Arial"/>
            <w:bCs/>
            <w:szCs w:val="24"/>
            <w:shd w:val="clear" w:color="auto" w:fill="E6E6E6"/>
          </w:rPr>
          <w:id w:val="-641724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5BCF">
            <w:rPr>
              <w:rFonts w:ascii="MS Gothic" w:eastAsia="MS Gothic" w:hAnsi="MS Gothic" w:cs="Arial" w:hint="eastAsia"/>
              <w:bCs/>
              <w:szCs w:val="24"/>
              <w:shd w:val="clear" w:color="auto" w:fill="E6E6E6"/>
            </w:rPr>
            <w:t>☐</w:t>
          </w:r>
        </w:sdtContent>
      </w:sdt>
    </w:p>
    <w:p w14:paraId="5E0E638F" w14:textId="1BAEACE4" w:rsidR="00E1520D" w:rsidRPr="00226E67" w:rsidRDefault="00E1520D" w:rsidP="00226E67">
      <w:pPr>
        <w:ind w:left="360"/>
        <w:rPr>
          <w:rFonts w:ascii="Verdana" w:hAnsi="Verdana" w:cs="Arial"/>
          <w:b/>
          <w:bCs/>
          <w:szCs w:val="24"/>
        </w:rPr>
      </w:pPr>
      <w:r>
        <w:rPr>
          <w:rFonts w:ascii="Verdana" w:hAnsi="Verdana" w:cs="Arial"/>
          <w:b/>
          <w:bCs/>
          <w:noProof/>
          <w:color w:val="2B579A"/>
          <w:szCs w:val="24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72B732F" wp14:editId="171536A8">
                <wp:simplePos x="0" y="0"/>
                <wp:positionH relativeFrom="column">
                  <wp:posOffset>3359785</wp:posOffset>
                </wp:positionH>
                <wp:positionV relativeFrom="paragraph">
                  <wp:posOffset>53975</wp:posOffset>
                </wp:positionV>
                <wp:extent cx="2903220" cy="2301240"/>
                <wp:effectExtent l="0" t="0" r="11430" b="2286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3220" cy="2301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D4F285" w14:textId="77777777" w:rsidR="00404FB8" w:rsidRDefault="00404F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B732F" id="Text Box 12" o:spid="_x0000_s1032" type="#_x0000_t202" style="position:absolute;left:0;text-align:left;margin-left:264.55pt;margin-top:4.25pt;width:228.6pt;height:181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" fillcolor="white [3201]" strokeweight=".5pt">
                <v:textbox>
                  <w:txbxContent>
                    <w:p w14:paraId="05D4F285" w14:textId="77777777" w:rsidR="00404FB8" w:rsidRDefault="00404FB8"/>
                  </w:txbxContent>
                </v:textbox>
              </v:shape>
            </w:pict>
          </mc:Fallback>
        </mc:AlternateContent>
      </w:r>
    </w:p>
    <w:p w14:paraId="73BCCB41" w14:textId="77777777" w:rsidR="00C47FCE" w:rsidRDefault="00C47FCE" w:rsidP="00226E67">
      <w:pPr>
        <w:ind w:left="360"/>
        <w:rPr>
          <w:rFonts w:ascii="Verdana" w:hAnsi="Verdana" w:cs="Arial"/>
          <w:b/>
          <w:color w:val="000000"/>
          <w:szCs w:val="24"/>
          <w:u w:val="single"/>
        </w:rPr>
        <w:sectPr w:rsidR="00C47FCE" w:rsidSect="00E1520D">
          <w:type w:val="continuous"/>
          <w:pgSz w:w="11909" w:h="16834" w:code="9"/>
          <w:pgMar w:top="1140" w:right="1009" w:bottom="851" w:left="1009" w:header="431" w:footer="142" w:gutter="0"/>
          <w:pgNumType w:start="1"/>
          <w:cols w:space="720"/>
          <w:noEndnote/>
          <w:titlePg/>
          <w:docGrid w:linePitch="326"/>
        </w:sectPr>
      </w:pPr>
    </w:p>
    <w:p w14:paraId="049C4099" w14:textId="282D7A62" w:rsidR="00A15692" w:rsidRPr="00A15692" w:rsidRDefault="00A15692" w:rsidP="004D14B9">
      <w:pPr>
        <w:rPr>
          <w:rFonts w:ascii="Verdana" w:hAnsi="Verdana" w:cs="Arial"/>
          <w:b/>
          <w:color w:val="000000"/>
          <w:szCs w:val="24"/>
          <w:u w:val="single"/>
        </w:rPr>
      </w:pPr>
    </w:p>
    <w:p w14:paraId="456192E9" w14:textId="77777777" w:rsidR="00E1520D" w:rsidRDefault="00E1520D" w:rsidP="00CA05C7">
      <w:pPr>
        <w:rPr>
          <w:rFonts w:ascii="Verdana" w:hAnsi="Verdana" w:cs="Arial"/>
          <w:b/>
          <w:color w:val="000000"/>
          <w:szCs w:val="24"/>
        </w:rPr>
      </w:pPr>
    </w:p>
    <w:p w14:paraId="00CC75AF" w14:textId="77777777" w:rsidR="00E1520D" w:rsidRDefault="00E1520D" w:rsidP="00CA05C7">
      <w:pPr>
        <w:rPr>
          <w:rFonts w:ascii="Verdana" w:hAnsi="Verdana" w:cs="Arial"/>
          <w:b/>
          <w:color w:val="000000"/>
          <w:szCs w:val="24"/>
        </w:rPr>
      </w:pPr>
    </w:p>
    <w:p w14:paraId="2B50E864" w14:textId="77777777" w:rsidR="00E1520D" w:rsidRDefault="00E1520D" w:rsidP="00CA05C7">
      <w:pPr>
        <w:rPr>
          <w:rFonts w:ascii="Verdana" w:hAnsi="Verdana" w:cs="Arial"/>
          <w:b/>
          <w:color w:val="000000"/>
          <w:szCs w:val="24"/>
        </w:rPr>
      </w:pPr>
    </w:p>
    <w:p w14:paraId="6A2FBB65" w14:textId="77777777" w:rsidR="00E1520D" w:rsidRDefault="00E1520D" w:rsidP="00CA05C7">
      <w:pPr>
        <w:rPr>
          <w:rFonts w:ascii="Verdana" w:hAnsi="Verdana" w:cs="Arial"/>
          <w:b/>
          <w:color w:val="000000"/>
          <w:szCs w:val="24"/>
        </w:rPr>
      </w:pPr>
    </w:p>
    <w:p w14:paraId="0C5D4446" w14:textId="77777777" w:rsidR="00E1520D" w:rsidRDefault="00E1520D">
      <w:pPr>
        <w:widowControl/>
        <w:spacing w:before="0" w:after="0"/>
        <w:rPr>
          <w:rFonts w:ascii="Verdana" w:hAnsi="Verdana" w:cs="Arial"/>
          <w:b/>
          <w:color w:val="000000"/>
          <w:szCs w:val="24"/>
        </w:rPr>
      </w:pPr>
      <w:r>
        <w:rPr>
          <w:rFonts w:ascii="Verdana" w:hAnsi="Verdana" w:cs="Arial"/>
          <w:b/>
          <w:color w:val="000000"/>
          <w:szCs w:val="24"/>
        </w:rPr>
        <w:br w:type="page"/>
      </w:r>
    </w:p>
    <w:p w14:paraId="63245A3F" w14:textId="5F989664" w:rsidR="00CA05C7" w:rsidRPr="00F7106E" w:rsidRDefault="001143D7" w:rsidP="00CA05C7">
      <w:pPr>
        <w:rPr>
          <w:rFonts w:ascii="Verdana" w:hAnsi="Verdana" w:cs="Arial"/>
          <w:b/>
          <w:color w:val="000000"/>
          <w:szCs w:val="24"/>
        </w:rPr>
      </w:pPr>
      <w:r w:rsidRPr="007E1392">
        <w:rPr>
          <w:rFonts w:ascii="Verdana" w:hAnsi="Verdana" w:cs="Arial"/>
          <w:b/>
          <w:color w:val="000000"/>
          <w:szCs w:val="24"/>
        </w:rPr>
        <w:lastRenderedPageBreak/>
        <w:t>Q</w:t>
      </w:r>
      <w:r w:rsidR="00240AF5">
        <w:rPr>
          <w:rFonts w:ascii="Verdana" w:hAnsi="Verdana" w:cs="Arial"/>
          <w:b/>
          <w:color w:val="000000"/>
          <w:szCs w:val="24"/>
        </w:rPr>
        <w:t>7</w:t>
      </w:r>
      <w:r w:rsidRPr="007E1392">
        <w:rPr>
          <w:rFonts w:ascii="Verdana" w:hAnsi="Verdana" w:cs="Arial"/>
          <w:b/>
          <w:color w:val="000000"/>
          <w:szCs w:val="24"/>
        </w:rPr>
        <w:t>.</w:t>
      </w:r>
      <w:r w:rsidR="00CA05C7" w:rsidRPr="00F7106E">
        <w:rPr>
          <w:rFonts w:ascii="Verdana" w:hAnsi="Verdana" w:cs="Arial"/>
          <w:b/>
          <w:color w:val="000000"/>
          <w:szCs w:val="24"/>
        </w:rPr>
        <w:t xml:space="preserve"> Please give </w:t>
      </w:r>
      <w:r w:rsidR="00CA05C7" w:rsidRPr="00F7106E">
        <w:rPr>
          <w:rFonts w:ascii="Verdana" w:hAnsi="Verdana" w:cs="Arial"/>
          <w:b/>
          <w:szCs w:val="24"/>
        </w:rPr>
        <w:t xml:space="preserve">a short summary of the project you wish to deliver with the funding </w:t>
      </w:r>
      <w:r w:rsidR="00CA05C7" w:rsidRPr="00F7106E">
        <w:rPr>
          <w:rFonts w:ascii="Verdana" w:hAnsi="Verdana" w:cs="Arial"/>
          <w:szCs w:val="24"/>
        </w:rPr>
        <w:t>(maximum 1</w:t>
      </w:r>
      <w:r w:rsidR="007F3E82">
        <w:rPr>
          <w:rFonts w:ascii="Verdana" w:hAnsi="Verdana" w:cs="Arial"/>
          <w:szCs w:val="24"/>
        </w:rPr>
        <w:t>5</w:t>
      </w:r>
      <w:r w:rsidR="00CA05C7" w:rsidRPr="00F7106E">
        <w:rPr>
          <w:rFonts w:ascii="Verdana" w:hAnsi="Verdana" w:cs="Arial"/>
          <w:szCs w:val="24"/>
        </w:rPr>
        <w:t>0 words)</w:t>
      </w:r>
    </w:p>
    <w:p w14:paraId="1231BE67" w14:textId="77777777" w:rsidR="00F7106E" w:rsidRPr="007E1392" w:rsidRDefault="00F7106E" w:rsidP="00F7106E">
      <w:pPr>
        <w:rPr>
          <w:rFonts w:ascii="Verdana" w:hAnsi="Verdana" w:cs="Arial"/>
          <w:b/>
          <w:color w:val="000000"/>
          <w:szCs w:val="24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0"/>
      </w:tblGrid>
      <w:tr w:rsidR="00F7106E" w:rsidRPr="007E1392" w14:paraId="36FEB5B0" w14:textId="77777777" w:rsidTr="00226E67">
        <w:trPr>
          <w:trHeight w:val="3159"/>
        </w:trPr>
        <w:tc>
          <w:tcPr>
            <w:tcW w:w="10060" w:type="dxa"/>
          </w:tcPr>
          <w:p w14:paraId="30D7AA69" w14:textId="77777777" w:rsidR="00F7106E" w:rsidRPr="007E1392" w:rsidRDefault="00F7106E" w:rsidP="009B3EDB">
            <w:pPr>
              <w:tabs>
                <w:tab w:val="right" w:pos="9990"/>
              </w:tabs>
              <w:spacing w:before="0" w:after="120"/>
              <w:rPr>
                <w:rFonts w:ascii="Verdana" w:hAnsi="Verdana"/>
                <w:color w:val="000000"/>
                <w:szCs w:val="24"/>
              </w:rPr>
            </w:pPr>
          </w:p>
          <w:p w14:paraId="7196D064" w14:textId="77777777" w:rsidR="00F7106E" w:rsidRPr="007E1392" w:rsidRDefault="00F7106E" w:rsidP="009B3EDB">
            <w:pPr>
              <w:tabs>
                <w:tab w:val="right" w:pos="9990"/>
              </w:tabs>
              <w:spacing w:before="0" w:after="120"/>
              <w:rPr>
                <w:rFonts w:ascii="Verdana" w:hAnsi="Verdana"/>
                <w:color w:val="000000"/>
                <w:szCs w:val="24"/>
              </w:rPr>
            </w:pPr>
          </w:p>
          <w:p w14:paraId="34FF1C98" w14:textId="77777777" w:rsidR="00F7106E" w:rsidRPr="007E1392" w:rsidRDefault="00F7106E" w:rsidP="009B3EDB">
            <w:pPr>
              <w:tabs>
                <w:tab w:val="right" w:pos="9990"/>
              </w:tabs>
              <w:spacing w:before="0" w:after="120"/>
              <w:rPr>
                <w:rFonts w:ascii="Verdana" w:hAnsi="Verdana"/>
                <w:color w:val="000000"/>
                <w:szCs w:val="24"/>
              </w:rPr>
            </w:pPr>
          </w:p>
          <w:p w14:paraId="6D072C0D" w14:textId="77777777" w:rsidR="00F7106E" w:rsidRPr="007E1392" w:rsidRDefault="00F7106E" w:rsidP="009B3EDB">
            <w:pPr>
              <w:tabs>
                <w:tab w:val="right" w:pos="9990"/>
              </w:tabs>
              <w:spacing w:before="0" w:after="120"/>
              <w:rPr>
                <w:rFonts w:ascii="Verdana" w:hAnsi="Verdana"/>
                <w:color w:val="000000"/>
                <w:szCs w:val="24"/>
              </w:rPr>
            </w:pPr>
          </w:p>
          <w:p w14:paraId="48A21919" w14:textId="77777777" w:rsidR="00F7106E" w:rsidRPr="007E1392" w:rsidRDefault="00F7106E" w:rsidP="009B3EDB">
            <w:pPr>
              <w:tabs>
                <w:tab w:val="right" w:pos="9990"/>
              </w:tabs>
              <w:spacing w:before="0" w:after="120"/>
              <w:rPr>
                <w:rFonts w:ascii="Verdana" w:hAnsi="Verdana"/>
                <w:color w:val="000000"/>
                <w:szCs w:val="24"/>
              </w:rPr>
            </w:pPr>
          </w:p>
        </w:tc>
      </w:tr>
    </w:tbl>
    <w:p w14:paraId="4B1F511A" w14:textId="77777777" w:rsidR="00FC369D" w:rsidRDefault="00FC369D" w:rsidP="004D14B9">
      <w:pPr>
        <w:rPr>
          <w:rFonts w:ascii="Verdana" w:hAnsi="Verdana" w:cs="Arial"/>
          <w:b/>
          <w:color w:val="000000"/>
          <w:szCs w:val="24"/>
        </w:rPr>
      </w:pPr>
    </w:p>
    <w:p w14:paraId="65F9C3DC" w14:textId="77777777" w:rsidR="00FC369D" w:rsidRPr="00F7106E" w:rsidRDefault="00FC369D" w:rsidP="004D14B9">
      <w:pPr>
        <w:rPr>
          <w:rFonts w:ascii="Verdana" w:hAnsi="Verdana" w:cs="Arial"/>
          <w:b/>
          <w:color w:val="000000"/>
          <w:szCs w:val="24"/>
        </w:rPr>
      </w:pPr>
    </w:p>
    <w:p w14:paraId="7A2ED2F5" w14:textId="3E4A8903" w:rsidR="00A51E05" w:rsidRPr="00F7106E" w:rsidRDefault="00A51E05" w:rsidP="004D14B9">
      <w:pPr>
        <w:rPr>
          <w:rFonts w:ascii="Verdana" w:hAnsi="Verdana" w:cs="Arial"/>
          <w:b/>
          <w:color w:val="000000"/>
          <w:szCs w:val="24"/>
        </w:rPr>
      </w:pPr>
      <w:r w:rsidRPr="00F7106E">
        <w:rPr>
          <w:rFonts w:ascii="Verdana" w:hAnsi="Verdana" w:cs="Arial"/>
          <w:b/>
          <w:color w:val="000000"/>
          <w:szCs w:val="24"/>
        </w:rPr>
        <w:t>Q</w:t>
      </w:r>
      <w:r w:rsidR="00240AF5">
        <w:rPr>
          <w:rFonts w:ascii="Verdana" w:hAnsi="Verdana" w:cs="Arial"/>
          <w:b/>
          <w:color w:val="000000"/>
          <w:szCs w:val="24"/>
        </w:rPr>
        <w:t>8</w:t>
      </w:r>
      <w:r w:rsidR="007F3E82">
        <w:rPr>
          <w:rFonts w:ascii="Verdana" w:hAnsi="Verdana" w:cs="Arial"/>
          <w:b/>
          <w:color w:val="000000"/>
          <w:szCs w:val="24"/>
        </w:rPr>
        <w:t>.</w:t>
      </w:r>
      <w:r w:rsidRPr="00F7106E">
        <w:rPr>
          <w:rFonts w:ascii="Verdana" w:hAnsi="Verdana" w:cs="Arial"/>
          <w:b/>
          <w:color w:val="000000"/>
          <w:szCs w:val="24"/>
        </w:rPr>
        <w:t xml:space="preserve"> </w:t>
      </w:r>
      <w:r w:rsidR="00CA05C7">
        <w:rPr>
          <w:rFonts w:ascii="Verdana" w:hAnsi="Verdana" w:cs="Arial"/>
          <w:b/>
          <w:color w:val="000000"/>
          <w:szCs w:val="24"/>
        </w:rPr>
        <w:t>How does your project aim to support mental health and wellbeing?</w:t>
      </w:r>
      <w:r w:rsidR="00543411">
        <w:rPr>
          <w:rFonts w:ascii="Verdana" w:hAnsi="Verdana" w:cs="Arial"/>
          <w:b/>
          <w:color w:val="000000"/>
          <w:szCs w:val="24"/>
        </w:rPr>
        <w:t xml:space="preserve"> </w:t>
      </w:r>
      <w:r w:rsidR="007F3E82">
        <w:rPr>
          <w:rFonts w:ascii="Verdana" w:hAnsi="Verdana" w:cs="Arial"/>
          <w:color w:val="000000"/>
          <w:szCs w:val="24"/>
        </w:rPr>
        <w:t>(maximum 100 words)</w:t>
      </w:r>
      <w:r w:rsidR="00240AF5">
        <w:rPr>
          <w:rFonts w:ascii="Verdana" w:hAnsi="Verdana" w:cs="Arial"/>
          <w:b/>
          <w:color w:val="000000"/>
          <w:szCs w:val="24"/>
        </w:rPr>
        <w:br/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0"/>
      </w:tblGrid>
      <w:tr w:rsidR="00A51E05" w:rsidRPr="00F7106E" w14:paraId="5023141B" w14:textId="77777777" w:rsidTr="00226E67">
        <w:trPr>
          <w:trHeight w:val="2252"/>
        </w:trPr>
        <w:tc>
          <w:tcPr>
            <w:tcW w:w="10030" w:type="dxa"/>
          </w:tcPr>
          <w:p w14:paraId="1F3B1409" w14:textId="77777777" w:rsidR="00A51E05" w:rsidRPr="00F7106E" w:rsidRDefault="00A51E05" w:rsidP="00A51E05">
            <w:pPr>
              <w:tabs>
                <w:tab w:val="left" w:pos="720"/>
                <w:tab w:val="right" w:pos="9990"/>
              </w:tabs>
              <w:spacing w:before="0" w:after="120"/>
              <w:rPr>
                <w:rFonts w:ascii="Verdana" w:hAnsi="Verdana"/>
                <w:color w:val="000000"/>
                <w:szCs w:val="24"/>
              </w:rPr>
            </w:pPr>
          </w:p>
        </w:tc>
      </w:tr>
    </w:tbl>
    <w:p w14:paraId="664355AD" w14:textId="77777777" w:rsidR="001C0940" w:rsidRPr="00F7106E" w:rsidRDefault="001C0940" w:rsidP="00A51E05">
      <w:pPr>
        <w:tabs>
          <w:tab w:val="left" w:pos="720"/>
          <w:tab w:val="right" w:pos="9990"/>
        </w:tabs>
        <w:spacing w:before="0" w:after="120"/>
        <w:rPr>
          <w:rFonts w:ascii="Verdana" w:hAnsi="Verdana"/>
          <w:b/>
          <w:color w:val="000000"/>
          <w:sz w:val="26"/>
        </w:rPr>
      </w:pPr>
    </w:p>
    <w:p w14:paraId="1A965116" w14:textId="77777777" w:rsidR="00E860D7" w:rsidRPr="00F7106E" w:rsidRDefault="00E860D7" w:rsidP="00A51E05">
      <w:pPr>
        <w:tabs>
          <w:tab w:val="left" w:pos="720"/>
          <w:tab w:val="right" w:pos="9990"/>
        </w:tabs>
        <w:spacing w:before="0" w:after="120"/>
        <w:rPr>
          <w:rFonts w:ascii="Verdana" w:hAnsi="Verdana"/>
          <w:b/>
          <w:color w:val="000000"/>
          <w:sz w:val="26"/>
        </w:rPr>
      </w:pPr>
    </w:p>
    <w:p w14:paraId="7003228C" w14:textId="0C5CC724" w:rsidR="00F7106E" w:rsidRPr="0043528F" w:rsidRDefault="00870421" w:rsidP="00F7106E">
      <w:pPr>
        <w:pStyle w:val="ListParagraph"/>
        <w:ind w:left="0"/>
        <w:rPr>
          <w:rFonts w:ascii="Verdana" w:hAnsi="Verdana"/>
          <w:b/>
          <w:color w:val="000000"/>
          <w:szCs w:val="24"/>
        </w:rPr>
      </w:pPr>
      <w:r w:rsidRPr="00F7106E">
        <w:rPr>
          <w:rFonts w:ascii="Verdana" w:hAnsi="Verdana"/>
          <w:b/>
          <w:color w:val="000000"/>
          <w:szCs w:val="24"/>
        </w:rPr>
        <w:t>Q</w:t>
      </w:r>
      <w:r w:rsidR="00240AF5">
        <w:rPr>
          <w:rFonts w:ascii="Verdana" w:hAnsi="Verdana"/>
          <w:b/>
          <w:color w:val="000000"/>
          <w:szCs w:val="24"/>
        </w:rPr>
        <w:t>9</w:t>
      </w:r>
      <w:r w:rsidR="007F3E82">
        <w:rPr>
          <w:rFonts w:ascii="Verdana" w:hAnsi="Verdana"/>
          <w:b/>
          <w:color w:val="000000"/>
          <w:szCs w:val="24"/>
        </w:rPr>
        <w:t>.</w:t>
      </w:r>
      <w:r w:rsidR="00836209" w:rsidRPr="00F7106E">
        <w:rPr>
          <w:rFonts w:ascii="Verdana" w:hAnsi="Verdana"/>
          <w:b/>
          <w:color w:val="000000"/>
          <w:szCs w:val="24"/>
        </w:rPr>
        <w:t xml:space="preserve"> </w:t>
      </w:r>
      <w:r w:rsidR="00F7106E" w:rsidRPr="007E1392">
        <w:rPr>
          <w:rFonts w:ascii="Verdana" w:hAnsi="Verdana"/>
          <w:b/>
          <w:color w:val="000000"/>
          <w:szCs w:val="24"/>
        </w:rPr>
        <w:t>What geographic area</w:t>
      </w:r>
      <w:r w:rsidR="002131CB">
        <w:rPr>
          <w:rFonts w:ascii="Verdana" w:hAnsi="Verdana"/>
          <w:b/>
          <w:color w:val="000000"/>
          <w:szCs w:val="24"/>
        </w:rPr>
        <w:t>s</w:t>
      </w:r>
      <w:r w:rsidR="00F7106E" w:rsidRPr="007E1392">
        <w:rPr>
          <w:rFonts w:ascii="Verdana" w:hAnsi="Verdana"/>
          <w:b/>
          <w:color w:val="000000"/>
          <w:szCs w:val="24"/>
        </w:rPr>
        <w:t xml:space="preserve"> </w:t>
      </w:r>
      <w:r w:rsidR="002131CB">
        <w:rPr>
          <w:rFonts w:ascii="Verdana" w:hAnsi="Verdana"/>
          <w:b/>
          <w:color w:val="000000"/>
          <w:szCs w:val="24"/>
        </w:rPr>
        <w:t xml:space="preserve">or wards in Dundee </w:t>
      </w:r>
      <w:r w:rsidR="00F7106E" w:rsidRPr="007E1392">
        <w:rPr>
          <w:rFonts w:ascii="Verdana" w:hAnsi="Verdana"/>
          <w:b/>
          <w:color w:val="000000"/>
          <w:szCs w:val="24"/>
        </w:rPr>
        <w:t>does your client group live in?</w:t>
      </w:r>
      <w:r w:rsidR="0002373E">
        <w:rPr>
          <w:rFonts w:ascii="Verdana" w:hAnsi="Verdana"/>
          <w:b/>
          <w:color w:val="000000"/>
          <w:szCs w:val="24"/>
        </w:rPr>
        <w:t xml:space="preserve"> </w:t>
      </w:r>
      <w:r w:rsidR="0002373E">
        <w:rPr>
          <w:rFonts w:ascii="Verdana" w:hAnsi="Verdana"/>
          <w:color w:val="000000"/>
          <w:szCs w:val="24"/>
        </w:rPr>
        <w:t>(maximum 50 words)</w:t>
      </w:r>
      <w:r w:rsidR="00240AF5">
        <w:rPr>
          <w:rFonts w:ascii="Verdana" w:hAnsi="Verdana"/>
          <w:b/>
          <w:color w:val="000000"/>
          <w:szCs w:val="24"/>
        </w:rPr>
        <w:br/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0"/>
      </w:tblGrid>
      <w:tr w:rsidR="00F7106E" w:rsidRPr="007E1392" w14:paraId="7DF4E37C" w14:textId="77777777" w:rsidTr="00226E67">
        <w:trPr>
          <w:trHeight w:val="1660"/>
        </w:trPr>
        <w:tc>
          <w:tcPr>
            <w:tcW w:w="10060" w:type="dxa"/>
          </w:tcPr>
          <w:p w14:paraId="44FB30F8" w14:textId="77777777" w:rsidR="00F7106E" w:rsidRPr="007E1392" w:rsidRDefault="00F7106E" w:rsidP="009B3EDB">
            <w:pPr>
              <w:tabs>
                <w:tab w:val="right" w:pos="9990"/>
              </w:tabs>
              <w:spacing w:before="0" w:after="120"/>
              <w:rPr>
                <w:rFonts w:ascii="Verdana" w:hAnsi="Verdana"/>
                <w:color w:val="000000"/>
                <w:szCs w:val="24"/>
              </w:rPr>
            </w:pPr>
          </w:p>
          <w:p w14:paraId="1DA6542E" w14:textId="059DDD87" w:rsidR="00F7106E" w:rsidRDefault="00F7106E" w:rsidP="009B3EDB">
            <w:pPr>
              <w:tabs>
                <w:tab w:val="right" w:pos="9990"/>
              </w:tabs>
              <w:spacing w:before="0" w:after="120"/>
              <w:rPr>
                <w:rFonts w:ascii="Verdana" w:hAnsi="Verdana"/>
                <w:color w:val="000000"/>
                <w:szCs w:val="24"/>
              </w:rPr>
            </w:pPr>
          </w:p>
          <w:p w14:paraId="1448404A" w14:textId="32D70BDC" w:rsidR="002131CB" w:rsidRDefault="002131CB" w:rsidP="009B3EDB">
            <w:pPr>
              <w:tabs>
                <w:tab w:val="right" w:pos="9990"/>
              </w:tabs>
              <w:spacing w:before="0" w:after="120"/>
              <w:rPr>
                <w:rFonts w:ascii="Verdana" w:hAnsi="Verdana"/>
                <w:color w:val="000000"/>
                <w:szCs w:val="24"/>
              </w:rPr>
            </w:pPr>
          </w:p>
          <w:p w14:paraId="7EEEBA81" w14:textId="2775E0EC" w:rsidR="002131CB" w:rsidRDefault="002131CB" w:rsidP="009B3EDB">
            <w:pPr>
              <w:tabs>
                <w:tab w:val="right" w:pos="9990"/>
              </w:tabs>
              <w:spacing w:before="0" w:after="120"/>
              <w:rPr>
                <w:rFonts w:ascii="Verdana" w:hAnsi="Verdana"/>
                <w:color w:val="000000"/>
                <w:szCs w:val="24"/>
              </w:rPr>
            </w:pPr>
          </w:p>
          <w:p w14:paraId="3041E394" w14:textId="77777777" w:rsidR="00F7106E" w:rsidRPr="007E1392" w:rsidRDefault="00F7106E" w:rsidP="009B3EDB">
            <w:pPr>
              <w:tabs>
                <w:tab w:val="right" w:pos="9990"/>
              </w:tabs>
              <w:spacing w:before="0" w:after="120"/>
              <w:rPr>
                <w:rFonts w:ascii="Verdana" w:hAnsi="Verdana"/>
                <w:color w:val="000000"/>
                <w:szCs w:val="24"/>
              </w:rPr>
            </w:pPr>
          </w:p>
        </w:tc>
      </w:tr>
    </w:tbl>
    <w:p w14:paraId="52BE1445" w14:textId="4C83D635" w:rsidR="007F3E82" w:rsidRPr="00226E67" w:rsidRDefault="007F3E82" w:rsidP="007F3E82">
      <w:pPr>
        <w:pStyle w:val="ListParagraph"/>
        <w:tabs>
          <w:tab w:val="left" w:pos="720"/>
          <w:tab w:val="right" w:pos="9990"/>
        </w:tabs>
        <w:spacing w:after="120"/>
        <w:ind w:left="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br/>
      </w:r>
      <w:r w:rsidRPr="00226E67">
        <w:rPr>
          <w:rFonts w:ascii="Verdana" w:hAnsi="Verdana" w:cs="Arial"/>
          <w:b/>
          <w:shd w:val="clear" w:color="auto" w:fill="E6E6E6"/>
        </w:rPr>
        <w:t>Q</w:t>
      </w:r>
      <w:r w:rsidRPr="00B454C8">
        <w:rPr>
          <w:rFonts w:ascii="Verdana" w:hAnsi="Verdana" w:cs="Arial"/>
          <w:b/>
        </w:rPr>
        <w:t>10.</w:t>
      </w:r>
      <w:r w:rsidRPr="00226E67">
        <w:rPr>
          <w:rFonts w:ascii="Verdana" w:hAnsi="Verdana" w:cs="Arial"/>
          <w:b/>
          <w:shd w:val="clear" w:color="auto" w:fill="E6E6E6"/>
        </w:rPr>
        <w:t xml:space="preserve"> Which key outcome(s) will your activity work towards?</w:t>
      </w:r>
    </w:p>
    <w:p w14:paraId="611C7BF2" w14:textId="77777777" w:rsidR="007F3E82" w:rsidRPr="00F7106E" w:rsidRDefault="007F3E82" w:rsidP="007F3E82">
      <w:pPr>
        <w:pStyle w:val="ListParagraph"/>
        <w:tabs>
          <w:tab w:val="left" w:pos="720"/>
          <w:tab w:val="right" w:pos="9990"/>
        </w:tabs>
        <w:spacing w:after="120"/>
        <w:ind w:left="0"/>
        <w:rPr>
          <w:rFonts w:ascii="Verdana" w:hAnsi="Verdana" w:cs="Arial"/>
          <w:b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598"/>
        <w:gridCol w:w="2293"/>
      </w:tblGrid>
      <w:tr w:rsidR="007F3E82" w:rsidRPr="00F7106E" w14:paraId="684E3730" w14:textId="77777777" w:rsidTr="007F3E82">
        <w:tc>
          <w:tcPr>
            <w:tcW w:w="7598" w:type="dxa"/>
          </w:tcPr>
          <w:p w14:paraId="1CCBEDCD" w14:textId="77777777" w:rsidR="007F3E82" w:rsidRPr="00226E67" w:rsidRDefault="007F3E82" w:rsidP="00226E67">
            <w:pPr>
              <w:pStyle w:val="ListParagraph"/>
              <w:numPr>
                <w:ilvl w:val="0"/>
                <w:numId w:val="32"/>
              </w:numPr>
              <w:tabs>
                <w:tab w:val="left" w:pos="720"/>
                <w:tab w:val="right" w:pos="9990"/>
              </w:tabs>
              <w:spacing w:before="0" w:after="0" w:line="276" w:lineRule="auto"/>
              <w:rPr>
                <w:rFonts w:ascii="Verdana" w:hAnsi="Verdana" w:cs="Arial"/>
                <w:color w:val="000000"/>
              </w:rPr>
            </w:pPr>
            <w:r w:rsidRPr="00226E67">
              <w:rPr>
                <w:rFonts w:ascii="Verdana" w:hAnsi="Verdana" w:cs="Arial"/>
                <w:color w:val="000000"/>
                <w:shd w:val="clear" w:color="auto" w:fill="E6E6E6"/>
              </w:rPr>
              <w:t>Reducing social isolation and loneliness</w:t>
            </w:r>
          </w:p>
        </w:tc>
        <w:sdt>
          <w:sdtPr>
            <w:rPr>
              <w:rFonts w:ascii="Verdana" w:hAnsi="Verdana" w:cs="Arial"/>
              <w:b/>
              <w:color w:val="000000"/>
              <w:shd w:val="clear" w:color="auto" w:fill="E6E6E6"/>
            </w:rPr>
            <w:id w:val="508184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93" w:type="dxa"/>
              </w:tcPr>
              <w:p w14:paraId="566E80C0" w14:textId="77777777" w:rsidR="007F3E82" w:rsidRPr="00F7106E" w:rsidRDefault="007F3E82" w:rsidP="007F3E82">
                <w:pPr>
                  <w:pStyle w:val="ListParagraph"/>
                  <w:tabs>
                    <w:tab w:val="left" w:pos="720"/>
                    <w:tab w:val="right" w:pos="9990"/>
                  </w:tabs>
                  <w:spacing w:before="0" w:after="0" w:line="276" w:lineRule="auto"/>
                  <w:ind w:left="0"/>
                  <w:rPr>
                    <w:rFonts w:ascii="Verdana" w:hAnsi="Verdana" w:cs="Arial"/>
                    <w:b/>
                    <w:color w:val="00000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</w:rPr>
                  <w:t>☐</w:t>
                </w:r>
              </w:p>
            </w:tc>
          </w:sdtContent>
        </w:sdt>
      </w:tr>
      <w:tr w:rsidR="007F3E82" w:rsidRPr="00F7106E" w14:paraId="14BD816C" w14:textId="77777777" w:rsidTr="007F3E82">
        <w:tc>
          <w:tcPr>
            <w:tcW w:w="7598" w:type="dxa"/>
          </w:tcPr>
          <w:p w14:paraId="1BA82CCB" w14:textId="77777777" w:rsidR="007F3E82" w:rsidRPr="00226E67" w:rsidRDefault="007F3E82" w:rsidP="00226E67">
            <w:pPr>
              <w:pStyle w:val="ListParagraph"/>
              <w:numPr>
                <w:ilvl w:val="0"/>
                <w:numId w:val="32"/>
              </w:numPr>
              <w:tabs>
                <w:tab w:val="left" w:pos="720"/>
                <w:tab w:val="right" w:pos="9990"/>
              </w:tabs>
              <w:spacing w:before="0" w:after="0" w:line="276" w:lineRule="auto"/>
              <w:rPr>
                <w:rFonts w:ascii="Verdana" w:hAnsi="Verdana" w:cs="Arial"/>
                <w:color w:val="000000"/>
              </w:rPr>
            </w:pPr>
            <w:r w:rsidRPr="00226E67">
              <w:rPr>
                <w:rFonts w:ascii="Verdana" w:hAnsi="Verdana" w:cs="Arial"/>
                <w:color w:val="000000"/>
                <w:shd w:val="clear" w:color="auto" w:fill="E6E6E6"/>
              </w:rPr>
              <w:t>Enhancing suicide prevention</w:t>
            </w:r>
          </w:p>
        </w:tc>
        <w:sdt>
          <w:sdtPr>
            <w:rPr>
              <w:rFonts w:ascii="Verdana" w:hAnsi="Verdana" w:cs="Arial"/>
              <w:b/>
              <w:color w:val="000000"/>
              <w:shd w:val="clear" w:color="auto" w:fill="E6E6E6"/>
            </w:rPr>
            <w:id w:val="-2078579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93" w:type="dxa"/>
              </w:tcPr>
              <w:p w14:paraId="1DCB20FE" w14:textId="77777777" w:rsidR="007F3E82" w:rsidRPr="00F7106E" w:rsidRDefault="007F3E82" w:rsidP="007F3E82">
                <w:pPr>
                  <w:pStyle w:val="ListParagraph"/>
                  <w:tabs>
                    <w:tab w:val="left" w:pos="720"/>
                    <w:tab w:val="right" w:pos="9990"/>
                  </w:tabs>
                  <w:spacing w:before="0" w:after="0" w:line="276" w:lineRule="auto"/>
                  <w:ind w:left="0"/>
                  <w:rPr>
                    <w:rFonts w:ascii="Verdana" w:hAnsi="Verdana" w:cs="Arial"/>
                    <w:b/>
                    <w:color w:val="00000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</w:rPr>
                  <w:t>☐</w:t>
                </w:r>
              </w:p>
            </w:tc>
          </w:sdtContent>
        </w:sdt>
      </w:tr>
      <w:tr w:rsidR="007F3E82" w:rsidRPr="00F7106E" w14:paraId="051A3EA6" w14:textId="77777777" w:rsidTr="007F3E82">
        <w:tc>
          <w:tcPr>
            <w:tcW w:w="7598" w:type="dxa"/>
          </w:tcPr>
          <w:p w14:paraId="451ADB35" w14:textId="77777777" w:rsidR="007F3E82" w:rsidRPr="00226E67" w:rsidRDefault="007F3E82" w:rsidP="00226E67">
            <w:pPr>
              <w:pStyle w:val="ListParagraph"/>
              <w:numPr>
                <w:ilvl w:val="0"/>
                <w:numId w:val="32"/>
              </w:numPr>
              <w:tabs>
                <w:tab w:val="left" w:pos="720"/>
                <w:tab w:val="right" w:pos="9990"/>
              </w:tabs>
              <w:spacing w:before="0" w:after="0" w:line="276" w:lineRule="auto"/>
              <w:rPr>
                <w:rFonts w:ascii="Verdana" w:hAnsi="Verdana" w:cs="Arial"/>
                <w:color w:val="000000"/>
              </w:rPr>
            </w:pPr>
            <w:r w:rsidRPr="00226E67">
              <w:rPr>
                <w:rFonts w:ascii="Verdana" w:hAnsi="Verdana" w:cs="Arial"/>
                <w:color w:val="000000"/>
                <w:shd w:val="clear" w:color="auto" w:fill="E6E6E6"/>
              </w:rPr>
              <w:t xml:space="preserve">Addressing mental health inequalities </w:t>
            </w:r>
          </w:p>
        </w:tc>
        <w:sdt>
          <w:sdtPr>
            <w:rPr>
              <w:rFonts w:ascii="Verdana" w:hAnsi="Verdana" w:cs="Arial"/>
              <w:b/>
              <w:color w:val="000000"/>
              <w:shd w:val="clear" w:color="auto" w:fill="E6E6E6"/>
            </w:rPr>
            <w:id w:val="-2130007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93" w:type="dxa"/>
              </w:tcPr>
              <w:p w14:paraId="32586B54" w14:textId="77777777" w:rsidR="007F3E82" w:rsidRPr="00F7106E" w:rsidRDefault="007F3E82" w:rsidP="007F3E82">
                <w:pPr>
                  <w:pStyle w:val="ListParagraph"/>
                  <w:tabs>
                    <w:tab w:val="left" w:pos="720"/>
                    <w:tab w:val="right" w:pos="9990"/>
                  </w:tabs>
                  <w:spacing w:before="0" w:after="0" w:line="276" w:lineRule="auto"/>
                  <w:ind w:left="0"/>
                  <w:rPr>
                    <w:rFonts w:ascii="Verdana" w:hAnsi="Verdana" w:cs="Arial"/>
                    <w:b/>
                    <w:color w:val="00000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</w:rPr>
                  <w:t>☐</w:t>
                </w:r>
              </w:p>
            </w:tc>
          </w:sdtContent>
        </w:sdt>
      </w:tr>
      <w:tr w:rsidR="007F3E82" w:rsidRPr="00F7106E" w14:paraId="4A370329" w14:textId="77777777" w:rsidTr="007F3E82">
        <w:tc>
          <w:tcPr>
            <w:tcW w:w="7598" w:type="dxa"/>
          </w:tcPr>
          <w:p w14:paraId="5AE22492" w14:textId="77777777" w:rsidR="007F3E82" w:rsidRPr="00226E67" w:rsidRDefault="007F3E82" w:rsidP="00226E67">
            <w:pPr>
              <w:pStyle w:val="ListParagraph"/>
              <w:numPr>
                <w:ilvl w:val="0"/>
                <w:numId w:val="32"/>
              </w:numPr>
              <w:tabs>
                <w:tab w:val="left" w:pos="720"/>
                <w:tab w:val="right" w:pos="9990"/>
              </w:tabs>
              <w:spacing w:before="0" w:after="0" w:line="276" w:lineRule="auto"/>
              <w:rPr>
                <w:rFonts w:ascii="Verdana" w:hAnsi="Verdana" w:cs="Arial"/>
                <w:color w:val="000000"/>
              </w:rPr>
            </w:pPr>
            <w:r w:rsidRPr="00226E67">
              <w:rPr>
                <w:rFonts w:ascii="Verdana" w:hAnsi="Verdana" w:cs="Arial"/>
                <w:color w:val="000000"/>
                <w:shd w:val="clear" w:color="auto" w:fill="E6E6E6"/>
              </w:rPr>
              <w:t>Building local community resilience</w:t>
            </w:r>
          </w:p>
        </w:tc>
        <w:sdt>
          <w:sdtPr>
            <w:rPr>
              <w:rFonts w:ascii="Verdana" w:hAnsi="Verdana" w:cs="Arial"/>
              <w:b/>
              <w:color w:val="000000"/>
              <w:shd w:val="clear" w:color="auto" w:fill="E6E6E6"/>
            </w:rPr>
            <w:id w:val="-1634703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93" w:type="dxa"/>
              </w:tcPr>
              <w:p w14:paraId="30A1CCB5" w14:textId="77777777" w:rsidR="007F3E82" w:rsidRPr="00F7106E" w:rsidRDefault="007F3E82" w:rsidP="007F3E82">
                <w:pPr>
                  <w:pStyle w:val="ListParagraph"/>
                  <w:tabs>
                    <w:tab w:val="left" w:pos="720"/>
                    <w:tab w:val="right" w:pos="9990"/>
                  </w:tabs>
                  <w:spacing w:before="0" w:after="0" w:line="276" w:lineRule="auto"/>
                  <w:ind w:left="0"/>
                  <w:rPr>
                    <w:rFonts w:ascii="Verdana" w:hAnsi="Verdana" w:cs="Arial"/>
                    <w:b/>
                    <w:color w:val="00000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</w:rPr>
                  <w:t>☐</w:t>
                </w:r>
              </w:p>
            </w:tc>
          </w:sdtContent>
        </w:sdt>
      </w:tr>
    </w:tbl>
    <w:p w14:paraId="76D36B2E" w14:textId="125065A8" w:rsidR="00582355" w:rsidRPr="005E3345" w:rsidRDefault="00582355" w:rsidP="00582355">
      <w:pPr>
        <w:rPr>
          <w:rFonts w:ascii="Verdana" w:hAnsi="Verdana" w:cs="Arial"/>
          <w:b/>
          <w:color w:val="000000"/>
          <w:szCs w:val="24"/>
        </w:rPr>
      </w:pPr>
      <w:r w:rsidRPr="00E626C1">
        <w:rPr>
          <w:rFonts w:ascii="Verdana" w:hAnsi="Verdana" w:cs="Arial"/>
          <w:b/>
          <w:color w:val="000000"/>
          <w:szCs w:val="24"/>
        </w:rPr>
        <w:lastRenderedPageBreak/>
        <w:t>Q</w:t>
      </w:r>
      <w:r>
        <w:rPr>
          <w:rFonts w:ascii="Verdana" w:hAnsi="Verdana" w:cs="Arial"/>
          <w:b/>
          <w:color w:val="000000"/>
          <w:szCs w:val="24"/>
        </w:rPr>
        <w:t>11</w:t>
      </w:r>
      <w:r w:rsidRPr="00E626C1">
        <w:rPr>
          <w:rFonts w:ascii="Verdana" w:hAnsi="Verdana" w:cs="Arial"/>
          <w:b/>
          <w:color w:val="000000"/>
          <w:szCs w:val="24"/>
        </w:rPr>
        <w:t xml:space="preserve">: Is your project </w:t>
      </w:r>
      <w:r w:rsidRPr="005E3345">
        <w:rPr>
          <w:rFonts w:ascii="Verdana" w:hAnsi="Verdana" w:cs="Arial"/>
          <w:b/>
          <w:color w:val="000000"/>
          <w:szCs w:val="24"/>
        </w:rPr>
        <w:t>for the general population (general), open to all but with a focus on particular target groups (targeted) or aimed directly at particular target groups (restricted)?</w:t>
      </w:r>
    </w:p>
    <w:p w14:paraId="27C3CE2E" w14:textId="77777777" w:rsidR="00582355" w:rsidRPr="005E3345" w:rsidRDefault="00582355" w:rsidP="00582355">
      <w:pPr>
        <w:rPr>
          <w:rFonts w:ascii="Verdana" w:hAnsi="Verdana" w:cs="Arial"/>
          <w:b/>
          <w:color w:val="000000"/>
          <w:szCs w:val="24"/>
        </w:rPr>
      </w:pPr>
    </w:p>
    <w:p w14:paraId="1DC987F7" w14:textId="77777777" w:rsidR="00582355" w:rsidRPr="005E3345" w:rsidRDefault="00582355" w:rsidP="00582355">
      <w:pPr>
        <w:pStyle w:val="ListParagraph"/>
        <w:numPr>
          <w:ilvl w:val="0"/>
          <w:numId w:val="35"/>
        </w:numPr>
        <w:rPr>
          <w:rFonts w:ascii="Verdana" w:hAnsi="Verdana" w:cs="Arial"/>
          <w:szCs w:val="24"/>
        </w:rPr>
      </w:pPr>
      <w:r w:rsidRPr="005E3345">
        <w:rPr>
          <w:rFonts w:ascii="Verdana" w:hAnsi="Verdana" w:cs="Arial"/>
          <w:szCs w:val="24"/>
        </w:rPr>
        <w:t>General</w:t>
      </w:r>
      <w:r w:rsidRPr="005E3345">
        <w:rPr>
          <w:rFonts w:ascii="Verdana" w:hAnsi="Verdana" w:cs="Arial"/>
          <w:szCs w:val="24"/>
        </w:rPr>
        <w:tab/>
      </w:r>
      <w:r w:rsidRPr="005E3345">
        <w:rPr>
          <w:rFonts w:ascii="Verdana" w:hAnsi="Verdana" w:cs="Arial"/>
          <w:szCs w:val="24"/>
        </w:rPr>
        <w:tab/>
      </w:r>
      <w:sdt>
        <w:sdtPr>
          <w:rPr>
            <w:rFonts w:ascii="Verdana" w:hAnsi="Verdana" w:cs="Arial"/>
            <w:szCs w:val="24"/>
          </w:rPr>
          <w:id w:val="483132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E3345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</w:p>
    <w:p w14:paraId="5771CC9F" w14:textId="77777777" w:rsidR="00582355" w:rsidRPr="005E3345" w:rsidRDefault="00582355" w:rsidP="00582355">
      <w:pPr>
        <w:pStyle w:val="ListParagraph"/>
        <w:numPr>
          <w:ilvl w:val="0"/>
          <w:numId w:val="35"/>
        </w:numPr>
        <w:rPr>
          <w:rFonts w:ascii="Verdana" w:hAnsi="Verdana" w:cs="Arial"/>
          <w:szCs w:val="24"/>
        </w:rPr>
      </w:pPr>
      <w:r w:rsidRPr="005E3345">
        <w:rPr>
          <w:rFonts w:ascii="Verdana" w:hAnsi="Verdana" w:cs="Arial"/>
          <w:szCs w:val="24"/>
        </w:rPr>
        <w:t>Targeted</w:t>
      </w:r>
      <w:r w:rsidRPr="005E3345">
        <w:rPr>
          <w:rFonts w:ascii="Verdana" w:hAnsi="Verdana" w:cs="Arial"/>
          <w:szCs w:val="24"/>
        </w:rPr>
        <w:tab/>
      </w:r>
      <w:r w:rsidRPr="005E3345">
        <w:rPr>
          <w:rFonts w:ascii="Verdana" w:hAnsi="Verdana" w:cs="Arial"/>
          <w:szCs w:val="24"/>
        </w:rPr>
        <w:tab/>
      </w:r>
      <w:sdt>
        <w:sdtPr>
          <w:rPr>
            <w:rFonts w:ascii="Verdana" w:hAnsi="Verdana" w:cs="Arial"/>
            <w:szCs w:val="24"/>
          </w:rPr>
          <w:id w:val="1072781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E3345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</w:p>
    <w:p w14:paraId="43C3CAF3" w14:textId="77777777" w:rsidR="00582355" w:rsidRPr="005E3345" w:rsidRDefault="00582355" w:rsidP="00582355">
      <w:pPr>
        <w:pStyle w:val="ListParagraph"/>
        <w:numPr>
          <w:ilvl w:val="0"/>
          <w:numId w:val="35"/>
        </w:numPr>
        <w:rPr>
          <w:rFonts w:ascii="Verdana" w:hAnsi="Verdana" w:cs="Arial"/>
          <w:szCs w:val="24"/>
        </w:rPr>
      </w:pPr>
      <w:r w:rsidRPr="005E3345">
        <w:rPr>
          <w:rFonts w:ascii="Verdana" w:hAnsi="Verdana" w:cs="Arial"/>
          <w:szCs w:val="24"/>
        </w:rPr>
        <w:t>Restricted</w:t>
      </w:r>
      <w:r w:rsidRPr="005E3345">
        <w:rPr>
          <w:rFonts w:ascii="Verdana" w:hAnsi="Verdana" w:cs="Arial"/>
          <w:szCs w:val="24"/>
        </w:rPr>
        <w:tab/>
      </w:r>
      <w:r w:rsidRPr="005E3345">
        <w:rPr>
          <w:rFonts w:ascii="Verdana" w:hAnsi="Verdana" w:cs="Arial"/>
          <w:szCs w:val="24"/>
        </w:rPr>
        <w:tab/>
      </w:r>
      <w:sdt>
        <w:sdtPr>
          <w:rPr>
            <w:rFonts w:ascii="Verdana" w:hAnsi="Verdana" w:cs="Arial"/>
            <w:szCs w:val="24"/>
          </w:rPr>
          <w:id w:val="-703016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E3345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</w:p>
    <w:p w14:paraId="511E6E2E" w14:textId="77777777" w:rsidR="002908C7" w:rsidRDefault="002908C7" w:rsidP="00CA05C7">
      <w:pPr>
        <w:tabs>
          <w:tab w:val="left" w:pos="720"/>
          <w:tab w:val="right" w:pos="9990"/>
        </w:tabs>
        <w:spacing w:before="0" w:after="120"/>
        <w:rPr>
          <w:rFonts w:ascii="Verdana" w:hAnsi="Verdana"/>
          <w:b/>
          <w:color w:val="000000"/>
          <w:szCs w:val="24"/>
        </w:rPr>
      </w:pPr>
    </w:p>
    <w:p w14:paraId="6857ADB9" w14:textId="528728E4" w:rsidR="00CA05C7" w:rsidRDefault="00240AF5" w:rsidP="00CA05C7">
      <w:pPr>
        <w:tabs>
          <w:tab w:val="left" w:pos="720"/>
          <w:tab w:val="right" w:pos="9990"/>
        </w:tabs>
        <w:spacing w:before="0" w:after="120"/>
        <w:rPr>
          <w:rFonts w:ascii="Verdana" w:hAnsi="Verdana"/>
          <w:color w:val="000000"/>
          <w:szCs w:val="24"/>
        </w:rPr>
      </w:pPr>
      <w:r>
        <w:rPr>
          <w:rFonts w:ascii="Verdana" w:hAnsi="Verdana"/>
          <w:b/>
          <w:color w:val="000000"/>
          <w:szCs w:val="24"/>
        </w:rPr>
        <w:t>Q1</w:t>
      </w:r>
      <w:r w:rsidR="00582355">
        <w:rPr>
          <w:rFonts w:ascii="Verdana" w:hAnsi="Verdana"/>
          <w:b/>
          <w:color w:val="000000"/>
          <w:szCs w:val="24"/>
        </w:rPr>
        <w:t>2</w:t>
      </w:r>
      <w:r w:rsidR="007F3E82">
        <w:rPr>
          <w:rFonts w:ascii="Verdana" w:hAnsi="Verdana"/>
          <w:b/>
          <w:color w:val="000000"/>
          <w:szCs w:val="24"/>
        </w:rPr>
        <w:t>.</w:t>
      </w:r>
      <w:r>
        <w:rPr>
          <w:rFonts w:ascii="Verdana" w:hAnsi="Verdana"/>
          <w:b/>
          <w:color w:val="000000"/>
          <w:szCs w:val="24"/>
        </w:rPr>
        <w:t xml:space="preserve"> </w:t>
      </w:r>
      <w:r w:rsidR="00CA05C7" w:rsidRPr="007E1392">
        <w:rPr>
          <w:rFonts w:ascii="Verdana" w:hAnsi="Verdana"/>
          <w:b/>
          <w:color w:val="000000"/>
          <w:szCs w:val="24"/>
        </w:rPr>
        <w:t xml:space="preserve">Will you be targeting any of the following </w:t>
      </w:r>
      <w:r w:rsidR="00CA05C7">
        <w:rPr>
          <w:rFonts w:ascii="Verdana" w:hAnsi="Verdana"/>
          <w:b/>
          <w:color w:val="000000"/>
          <w:szCs w:val="24"/>
        </w:rPr>
        <w:t xml:space="preserve">specific target </w:t>
      </w:r>
      <w:commentRangeStart w:id="1"/>
      <w:r w:rsidR="00CA05C7">
        <w:rPr>
          <w:rFonts w:ascii="Verdana" w:hAnsi="Verdana"/>
          <w:b/>
          <w:color w:val="000000"/>
          <w:szCs w:val="24"/>
        </w:rPr>
        <w:t>groups</w:t>
      </w:r>
      <w:commentRangeEnd w:id="1"/>
      <w:r w:rsidR="0090756F">
        <w:rPr>
          <w:rStyle w:val="CommentReference"/>
        </w:rPr>
        <w:commentReference w:id="1"/>
      </w:r>
      <w:r w:rsidR="00CA05C7" w:rsidRPr="007E1392">
        <w:rPr>
          <w:rFonts w:ascii="Verdana" w:hAnsi="Verdana"/>
          <w:b/>
          <w:color w:val="000000"/>
          <w:szCs w:val="24"/>
        </w:rPr>
        <w:t xml:space="preserve">? </w:t>
      </w:r>
      <w:r w:rsidR="00CA05C7" w:rsidRPr="007E1392">
        <w:rPr>
          <w:rFonts w:ascii="Verdana" w:hAnsi="Verdana"/>
          <w:color w:val="000000"/>
          <w:szCs w:val="24"/>
        </w:rPr>
        <w:t xml:space="preserve">(Please </w:t>
      </w:r>
      <w:r w:rsidR="00CA05C7">
        <w:rPr>
          <w:rFonts w:ascii="Verdana" w:hAnsi="Verdana"/>
          <w:color w:val="000000"/>
          <w:szCs w:val="24"/>
        </w:rPr>
        <w:t>check the boxes</w:t>
      </w:r>
      <w:r w:rsidR="00CA05C7" w:rsidRPr="007E1392">
        <w:rPr>
          <w:rFonts w:ascii="Verdana" w:hAnsi="Verdana"/>
          <w:color w:val="000000"/>
          <w:szCs w:val="24"/>
        </w:rPr>
        <w:t>)</w:t>
      </w:r>
    </w:p>
    <w:p w14:paraId="06B08168" w14:textId="025F2D7C" w:rsidR="00CA05C7" w:rsidRDefault="00CA05C7" w:rsidP="00CA05C7">
      <w:pPr>
        <w:tabs>
          <w:tab w:val="left" w:pos="720"/>
          <w:tab w:val="right" w:pos="9990"/>
        </w:tabs>
        <w:spacing w:before="0" w:after="120"/>
        <w:rPr>
          <w:rFonts w:ascii="Verdana" w:hAnsi="Verdana"/>
          <w:color w:val="000000"/>
          <w:szCs w:val="24"/>
        </w:rPr>
      </w:pPr>
    </w:p>
    <w:p w14:paraId="7A43D8B7" w14:textId="77777777" w:rsidR="004E2365" w:rsidRDefault="004E2365" w:rsidP="004E2365">
      <w:pPr>
        <w:rPr>
          <w:rFonts w:ascii="Verdana" w:hAnsi="Verdana"/>
          <w:lang w:val="en-US"/>
        </w:rPr>
        <w:sectPr w:rsidR="004E2365" w:rsidSect="00C47FCE">
          <w:type w:val="continuous"/>
          <w:pgSz w:w="11909" w:h="16834" w:code="9"/>
          <w:pgMar w:top="1140" w:right="1009" w:bottom="851" w:left="1009" w:header="431" w:footer="142" w:gutter="0"/>
          <w:pgNumType w:start="1"/>
          <w:cols w:space="720"/>
          <w:noEndnote/>
          <w:titlePg/>
          <w:docGrid w:linePitch="326"/>
        </w:sectPr>
      </w:pPr>
    </w:p>
    <w:p w14:paraId="06936CD8" w14:textId="2638A4DF" w:rsidR="004E2365" w:rsidRPr="00226E67" w:rsidRDefault="004E2365" w:rsidP="00226E67">
      <w:pPr>
        <w:pStyle w:val="ListParagraph"/>
        <w:numPr>
          <w:ilvl w:val="0"/>
          <w:numId w:val="32"/>
        </w:numPr>
        <w:rPr>
          <w:rFonts w:ascii="Verdana" w:hAnsi="Verdana"/>
          <w:lang w:val="en-US"/>
        </w:rPr>
      </w:pPr>
      <w:r w:rsidRPr="00226E67">
        <w:rPr>
          <w:rFonts w:ascii="Verdana" w:hAnsi="Verdana"/>
          <w:shd w:val="clear" w:color="auto" w:fill="E6E6E6"/>
          <w:lang w:val="en-US"/>
        </w:rPr>
        <w:t>Women (particularly women experienc</w:t>
      </w:r>
      <w:r w:rsidR="0090756F">
        <w:rPr>
          <w:rFonts w:ascii="Verdana" w:hAnsi="Verdana"/>
          <w:shd w:val="clear" w:color="auto" w:fill="E6E6E6"/>
          <w:lang w:val="en-US"/>
        </w:rPr>
        <w:t>ing</w:t>
      </w:r>
      <w:r w:rsidRPr="00226E67">
        <w:rPr>
          <w:rFonts w:ascii="Verdana" w:hAnsi="Verdana"/>
          <w:shd w:val="clear" w:color="auto" w:fill="E6E6E6"/>
          <w:lang w:val="en-US"/>
        </w:rPr>
        <w:t xml:space="preserve"> </w:t>
      </w:r>
      <w:r w:rsidRPr="00226E67">
        <w:rPr>
          <w:rFonts w:ascii="Verdana" w:hAnsi="Verdana"/>
          <w:shd w:val="clear" w:color="auto" w:fill="E6E6E6"/>
          <w:lang w:val="en-US"/>
        </w:rPr>
        <w:br/>
        <w:t xml:space="preserve">gender-based violence) </w:t>
      </w:r>
      <w:sdt>
        <w:sdtPr>
          <w:rPr>
            <w:rFonts w:ascii="MS Gothic" w:eastAsia="MS Gothic" w:hAnsi="MS Gothic"/>
            <w:shd w:val="clear" w:color="auto" w:fill="E6E6E6"/>
            <w:lang w:val="en-US"/>
          </w:rPr>
          <w:id w:val="846053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6E67">
            <w:rPr>
              <w:rFonts w:ascii="MS Gothic" w:eastAsia="MS Gothic" w:hAnsi="MS Gothic"/>
              <w:shd w:val="clear" w:color="auto" w:fill="E6E6E6"/>
              <w:lang w:val="en-US"/>
            </w:rPr>
            <w:t>☐</w:t>
          </w:r>
        </w:sdtContent>
      </w:sdt>
      <w:r w:rsidRPr="00226E67">
        <w:rPr>
          <w:rFonts w:ascii="Verdana" w:hAnsi="Verdana"/>
          <w:shd w:val="clear" w:color="auto" w:fill="E6E6E6"/>
          <w:lang w:val="en-US"/>
        </w:rPr>
        <w:t xml:space="preserve"> </w:t>
      </w:r>
      <w:r w:rsidRPr="00226E67">
        <w:rPr>
          <w:rFonts w:ascii="Verdana" w:hAnsi="Verdana"/>
          <w:shd w:val="clear" w:color="auto" w:fill="E6E6E6"/>
          <w:lang w:val="en-US"/>
        </w:rPr>
        <w:br/>
      </w:r>
    </w:p>
    <w:p w14:paraId="60C33BBC" w14:textId="4C598160" w:rsidR="004E2365" w:rsidRPr="00226E67" w:rsidRDefault="004E2365" w:rsidP="00226E67">
      <w:pPr>
        <w:pStyle w:val="ListParagraph"/>
        <w:numPr>
          <w:ilvl w:val="0"/>
          <w:numId w:val="32"/>
        </w:numPr>
        <w:rPr>
          <w:rFonts w:ascii="Verdana" w:hAnsi="Verdana"/>
          <w:lang w:val="en-US"/>
        </w:rPr>
      </w:pPr>
      <w:r w:rsidRPr="00226E67">
        <w:rPr>
          <w:rFonts w:ascii="Verdana" w:hAnsi="Verdana"/>
          <w:shd w:val="clear" w:color="auto" w:fill="E6E6E6"/>
          <w:lang w:val="en-US"/>
        </w:rPr>
        <w:t>People with a long-term health condition or disability (including long COVID)</w:t>
      </w:r>
      <w:sdt>
        <w:sdtPr>
          <w:rPr>
            <w:rFonts w:ascii="MS Gothic" w:eastAsia="MS Gothic" w:hAnsi="MS Gothic"/>
            <w:shd w:val="clear" w:color="auto" w:fill="E6E6E6"/>
            <w:lang w:val="en-US"/>
          </w:rPr>
          <w:id w:val="-2029703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6E67">
            <w:rPr>
              <w:rFonts w:ascii="MS Gothic" w:eastAsia="MS Gothic" w:hAnsi="MS Gothic"/>
              <w:shd w:val="clear" w:color="auto" w:fill="E6E6E6"/>
              <w:lang w:val="en-US"/>
            </w:rPr>
            <w:t>☐</w:t>
          </w:r>
        </w:sdtContent>
      </w:sdt>
      <w:r w:rsidRPr="00226E67">
        <w:rPr>
          <w:rFonts w:ascii="Verdana" w:hAnsi="Verdana"/>
          <w:shd w:val="clear" w:color="auto" w:fill="E6E6E6"/>
          <w:lang w:val="en-US"/>
        </w:rPr>
        <w:br/>
      </w:r>
    </w:p>
    <w:p w14:paraId="3CD78E03" w14:textId="0C81587E" w:rsidR="004E2365" w:rsidRPr="00226E67" w:rsidRDefault="004E2365" w:rsidP="00226E67">
      <w:pPr>
        <w:pStyle w:val="ListParagraph"/>
        <w:numPr>
          <w:ilvl w:val="0"/>
          <w:numId w:val="32"/>
        </w:numPr>
        <w:rPr>
          <w:rFonts w:ascii="Verdana" w:hAnsi="Verdana"/>
          <w:lang w:val="en-US"/>
        </w:rPr>
      </w:pPr>
      <w:r w:rsidRPr="00226E67">
        <w:rPr>
          <w:rFonts w:ascii="Verdana" w:hAnsi="Verdana"/>
          <w:shd w:val="clear" w:color="auto" w:fill="E6E6E6"/>
          <w:lang w:val="en-US"/>
        </w:rPr>
        <w:t>People f</w:t>
      </w:r>
      <w:r w:rsidR="0090756F">
        <w:rPr>
          <w:rFonts w:ascii="Verdana" w:hAnsi="Verdana"/>
          <w:shd w:val="clear" w:color="auto" w:fill="E6E6E6"/>
          <w:lang w:val="en-US"/>
        </w:rPr>
        <w:t>ro</w:t>
      </w:r>
      <w:r w:rsidRPr="00226E67">
        <w:rPr>
          <w:rFonts w:ascii="Verdana" w:hAnsi="Verdana"/>
          <w:shd w:val="clear" w:color="auto" w:fill="E6E6E6"/>
          <w:lang w:val="en-US"/>
        </w:rPr>
        <w:t xml:space="preserve">m a Minority Ethnic Background </w:t>
      </w:r>
      <w:sdt>
        <w:sdtPr>
          <w:rPr>
            <w:rFonts w:ascii="MS Gothic" w:eastAsia="MS Gothic" w:hAnsi="MS Gothic"/>
            <w:shd w:val="clear" w:color="auto" w:fill="E6E6E6"/>
            <w:lang w:val="en-US"/>
          </w:rPr>
          <w:id w:val="-2068334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6E67">
            <w:rPr>
              <w:rFonts w:ascii="MS Gothic" w:eastAsia="MS Gothic" w:hAnsi="MS Gothic"/>
              <w:shd w:val="clear" w:color="auto" w:fill="E6E6E6"/>
              <w:lang w:val="en-US"/>
            </w:rPr>
            <w:t>☐</w:t>
          </w:r>
        </w:sdtContent>
      </w:sdt>
      <w:r w:rsidRPr="00226E67">
        <w:rPr>
          <w:rFonts w:ascii="Verdana" w:hAnsi="Verdana"/>
          <w:shd w:val="clear" w:color="auto" w:fill="E6E6E6"/>
          <w:lang w:val="en-US"/>
        </w:rPr>
        <w:br/>
      </w:r>
    </w:p>
    <w:p w14:paraId="68648E3D" w14:textId="0D189687" w:rsidR="004E2365" w:rsidRPr="00226E67" w:rsidRDefault="004E2365" w:rsidP="00226E67">
      <w:pPr>
        <w:pStyle w:val="ListParagraph"/>
        <w:numPr>
          <w:ilvl w:val="0"/>
          <w:numId w:val="32"/>
        </w:numPr>
        <w:rPr>
          <w:rFonts w:ascii="Verdana" w:hAnsi="Verdana"/>
          <w:lang w:val="en-US"/>
        </w:rPr>
      </w:pPr>
      <w:r w:rsidRPr="00226E67">
        <w:rPr>
          <w:rFonts w:ascii="Verdana" w:hAnsi="Verdana"/>
          <w:shd w:val="clear" w:color="auto" w:fill="E6E6E6"/>
          <w:lang w:val="en-US"/>
        </w:rPr>
        <w:t xml:space="preserve">Refugees and those with no recourse to public funds </w:t>
      </w:r>
      <w:sdt>
        <w:sdtPr>
          <w:rPr>
            <w:rFonts w:ascii="MS Gothic" w:eastAsia="MS Gothic" w:hAnsi="MS Gothic"/>
            <w:shd w:val="clear" w:color="auto" w:fill="E6E6E6"/>
            <w:lang w:val="en-US"/>
          </w:rPr>
          <w:id w:val="1912578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6E67">
            <w:rPr>
              <w:rFonts w:ascii="MS Gothic" w:eastAsia="MS Gothic" w:hAnsi="MS Gothic"/>
              <w:shd w:val="clear" w:color="auto" w:fill="E6E6E6"/>
              <w:lang w:val="en-US"/>
            </w:rPr>
            <w:t>☐</w:t>
          </w:r>
        </w:sdtContent>
      </w:sdt>
      <w:r w:rsidRPr="00226E67">
        <w:rPr>
          <w:rFonts w:ascii="Verdana" w:hAnsi="Verdana"/>
          <w:shd w:val="clear" w:color="auto" w:fill="E6E6E6"/>
          <w:lang w:val="en-US"/>
        </w:rPr>
        <w:br/>
      </w:r>
      <w:r w:rsidRPr="00226E67">
        <w:rPr>
          <w:rFonts w:ascii="Verdana" w:hAnsi="Verdana"/>
          <w:shd w:val="clear" w:color="auto" w:fill="E6E6E6"/>
          <w:lang w:val="en-US"/>
        </w:rPr>
        <w:br/>
      </w:r>
    </w:p>
    <w:p w14:paraId="43E8B00E" w14:textId="77F291FB" w:rsidR="004E2365" w:rsidRPr="00226E67" w:rsidRDefault="004E2365" w:rsidP="00226E67">
      <w:pPr>
        <w:pStyle w:val="ListParagraph"/>
        <w:numPr>
          <w:ilvl w:val="0"/>
          <w:numId w:val="32"/>
        </w:numPr>
        <w:rPr>
          <w:rFonts w:ascii="Verdana" w:hAnsi="Verdana"/>
          <w:lang w:val="en-US"/>
        </w:rPr>
      </w:pPr>
      <w:r w:rsidRPr="00226E67">
        <w:rPr>
          <w:rFonts w:ascii="Verdana" w:hAnsi="Verdana"/>
          <w:shd w:val="clear" w:color="auto" w:fill="E6E6E6"/>
          <w:lang w:val="en-US"/>
        </w:rPr>
        <w:t xml:space="preserve">People facing socio-economic disadvantage </w:t>
      </w:r>
      <w:sdt>
        <w:sdtPr>
          <w:rPr>
            <w:rFonts w:ascii="MS Gothic" w:eastAsia="MS Gothic" w:hAnsi="MS Gothic"/>
            <w:shd w:val="clear" w:color="auto" w:fill="E6E6E6"/>
            <w:lang w:val="en-US"/>
          </w:rPr>
          <w:id w:val="2059118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6E67">
            <w:rPr>
              <w:rFonts w:ascii="MS Gothic" w:eastAsia="MS Gothic" w:hAnsi="MS Gothic"/>
              <w:shd w:val="clear" w:color="auto" w:fill="E6E6E6"/>
              <w:lang w:val="en-US"/>
            </w:rPr>
            <w:t>☐</w:t>
          </w:r>
        </w:sdtContent>
      </w:sdt>
      <w:r w:rsidRPr="00226E67">
        <w:rPr>
          <w:rFonts w:ascii="Verdana" w:hAnsi="Verdana"/>
          <w:shd w:val="clear" w:color="auto" w:fill="E6E6E6"/>
          <w:lang w:val="en-US"/>
        </w:rPr>
        <w:br/>
      </w:r>
    </w:p>
    <w:p w14:paraId="50B6E09A" w14:textId="787E7304" w:rsidR="004E2365" w:rsidRPr="00226E67" w:rsidRDefault="004E2365" w:rsidP="00226E67">
      <w:pPr>
        <w:pStyle w:val="ListParagraph"/>
        <w:numPr>
          <w:ilvl w:val="0"/>
          <w:numId w:val="32"/>
        </w:numPr>
        <w:rPr>
          <w:rFonts w:ascii="Verdana" w:hAnsi="Verdana"/>
          <w:lang w:val="en-US"/>
        </w:rPr>
      </w:pPr>
      <w:r w:rsidRPr="00226E67">
        <w:rPr>
          <w:rFonts w:ascii="Verdana" w:hAnsi="Verdana"/>
          <w:shd w:val="clear" w:color="auto" w:fill="E6E6E6"/>
          <w:lang w:val="en-US"/>
        </w:rPr>
        <w:t xml:space="preserve">People experiencing severe and multiple disadvantages </w:t>
      </w:r>
      <w:sdt>
        <w:sdtPr>
          <w:rPr>
            <w:rFonts w:ascii="MS Gothic" w:eastAsia="MS Gothic" w:hAnsi="MS Gothic"/>
            <w:shd w:val="clear" w:color="auto" w:fill="E6E6E6"/>
            <w:lang w:val="en-US"/>
          </w:rPr>
          <w:id w:val="-538816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6E67">
            <w:rPr>
              <w:rFonts w:ascii="MS Gothic" w:eastAsia="MS Gothic" w:hAnsi="MS Gothic"/>
              <w:shd w:val="clear" w:color="auto" w:fill="E6E6E6"/>
              <w:lang w:val="en-US"/>
            </w:rPr>
            <w:t>☐</w:t>
          </w:r>
        </w:sdtContent>
      </w:sdt>
      <w:r w:rsidRPr="00226E67">
        <w:rPr>
          <w:rFonts w:ascii="Verdana" w:hAnsi="Verdana"/>
          <w:shd w:val="clear" w:color="auto" w:fill="E6E6E6"/>
          <w:lang w:val="en-US"/>
        </w:rPr>
        <w:br/>
      </w:r>
    </w:p>
    <w:p w14:paraId="369E34DC" w14:textId="77777777" w:rsidR="00374C87" w:rsidRPr="00226E67" w:rsidRDefault="00374C87" w:rsidP="00226E67">
      <w:pPr>
        <w:pStyle w:val="ListParagraph"/>
        <w:ind w:left="360"/>
        <w:rPr>
          <w:rFonts w:ascii="Verdana" w:hAnsi="Verdana"/>
          <w:lang w:val="en-US"/>
        </w:rPr>
      </w:pPr>
    </w:p>
    <w:p w14:paraId="12D353C8" w14:textId="43C34E43" w:rsidR="004E2365" w:rsidRPr="00226E67" w:rsidRDefault="004E2365" w:rsidP="00226E67">
      <w:pPr>
        <w:pStyle w:val="ListParagraph"/>
        <w:numPr>
          <w:ilvl w:val="0"/>
          <w:numId w:val="32"/>
        </w:numPr>
        <w:rPr>
          <w:rFonts w:ascii="Verdana" w:hAnsi="Verdana"/>
          <w:lang w:val="en-US"/>
        </w:rPr>
      </w:pPr>
      <w:r w:rsidRPr="00226E67">
        <w:rPr>
          <w:rFonts w:ascii="Verdana" w:hAnsi="Verdana"/>
          <w:shd w:val="clear" w:color="auto" w:fill="E6E6E6"/>
          <w:lang w:val="en-US"/>
        </w:rPr>
        <w:t xml:space="preserve">People with diagnosed </w:t>
      </w:r>
      <w:r w:rsidR="00AA53F2" w:rsidRPr="00226E67">
        <w:rPr>
          <w:rFonts w:ascii="Verdana" w:hAnsi="Verdana"/>
          <w:shd w:val="clear" w:color="auto" w:fill="E6E6E6"/>
          <w:lang w:val="en-US"/>
        </w:rPr>
        <w:br/>
      </w:r>
      <w:r w:rsidRPr="00226E67">
        <w:rPr>
          <w:rFonts w:ascii="Verdana" w:hAnsi="Verdana"/>
          <w:shd w:val="clear" w:color="auto" w:fill="E6E6E6"/>
          <w:lang w:val="en-US"/>
        </w:rPr>
        <w:t xml:space="preserve">mental illness </w:t>
      </w:r>
      <w:sdt>
        <w:sdtPr>
          <w:rPr>
            <w:rFonts w:ascii="MS Gothic" w:eastAsia="MS Gothic" w:hAnsi="MS Gothic"/>
            <w:shd w:val="clear" w:color="auto" w:fill="E6E6E6"/>
            <w:lang w:val="en-US"/>
          </w:rPr>
          <w:id w:val="1277063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6E67">
            <w:rPr>
              <w:rFonts w:ascii="MS Gothic" w:eastAsia="MS Gothic" w:hAnsi="MS Gothic"/>
              <w:shd w:val="clear" w:color="auto" w:fill="E6E6E6"/>
              <w:lang w:val="en-US"/>
            </w:rPr>
            <w:t>☐</w:t>
          </w:r>
        </w:sdtContent>
      </w:sdt>
      <w:r w:rsidRPr="00226E67">
        <w:rPr>
          <w:rFonts w:ascii="Verdana" w:hAnsi="Verdana"/>
          <w:shd w:val="clear" w:color="auto" w:fill="E6E6E6"/>
          <w:lang w:val="en-US"/>
        </w:rPr>
        <w:br/>
      </w:r>
    </w:p>
    <w:p w14:paraId="5041DF58" w14:textId="4F8DE739" w:rsidR="004E2365" w:rsidRPr="00226E67" w:rsidRDefault="004E2365" w:rsidP="00226E67">
      <w:pPr>
        <w:pStyle w:val="ListParagraph"/>
        <w:numPr>
          <w:ilvl w:val="0"/>
          <w:numId w:val="32"/>
        </w:numPr>
        <w:rPr>
          <w:rFonts w:ascii="Verdana" w:hAnsi="Verdana"/>
          <w:lang w:val="en-US"/>
        </w:rPr>
      </w:pPr>
      <w:r w:rsidRPr="00226E67">
        <w:rPr>
          <w:rFonts w:ascii="Verdana" w:hAnsi="Verdana"/>
          <w:shd w:val="clear" w:color="auto" w:fill="E6E6E6"/>
          <w:lang w:val="en-US"/>
        </w:rPr>
        <w:t xml:space="preserve">People affected by psychological trauma (including adverse childhood experiences) </w:t>
      </w:r>
      <w:sdt>
        <w:sdtPr>
          <w:rPr>
            <w:rFonts w:ascii="MS Gothic" w:eastAsia="MS Gothic" w:hAnsi="MS Gothic"/>
            <w:shd w:val="clear" w:color="auto" w:fill="E6E6E6"/>
            <w:lang w:val="en-US"/>
          </w:rPr>
          <w:id w:val="1225718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6E67">
            <w:rPr>
              <w:rFonts w:ascii="MS Gothic" w:eastAsia="MS Gothic" w:hAnsi="MS Gothic"/>
              <w:shd w:val="clear" w:color="auto" w:fill="E6E6E6"/>
              <w:lang w:val="en-US"/>
            </w:rPr>
            <w:t>☐</w:t>
          </w:r>
        </w:sdtContent>
      </w:sdt>
      <w:r w:rsidRPr="00226E67">
        <w:rPr>
          <w:rFonts w:ascii="Verdana" w:hAnsi="Verdana"/>
          <w:shd w:val="clear" w:color="auto" w:fill="E6E6E6"/>
          <w:lang w:val="en-US"/>
        </w:rPr>
        <w:br/>
      </w:r>
    </w:p>
    <w:p w14:paraId="0A221BF2" w14:textId="671B5105" w:rsidR="004E2365" w:rsidRPr="00226E67" w:rsidRDefault="004E2365" w:rsidP="00226E67">
      <w:pPr>
        <w:pStyle w:val="ListParagraph"/>
        <w:numPr>
          <w:ilvl w:val="0"/>
          <w:numId w:val="32"/>
        </w:numPr>
        <w:rPr>
          <w:rFonts w:ascii="Verdana" w:hAnsi="Verdana"/>
          <w:lang w:val="en-US"/>
        </w:rPr>
      </w:pPr>
      <w:r w:rsidRPr="00226E67">
        <w:rPr>
          <w:rFonts w:ascii="Verdana" w:hAnsi="Verdana"/>
          <w:shd w:val="clear" w:color="auto" w:fill="E6E6E6"/>
          <w:lang w:val="en-US"/>
        </w:rPr>
        <w:t xml:space="preserve">People who have experienced bereavement or loss </w:t>
      </w:r>
      <w:sdt>
        <w:sdtPr>
          <w:rPr>
            <w:rFonts w:ascii="MS Gothic" w:eastAsia="MS Gothic" w:hAnsi="MS Gothic"/>
            <w:shd w:val="clear" w:color="auto" w:fill="E6E6E6"/>
            <w:lang w:val="en-US"/>
          </w:rPr>
          <w:id w:val="601383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6E67">
            <w:rPr>
              <w:rFonts w:ascii="MS Gothic" w:eastAsia="MS Gothic" w:hAnsi="MS Gothic"/>
              <w:shd w:val="clear" w:color="auto" w:fill="E6E6E6"/>
              <w:lang w:val="en-US"/>
            </w:rPr>
            <w:t>☐</w:t>
          </w:r>
        </w:sdtContent>
      </w:sdt>
      <w:r w:rsidRPr="00226E67">
        <w:rPr>
          <w:rFonts w:ascii="Verdana" w:hAnsi="Verdana"/>
          <w:shd w:val="clear" w:color="auto" w:fill="E6E6E6"/>
          <w:lang w:val="en-US"/>
        </w:rPr>
        <w:br/>
      </w:r>
    </w:p>
    <w:p w14:paraId="5996D8BF" w14:textId="6B5C360A" w:rsidR="004E2365" w:rsidRPr="00226E67" w:rsidRDefault="004E2365" w:rsidP="00226E67">
      <w:pPr>
        <w:pStyle w:val="ListParagraph"/>
        <w:numPr>
          <w:ilvl w:val="0"/>
          <w:numId w:val="32"/>
        </w:numPr>
        <w:rPr>
          <w:rFonts w:ascii="Verdana" w:hAnsi="Verdana"/>
          <w:lang w:val="en-US"/>
        </w:rPr>
      </w:pPr>
      <w:r w:rsidRPr="00226E67">
        <w:rPr>
          <w:rFonts w:ascii="Verdana" w:hAnsi="Verdana"/>
          <w:shd w:val="clear" w:color="auto" w:fill="E6E6E6"/>
          <w:lang w:val="en-US"/>
        </w:rPr>
        <w:t xml:space="preserve">People disadvantaged by geographical location (particularly remote and rural areas) </w:t>
      </w:r>
      <w:sdt>
        <w:sdtPr>
          <w:rPr>
            <w:rFonts w:ascii="MS Gothic" w:eastAsia="MS Gothic" w:hAnsi="MS Gothic"/>
            <w:shd w:val="clear" w:color="auto" w:fill="E6E6E6"/>
            <w:lang w:val="en-US"/>
          </w:rPr>
          <w:id w:val="1006569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6E67">
            <w:rPr>
              <w:rFonts w:ascii="MS Gothic" w:eastAsia="MS Gothic" w:hAnsi="MS Gothic"/>
              <w:shd w:val="clear" w:color="auto" w:fill="E6E6E6"/>
              <w:lang w:val="en-US"/>
            </w:rPr>
            <w:t>☐</w:t>
          </w:r>
        </w:sdtContent>
      </w:sdt>
      <w:r w:rsidRPr="00226E67">
        <w:rPr>
          <w:rFonts w:ascii="Verdana" w:hAnsi="Verdana"/>
          <w:shd w:val="clear" w:color="auto" w:fill="E6E6E6"/>
          <w:lang w:val="en-US"/>
        </w:rPr>
        <w:br/>
      </w:r>
    </w:p>
    <w:p w14:paraId="0B05FC52" w14:textId="6FF9845B" w:rsidR="004E2365" w:rsidRPr="00226E67" w:rsidRDefault="004E2365" w:rsidP="00226E67">
      <w:pPr>
        <w:pStyle w:val="ListParagraph"/>
        <w:numPr>
          <w:ilvl w:val="0"/>
          <w:numId w:val="32"/>
        </w:numPr>
        <w:rPr>
          <w:rFonts w:ascii="Verdana" w:hAnsi="Verdana"/>
          <w:lang w:val="en-US"/>
        </w:rPr>
      </w:pPr>
      <w:r w:rsidRPr="00226E67">
        <w:rPr>
          <w:rFonts w:ascii="Verdana" w:hAnsi="Verdana"/>
          <w:shd w:val="clear" w:color="auto" w:fill="E6E6E6"/>
          <w:lang w:val="en-US"/>
        </w:rPr>
        <w:t xml:space="preserve">Older people (aged 50 and above) </w:t>
      </w:r>
      <w:sdt>
        <w:sdtPr>
          <w:rPr>
            <w:rFonts w:ascii="MS Gothic" w:eastAsia="MS Gothic" w:hAnsi="MS Gothic"/>
            <w:shd w:val="clear" w:color="auto" w:fill="E6E6E6"/>
            <w:lang w:val="en-US"/>
          </w:rPr>
          <w:id w:val="-1759281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6E67">
            <w:rPr>
              <w:rFonts w:ascii="MS Gothic" w:eastAsia="MS Gothic" w:hAnsi="MS Gothic"/>
              <w:shd w:val="clear" w:color="auto" w:fill="E6E6E6"/>
              <w:lang w:val="en-US"/>
            </w:rPr>
            <w:t>☐</w:t>
          </w:r>
        </w:sdtContent>
      </w:sdt>
      <w:r w:rsidRPr="00226E67">
        <w:rPr>
          <w:rFonts w:ascii="Verdana" w:hAnsi="Verdana"/>
          <w:shd w:val="clear" w:color="auto" w:fill="E6E6E6"/>
          <w:lang w:val="en-US"/>
        </w:rPr>
        <w:br/>
      </w:r>
    </w:p>
    <w:p w14:paraId="7FAD7C99" w14:textId="003B7D5A" w:rsidR="004E2365" w:rsidRPr="00226E67" w:rsidRDefault="004E2365" w:rsidP="00226E67">
      <w:pPr>
        <w:pStyle w:val="ListParagraph"/>
        <w:numPr>
          <w:ilvl w:val="0"/>
          <w:numId w:val="32"/>
        </w:numPr>
        <w:rPr>
          <w:rFonts w:ascii="Verdana" w:hAnsi="Verdana"/>
          <w:lang w:val="en-US"/>
        </w:rPr>
      </w:pPr>
      <w:r w:rsidRPr="00226E67">
        <w:rPr>
          <w:rFonts w:ascii="Verdana" w:hAnsi="Verdana"/>
          <w:shd w:val="clear" w:color="auto" w:fill="E6E6E6"/>
          <w:lang w:val="en-US"/>
        </w:rPr>
        <w:t xml:space="preserve">Lesbian, Gay, Bisexual, Transgender and Intersex (LGBTI) communities </w:t>
      </w:r>
      <w:sdt>
        <w:sdtPr>
          <w:rPr>
            <w:rFonts w:ascii="MS Gothic" w:eastAsia="MS Gothic" w:hAnsi="MS Gothic"/>
            <w:shd w:val="clear" w:color="auto" w:fill="E6E6E6"/>
            <w:lang w:val="en-US"/>
          </w:rPr>
          <w:id w:val="-1532098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6E67">
            <w:rPr>
              <w:rFonts w:ascii="MS Gothic" w:eastAsia="MS Gothic" w:hAnsi="MS Gothic"/>
              <w:shd w:val="clear" w:color="auto" w:fill="E6E6E6"/>
              <w:lang w:val="en-US"/>
            </w:rPr>
            <w:t>☐</w:t>
          </w:r>
        </w:sdtContent>
      </w:sdt>
      <w:r w:rsidRPr="00226E67">
        <w:rPr>
          <w:rFonts w:ascii="Verdana" w:hAnsi="Verdana"/>
          <w:shd w:val="clear" w:color="auto" w:fill="E6E6E6"/>
          <w:lang w:val="en-US"/>
        </w:rPr>
        <w:br/>
      </w:r>
    </w:p>
    <w:p w14:paraId="386C8A5F" w14:textId="440B8336" w:rsidR="00C3200C" w:rsidRPr="00226E67" w:rsidRDefault="004E2365" w:rsidP="00226E67">
      <w:pPr>
        <w:pStyle w:val="ListParagraph"/>
        <w:numPr>
          <w:ilvl w:val="0"/>
          <w:numId w:val="32"/>
        </w:numPr>
        <w:rPr>
          <w:rFonts w:ascii="Verdana" w:hAnsi="Verdana"/>
          <w:lang w:val="en-US"/>
        </w:rPr>
        <w:sectPr w:rsidR="00C3200C" w:rsidRPr="00226E67" w:rsidSect="00226E67">
          <w:type w:val="continuous"/>
          <w:pgSz w:w="11909" w:h="16834" w:code="9"/>
          <w:pgMar w:top="1140" w:right="1009" w:bottom="851" w:left="1009" w:header="431" w:footer="142" w:gutter="0"/>
          <w:pgNumType w:start="1"/>
          <w:cols w:num="2" w:space="720"/>
          <w:noEndnote/>
          <w:titlePg/>
          <w:docGrid w:linePitch="326"/>
        </w:sectPr>
      </w:pPr>
      <w:r w:rsidRPr="00226E67">
        <w:rPr>
          <w:rFonts w:ascii="Verdana" w:hAnsi="Verdana"/>
          <w:shd w:val="clear" w:color="auto" w:fill="E6E6E6"/>
          <w:lang w:val="en-US"/>
        </w:rPr>
        <w:t xml:space="preserve">Or other (please describe) </w:t>
      </w:r>
      <w:sdt>
        <w:sdtPr>
          <w:rPr>
            <w:rFonts w:ascii="MS Gothic" w:eastAsia="MS Gothic" w:hAnsi="MS Gothic"/>
            <w:shd w:val="clear" w:color="auto" w:fill="E6E6E6"/>
            <w:lang w:val="en-US"/>
          </w:rPr>
          <w:id w:val="819918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A59">
            <w:rPr>
              <w:rFonts w:ascii="MS Gothic" w:eastAsia="MS Gothic" w:hAnsi="MS Gothic" w:hint="eastAsia"/>
              <w:shd w:val="clear" w:color="auto" w:fill="E6E6E6"/>
              <w:lang w:val="en-US"/>
            </w:rPr>
            <w:t>☐</w:t>
          </w:r>
        </w:sdtContent>
      </w:sdt>
    </w:p>
    <w:p w14:paraId="083385F7" w14:textId="5D23F293" w:rsidR="004E2365" w:rsidRPr="007E1392" w:rsidRDefault="004E2365" w:rsidP="00CA05C7">
      <w:pPr>
        <w:tabs>
          <w:tab w:val="left" w:pos="720"/>
          <w:tab w:val="right" w:pos="9990"/>
        </w:tabs>
        <w:spacing w:before="0" w:after="120"/>
        <w:rPr>
          <w:rFonts w:ascii="Verdana" w:hAnsi="Verdana"/>
          <w:color w:val="000000"/>
          <w:szCs w:val="24"/>
        </w:rPr>
      </w:pPr>
    </w:p>
    <w:p w14:paraId="5D48017F" w14:textId="41063B48" w:rsidR="004E2365" w:rsidRDefault="00374C87" w:rsidP="00240AF5">
      <w:pPr>
        <w:tabs>
          <w:tab w:val="left" w:pos="720"/>
          <w:tab w:val="right" w:pos="9990"/>
        </w:tabs>
        <w:spacing w:before="0" w:after="120"/>
        <w:rPr>
          <w:rFonts w:ascii="Verdana" w:hAnsi="Verdana"/>
          <w:b/>
          <w:color w:val="000000"/>
          <w:szCs w:val="24"/>
        </w:rPr>
      </w:pPr>
      <w:r w:rsidRPr="00226E67">
        <w:rPr>
          <w:noProof/>
          <w:shd w:val="clear" w:color="auto" w:fill="E6E6E6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C9769E6" wp14:editId="3D11F7B7">
                <wp:simplePos x="0" y="0"/>
                <wp:positionH relativeFrom="margin">
                  <wp:posOffset>3361269</wp:posOffset>
                </wp:positionH>
                <wp:positionV relativeFrom="paragraph">
                  <wp:posOffset>23017</wp:posOffset>
                </wp:positionV>
                <wp:extent cx="2918460" cy="1745442"/>
                <wp:effectExtent l="0" t="0" r="15240" b="2667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8460" cy="17454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2DD395" w14:textId="77777777" w:rsidR="00404FB8" w:rsidRDefault="00404F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769E6" id="Text Box 17" o:spid="_x0000_s1033" type="#_x0000_t202" style="position:absolute;margin-left:264.65pt;margin-top:1.8pt;width:229.8pt;height:137.4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" fillcolor="white [3201]" strokeweight=".5pt">
                <v:textbox>
                  <w:txbxContent>
                    <w:p w14:paraId="692DD395" w14:textId="77777777" w:rsidR="00404FB8" w:rsidRDefault="00404FB8"/>
                  </w:txbxContent>
                </v:textbox>
                <w10:wrap anchorx="margin"/>
              </v:shape>
            </w:pict>
          </mc:Fallback>
        </mc:AlternateContent>
      </w:r>
    </w:p>
    <w:p w14:paraId="57CBBEF9" w14:textId="3C59184E" w:rsidR="004E2365" w:rsidRDefault="004E2365" w:rsidP="00240AF5">
      <w:pPr>
        <w:tabs>
          <w:tab w:val="left" w:pos="720"/>
          <w:tab w:val="right" w:pos="9990"/>
        </w:tabs>
        <w:spacing w:before="0" w:after="120"/>
        <w:rPr>
          <w:rFonts w:ascii="Verdana" w:hAnsi="Verdana"/>
          <w:b/>
          <w:color w:val="000000"/>
          <w:szCs w:val="24"/>
        </w:rPr>
      </w:pPr>
    </w:p>
    <w:p w14:paraId="0B5B5ED2" w14:textId="77777777" w:rsidR="004E2365" w:rsidRDefault="004E2365" w:rsidP="00240AF5">
      <w:pPr>
        <w:tabs>
          <w:tab w:val="left" w:pos="720"/>
          <w:tab w:val="right" w:pos="9990"/>
        </w:tabs>
        <w:spacing w:before="0" w:after="120"/>
        <w:rPr>
          <w:rFonts w:ascii="Verdana" w:hAnsi="Verdana"/>
          <w:b/>
          <w:color w:val="000000"/>
          <w:szCs w:val="24"/>
        </w:rPr>
      </w:pPr>
    </w:p>
    <w:p w14:paraId="0787373A" w14:textId="77777777" w:rsidR="004E2365" w:rsidRDefault="004E2365" w:rsidP="00240AF5">
      <w:pPr>
        <w:tabs>
          <w:tab w:val="left" w:pos="720"/>
          <w:tab w:val="right" w:pos="9990"/>
        </w:tabs>
        <w:spacing w:before="0" w:after="120"/>
        <w:rPr>
          <w:rFonts w:ascii="Verdana" w:hAnsi="Verdana"/>
          <w:b/>
          <w:color w:val="000000"/>
          <w:szCs w:val="24"/>
        </w:rPr>
      </w:pPr>
    </w:p>
    <w:p w14:paraId="07DD54A1" w14:textId="77777777" w:rsidR="00582355" w:rsidRDefault="00582355">
      <w:pPr>
        <w:widowControl/>
        <w:spacing w:before="0" w:after="0"/>
        <w:rPr>
          <w:rFonts w:ascii="Verdana" w:hAnsi="Verdana"/>
          <w:b/>
          <w:color w:val="000000"/>
          <w:szCs w:val="24"/>
        </w:rPr>
      </w:pPr>
      <w:r>
        <w:rPr>
          <w:rFonts w:ascii="Verdana" w:hAnsi="Verdana"/>
          <w:b/>
          <w:color w:val="000000"/>
          <w:szCs w:val="24"/>
        </w:rPr>
        <w:br w:type="page"/>
      </w:r>
    </w:p>
    <w:p w14:paraId="18A1A025" w14:textId="639A984F" w:rsidR="00E15B8E" w:rsidRPr="00226E67" w:rsidRDefault="00E15B8E" w:rsidP="00240AF5">
      <w:pPr>
        <w:tabs>
          <w:tab w:val="left" w:pos="720"/>
          <w:tab w:val="right" w:pos="9990"/>
        </w:tabs>
        <w:spacing w:before="0" w:after="120"/>
        <w:rPr>
          <w:rFonts w:ascii="Verdana" w:hAnsi="Verdana"/>
          <w:color w:val="000000"/>
          <w:szCs w:val="24"/>
        </w:rPr>
      </w:pPr>
      <w:r>
        <w:rPr>
          <w:rFonts w:ascii="Verdana" w:hAnsi="Verdana"/>
          <w:b/>
          <w:color w:val="000000"/>
          <w:szCs w:val="24"/>
        </w:rPr>
        <w:lastRenderedPageBreak/>
        <w:t>I</w:t>
      </w:r>
      <w:r w:rsidRPr="00BC2E5F">
        <w:rPr>
          <w:rFonts w:ascii="Verdana" w:hAnsi="Verdana"/>
          <w:b/>
          <w:color w:val="000000"/>
          <w:szCs w:val="24"/>
        </w:rPr>
        <w:t>f you are targeting a particular group or groups</w:t>
      </w:r>
      <w:r>
        <w:rPr>
          <w:rFonts w:ascii="Verdana" w:hAnsi="Verdana"/>
          <w:b/>
          <w:color w:val="000000"/>
          <w:szCs w:val="24"/>
        </w:rPr>
        <w:t>,</w:t>
      </w:r>
      <w:r w:rsidRPr="00BC2E5F">
        <w:rPr>
          <w:rFonts w:ascii="Verdana" w:hAnsi="Verdana"/>
          <w:b/>
          <w:color w:val="000000"/>
          <w:szCs w:val="24"/>
        </w:rPr>
        <w:t xml:space="preserve"> how are you doing this?</w:t>
      </w:r>
      <w:r w:rsidR="007F3E82">
        <w:rPr>
          <w:rFonts w:ascii="Verdana" w:hAnsi="Verdana"/>
          <w:b/>
          <w:color w:val="000000"/>
          <w:szCs w:val="24"/>
        </w:rPr>
        <w:t xml:space="preserve"> </w:t>
      </w:r>
      <w:r w:rsidR="007F3E82">
        <w:rPr>
          <w:rFonts w:ascii="Verdana" w:hAnsi="Verdana"/>
          <w:color w:val="000000"/>
          <w:szCs w:val="24"/>
        </w:rPr>
        <w:t>(maximum 100 words)</w:t>
      </w:r>
    </w:p>
    <w:p w14:paraId="5D91BFC6" w14:textId="3CD20A68" w:rsidR="00E15B8E" w:rsidRDefault="00582355" w:rsidP="00240AF5">
      <w:pPr>
        <w:tabs>
          <w:tab w:val="left" w:pos="720"/>
          <w:tab w:val="right" w:pos="9990"/>
        </w:tabs>
        <w:spacing w:before="0" w:after="120"/>
        <w:rPr>
          <w:rFonts w:ascii="Verdana" w:hAnsi="Verdana"/>
          <w:b/>
          <w:color w:val="000000"/>
          <w:szCs w:val="24"/>
        </w:rPr>
      </w:pPr>
      <w:r>
        <w:rPr>
          <w:rFonts w:ascii="Verdana" w:hAnsi="Verdana"/>
          <w:b/>
          <w:noProof/>
          <w:color w:val="000000"/>
          <w:szCs w:val="24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F2B4B9D" wp14:editId="60E60D59">
                <wp:simplePos x="0" y="0"/>
                <wp:positionH relativeFrom="margin">
                  <wp:align>right</wp:align>
                </wp:positionH>
                <wp:positionV relativeFrom="paragraph">
                  <wp:posOffset>236369</wp:posOffset>
                </wp:positionV>
                <wp:extent cx="6256020" cy="2225040"/>
                <wp:effectExtent l="0" t="0" r="11430" b="2286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6020" cy="2225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654F02" w14:textId="77777777" w:rsidR="00404FB8" w:rsidRDefault="00404F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2B4B9D" id="_x0000_s1034" type="#_x0000_t202" style="position:absolute;margin-left:441.4pt;margin-top:18.6pt;width:492.6pt;height:175.2pt;z-index:25169203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" fillcolor="white [3201]" strokeweight=".5pt">
                <v:textbox>
                  <w:txbxContent>
                    <w:p w14:paraId="6F654F02" w14:textId="77777777" w:rsidR="00404FB8" w:rsidRDefault="00404FB8"/>
                  </w:txbxContent>
                </v:textbox>
                <w10:wrap anchorx="margin"/>
              </v:shape>
            </w:pict>
          </mc:Fallback>
        </mc:AlternateContent>
      </w:r>
    </w:p>
    <w:p w14:paraId="5E11451D" w14:textId="50F7A430" w:rsidR="00E15B8E" w:rsidRDefault="00E15B8E">
      <w:pPr>
        <w:widowControl/>
        <w:spacing w:before="0" w:after="0"/>
        <w:rPr>
          <w:rFonts w:ascii="Verdana" w:hAnsi="Verdana"/>
          <w:b/>
          <w:color w:val="000000"/>
          <w:szCs w:val="24"/>
        </w:rPr>
      </w:pPr>
    </w:p>
    <w:p w14:paraId="19E93AA3" w14:textId="77777777" w:rsidR="00582355" w:rsidRDefault="00582355" w:rsidP="00240AF5">
      <w:pPr>
        <w:tabs>
          <w:tab w:val="left" w:pos="720"/>
          <w:tab w:val="right" w:pos="9990"/>
        </w:tabs>
        <w:spacing w:before="0" w:after="120"/>
        <w:rPr>
          <w:rFonts w:ascii="Verdana" w:hAnsi="Verdana"/>
          <w:b/>
          <w:color w:val="000000"/>
          <w:szCs w:val="24"/>
        </w:rPr>
      </w:pPr>
    </w:p>
    <w:p w14:paraId="4A7C6924" w14:textId="6B074844" w:rsidR="00582355" w:rsidRDefault="00582355" w:rsidP="00240AF5">
      <w:pPr>
        <w:tabs>
          <w:tab w:val="left" w:pos="720"/>
          <w:tab w:val="right" w:pos="9990"/>
        </w:tabs>
        <w:spacing w:before="0" w:after="120"/>
        <w:rPr>
          <w:rFonts w:ascii="Verdana" w:hAnsi="Verdana"/>
          <w:b/>
          <w:color w:val="000000"/>
          <w:szCs w:val="24"/>
        </w:rPr>
      </w:pPr>
    </w:p>
    <w:p w14:paraId="544EA7FD" w14:textId="4504A9FA" w:rsidR="00582355" w:rsidRDefault="00582355" w:rsidP="00240AF5">
      <w:pPr>
        <w:tabs>
          <w:tab w:val="left" w:pos="720"/>
          <w:tab w:val="right" w:pos="9990"/>
        </w:tabs>
        <w:spacing w:before="0" w:after="120"/>
        <w:rPr>
          <w:rFonts w:ascii="Verdana" w:hAnsi="Verdana"/>
          <w:b/>
          <w:color w:val="000000"/>
          <w:szCs w:val="24"/>
        </w:rPr>
      </w:pPr>
    </w:p>
    <w:p w14:paraId="61A40CE7" w14:textId="77777777" w:rsidR="00582355" w:rsidRDefault="00582355" w:rsidP="00240AF5">
      <w:pPr>
        <w:tabs>
          <w:tab w:val="left" w:pos="720"/>
          <w:tab w:val="right" w:pos="9990"/>
        </w:tabs>
        <w:spacing w:before="0" w:after="120"/>
        <w:rPr>
          <w:rFonts w:ascii="Verdana" w:hAnsi="Verdana"/>
          <w:b/>
          <w:color w:val="000000"/>
          <w:szCs w:val="24"/>
        </w:rPr>
      </w:pPr>
    </w:p>
    <w:p w14:paraId="44F1A629" w14:textId="77777777" w:rsidR="00582355" w:rsidRDefault="00582355" w:rsidP="00240AF5">
      <w:pPr>
        <w:tabs>
          <w:tab w:val="left" w:pos="720"/>
          <w:tab w:val="right" w:pos="9990"/>
        </w:tabs>
        <w:spacing w:before="0" w:after="120"/>
        <w:rPr>
          <w:rFonts w:ascii="Verdana" w:hAnsi="Verdana"/>
          <w:b/>
          <w:color w:val="000000"/>
          <w:szCs w:val="24"/>
        </w:rPr>
      </w:pPr>
    </w:p>
    <w:p w14:paraId="27938862" w14:textId="77777777" w:rsidR="00582355" w:rsidRDefault="00582355" w:rsidP="00240AF5">
      <w:pPr>
        <w:tabs>
          <w:tab w:val="left" w:pos="720"/>
          <w:tab w:val="right" w:pos="9990"/>
        </w:tabs>
        <w:spacing w:before="0" w:after="120"/>
        <w:rPr>
          <w:rFonts w:ascii="Verdana" w:hAnsi="Verdana"/>
          <w:b/>
          <w:color w:val="000000"/>
          <w:szCs w:val="24"/>
        </w:rPr>
      </w:pPr>
    </w:p>
    <w:p w14:paraId="7D2036D8" w14:textId="77777777" w:rsidR="00582355" w:rsidRDefault="00582355" w:rsidP="00240AF5">
      <w:pPr>
        <w:tabs>
          <w:tab w:val="left" w:pos="720"/>
          <w:tab w:val="right" w:pos="9990"/>
        </w:tabs>
        <w:spacing w:before="0" w:after="120"/>
        <w:rPr>
          <w:rFonts w:ascii="Verdana" w:hAnsi="Verdana"/>
          <w:b/>
          <w:color w:val="000000"/>
          <w:szCs w:val="24"/>
        </w:rPr>
      </w:pPr>
    </w:p>
    <w:p w14:paraId="22387C3F" w14:textId="77777777" w:rsidR="00582355" w:rsidRDefault="00582355" w:rsidP="00240AF5">
      <w:pPr>
        <w:tabs>
          <w:tab w:val="left" w:pos="720"/>
          <w:tab w:val="right" w:pos="9990"/>
        </w:tabs>
        <w:spacing w:before="0" w:after="120"/>
        <w:rPr>
          <w:rFonts w:ascii="Verdana" w:hAnsi="Verdana"/>
          <w:b/>
          <w:color w:val="000000"/>
          <w:szCs w:val="24"/>
        </w:rPr>
      </w:pPr>
    </w:p>
    <w:p w14:paraId="54710E48" w14:textId="77777777" w:rsidR="00582355" w:rsidRDefault="00582355" w:rsidP="00240AF5">
      <w:pPr>
        <w:tabs>
          <w:tab w:val="left" w:pos="720"/>
          <w:tab w:val="right" w:pos="9990"/>
        </w:tabs>
        <w:spacing w:before="0" w:after="120"/>
        <w:rPr>
          <w:rFonts w:ascii="Verdana" w:hAnsi="Verdana"/>
          <w:b/>
          <w:color w:val="000000"/>
          <w:szCs w:val="24"/>
        </w:rPr>
      </w:pPr>
    </w:p>
    <w:p w14:paraId="3FA50337" w14:textId="77777777" w:rsidR="00582355" w:rsidRDefault="00582355" w:rsidP="00240AF5">
      <w:pPr>
        <w:tabs>
          <w:tab w:val="left" w:pos="720"/>
          <w:tab w:val="right" w:pos="9990"/>
        </w:tabs>
        <w:spacing w:before="0" w:after="120"/>
        <w:rPr>
          <w:rFonts w:ascii="Verdana" w:hAnsi="Verdana"/>
          <w:b/>
          <w:color w:val="000000"/>
          <w:szCs w:val="24"/>
        </w:rPr>
      </w:pPr>
    </w:p>
    <w:p w14:paraId="278B675E" w14:textId="4762ABA4" w:rsidR="00240AF5" w:rsidRDefault="00240AF5" w:rsidP="00240AF5">
      <w:pPr>
        <w:tabs>
          <w:tab w:val="left" w:pos="720"/>
          <w:tab w:val="right" w:pos="9990"/>
        </w:tabs>
        <w:spacing w:before="0" w:after="120"/>
        <w:rPr>
          <w:rFonts w:ascii="Verdana" w:hAnsi="Verdana"/>
          <w:b/>
          <w:color w:val="000000"/>
          <w:szCs w:val="24"/>
        </w:rPr>
      </w:pPr>
      <w:r w:rsidRPr="005351C5">
        <w:rPr>
          <w:rFonts w:ascii="Verdana" w:hAnsi="Verdana"/>
          <w:b/>
          <w:color w:val="000000"/>
          <w:szCs w:val="24"/>
        </w:rPr>
        <w:t>Q</w:t>
      </w:r>
      <w:r w:rsidR="007F3E82">
        <w:rPr>
          <w:rFonts w:ascii="Verdana" w:hAnsi="Verdana"/>
          <w:b/>
          <w:color w:val="000000"/>
          <w:szCs w:val="24"/>
        </w:rPr>
        <w:t>1</w:t>
      </w:r>
      <w:r w:rsidR="00582355">
        <w:rPr>
          <w:rFonts w:ascii="Verdana" w:hAnsi="Verdana"/>
          <w:b/>
          <w:color w:val="000000"/>
          <w:szCs w:val="24"/>
        </w:rPr>
        <w:t>3</w:t>
      </w:r>
      <w:r w:rsidRPr="005351C5">
        <w:rPr>
          <w:rFonts w:ascii="Verdana" w:hAnsi="Verdana"/>
          <w:b/>
          <w:color w:val="000000"/>
          <w:szCs w:val="24"/>
        </w:rPr>
        <w:t xml:space="preserve">. </w:t>
      </w:r>
      <w:r>
        <w:rPr>
          <w:rFonts w:ascii="Verdana" w:hAnsi="Verdana"/>
          <w:b/>
          <w:color w:val="000000"/>
          <w:szCs w:val="24"/>
        </w:rPr>
        <w:t xml:space="preserve">The following family types are considered to be at most risk of poverty. </w:t>
      </w:r>
    </w:p>
    <w:p w14:paraId="2A093839" w14:textId="77777777" w:rsidR="00240AF5" w:rsidRDefault="00240AF5" w:rsidP="00240AF5">
      <w:pPr>
        <w:tabs>
          <w:tab w:val="left" w:pos="720"/>
          <w:tab w:val="right" w:pos="9990"/>
        </w:tabs>
        <w:spacing w:before="0" w:after="120"/>
        <w:rPr>
          <w:rFonts w:ascii="Verdana" w:hAnsi="Verdana"/>
          <w:b/>
          <w:color w:val="000000"/>
          <w:szCs w:val="24"/>
        </w:rPr>
      </w:pPr>
      <w:r>
        <w:rPr>
          <w:rFonts w:ascii="Verdana" w:hAnsi="Verdana"/>
          <w:b/>
          <w:color w:val="000000"/>
          <w:szCs w:val="24"/>
        </w:rPr>
        <w:t xml:space="preserve">Please select any (or all) who are highly likely to engage with this project. </w:t>
      </w:r>
    </w:p>
    <w:p w14:paraId="3E5E69C3" w14:textId="77777777" w:rsidR="007F3E82" w:rsidRDefault="007F3E82" w:rsidP="007F3E82">
      <w:pPr>
        <w:tabs>
          <w:tab w:val="left" w:pos="720"/>
          <w:tab w:val="right" w:pos="9990"/>
        </w:tabs>
        <w:spacing w:before="0" w:after="120"/>
        <w:ind w:left="360"/>
        <w:rPr>
          <w:rFonts w:ascii="Verdana" w:hAnsi="Verdana"/>
          <w:color w:val="000000"/>
          <w:szCs w:val="24"/>
        </w:rPr>
      </w:pPr>
    </w:p>
    <w:p w14:paraId="57A74C75" w14:textId="23F51794" w:rsidR="00240AF5" w:rsidRPr="00226E67" w:rsidRDefault="00240AF5" w:rsidP="00226E67">
      <w:pPr>
        <w:pStyle w:val="ListParagraph"/>
        <w:numPr>
          <w:ilvl w:val="0"/>
          <w:numId w:val="34"/>
        </w:numPr>
        <w:tabs>
          <w:tab w:val="left" w:pos="720"/>
          <w:tab w:val="right" w:pos="9990"/>
        </w:tabs>
        <w:spacing w:before="0" w:after="120"/>
        <w:rPr>
          <w:rFonts w:ascii="Verdana" w:hAnsi="Verdana"/>
          <w:color w:val="000000"/>
          <w:szCs w:val="24"/>
        </w:rPr>
      </w:pPr>
      <w:r w:rsidRPr="00226E67">
        <w:rPr>
          <w:rFonts w:ascii="Verdana" w:hAnsi="Verdana"/>
          <w:color w:val="000000"/>
          <w:szCs w:val="24"/>
          <w:shd w:val="clear" w:color="auto" w:fill="E6E6E6"/>
        </w:rPr>
        <w:t xml:space="preserve">Lone parents </w:t>
      </w:r>
      <w:r w:rsidR="007F3E82" w:rsidRPr="00226E67">
        <w:rPr>
          <w:rFonts w:ascii="Verdana" w:hAnsi="Verdana"/>
          <w:color w:val="000000"/>
          <w:szCs w:val="24"/>
          <w:shd w:val="clear" w:color="auto" w:fill="E6E6E6"/>
        </w:rPr>
        <w:tab/>
      </w:r>
      <w:sdt>
        <w:sdtPr>
          <w:rPr>
            <w:rFonts w:ascii="MS Gothic" w:eastAsia="MS Gothic" w:hAnsi="MS Gothic"/>
            <w:color w:val="000000"/>
            <w:szCs w:val="24"/>
            <w:shd w:val="clear" w:color="auto" w:fill="E6E6E6"/>
          </w:rPr>
          <w:id w:val="2133509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E82" w:rsidRPr="00226E67">
            <w:rPr>
              <w:rFonts w:ascii="MS Gothic" w:eastAsia="MS Gothic" w:hAnsi="MS Gothic"/>
              <w:color w:val="000000"/>
              <w:szCs w:val="24"/>
              <w:shd w:val="clear" w:color="auto" w:fill="E6E6E6"/>
            </w:rPr>
            <w:t>☐</w:t>
          </w:r>
        </w:sdtContent>
      </w:sdt>
    </w:p>
    <w:p w14:paraId="2C7F3349" w14:textId="38FE4D00" w:rsidR="00240AF5" w:rsidRPr="00226E67" w:rsidRDefault="00240AF5" w:rsidP="00226E67">
      <w:pPr>
        <w:pStyle w:val="ListParagraph"/>
        <w:numPr>
          <w:ilvl w:val="0"/>
          <w:numId w:val="34"/>
        </w:numPr>
        <w:tabs>
          <w:tab w:val="left" w:pos="720"/>
          <w:tab w:val="right" w:pos="9990"/>
        </w:tabs>
        <w:spacing w:before="0" w:after="120"/>
        <w:rPr>
          <w:rFonts w:ascii="Verdana" w:hAnsi="Verdana"/>
          <w:color w:val="000000"/>
          <w:szCs w:val="24"/>
        </w:rPr>
      </w:pPr>
      <w:r w:rsidRPr="00226E67">
        <w:rPr>
          <w:rFonts w:ascii="Verdana" w:hAnsi="Verdana"/>
          <w:color w:val="000000"/>
          <w:szCs w:val="24"/>
          <w:shd w:val="clear" w:color="auto" w:fill="E6E6E6"/>
        </w:rPr>
        <w:t>Families with a disabled family member</w:t>
      </w:r>
      <w:r w:rsidR="007F3E82" w:rsidRPr="00226E67">
        <w:rPr>
          <w:rFonts w:ascii="Verdana" w:hAnsi="Verdana"/>
          <w:color w:val="000000"/>
          <w:szCs w:val="24"/>
          <w:shd w:val="clear" w:color="auto" w:fill="E6E6E6"/>
        </w:rPr>
        <w:tab/>
      </w:r>
      <w:sdt>
        <w:sdtPr>
          <w:rPr>
            <w:rFonts w:ascii="MS Gothic" w:eastAsia="MS Gothic" w:hAnsi="MS Gothic"/>
            <w:color w:val="000000"/>
            <w:szCs w:val="24"/>
            <w:shd w:val="clear" w:color="auto" w:fill="E6E6E6"/>
          </w:rPr>
          <w:id w:val="-501817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E82" w:rsidRPr="00226E67">
            <w:rPr>
              <w:rFonts w:ascii="MS Gothic" w:eastAsia="MS Gothic" w:hAnsi="MS Gothic"/>
              <w:color w:val="000000"/>
              <w:szCs w:val="24"/>
              <w:shd w:val="clear" w:color="auto" w:fill="E6E6E6"/>
            </w:rPr>
            <w:t>☐</w:t>
          </w:r>
        </w:sdtContent>
      </w:sdt>
    </w:p>
    <w:p w14:paraId="5F470A59" w14:textId="28294CE6" w:rsidR="00240AF5" w:rsidRPr="00226E67" w:rsidRDefault="00240AF5" w:rsidP="00226E67">
      <w:pPr>
        <w:pStyle w:val="ListParagraph"/>
        <w:numPr>
          <w:ilvl w:val="0"/>
          <w:numId w:val="34"/>
        </w:numPr>
        <w:tabs>
          <w:tab w:val="left" w:pos="720"/>
          <w:tab w:val="right" w:pos="9990"/>
        </w:tabs>
        <w:spacing w:before="0" w:after="120"/>
        <w:rPr>
          <w:rFonts w:ascii="Verdana" w:hAnsi="Verdana"/>
          <w:color w:val="000000"/>
          <w:szCs w:val="24"/>
        </w:rPr>
      </w:pPr>
      <w:r w:rsidRPr="00226E67">
        <w:rPr>
          <w:rFonts w:ascii="Verdana" w:hAnsi="Verdana"/>
          <w:color w:val="000000"/>
          <w:szCs w:val="24"/>
          <w:shd w:val="clear" w:color="auto" w:fill="E6E6E6"/>
        </w:rPr>
        <w:t>Families with 3+ Children</w:t>
      </w:r>
      <w:r w:rsidR="007F3E82" w:rsidRPr="00226E67">
        <w:rPr>
          <w:rFonts w:ascii="Verdana" w:hAnsi="Verdana"/>
          <w:color w:val="000000"/>
          <w:szCs w:val="24"/>
          <w:shd w:val="clear" w:color="auto" w:fill="E6E6E6"/>
        </w:rPr>
        <w:tab/>
      </w:r>
      <w:sdt>
        <w:sdtPr>
          <w:rPr>
            <w:rFonts w:ascii="MS Gothic" w:eastAsia="MS Gothic" w:hAnsi="MS Gothic"/>
            <w:color w:val="000000"/>
            <w:szCs w:val="24"/>
            <w:shd w:val="clear" w:color="auto" w:fill="E6E6E6"/>
          </w:rPr>
          <w:id w:val="-1928640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E82" w:rsidRPr="00226E67">
            <w:rPr>
              <w:rFonts w:ascii="MS Gothic" w:eastAsia="MS Gothic" w:hAnsi="MS Gothic"/>
              <w:color w:val="000000"/>
              <w:szCs w:val="24"/>
              <w:shd w:val="clear" w:color="auto" w:fill="E6E6E6"/>
            </w:rPr>
            <w:t>☐</w:t>
          </w:r>
        </w:sdtContent>
      </w:sdt>
    </w:p>
    <w:p w14:paraId="63BCBBF4" w14:textId="3478E20A" w:rsidR="00240AF5" w:rsidRPr="00226E67" w:rsidRDefault="00240AF5" w:rsidP="00226E67">
      <w:pPr>
        <w:pStyle w:val="ListParagraph"/>
        <w:numPr>
          <w:ilvl w:val="0"/>
          <w:numId w:val="34"/>
        </w:numPr>
        <w:tabs>
          <w:tab w:val="left" w:pos="720"/>
          <w:tab w:val="right" w:pos="9990"/>
        </w:tabs>
        <w:spacing w:before="0" w:after="120"/>
        <w:rPr>
          <w:rFonts w:ascii="Verdana" w:hAnsi="Verdana"/>
          <w:color w:val="000000"/>
          <w:szCs w:val="24"/>
        </w:rPr>
      </w:pPr>
      <w:r w:rsidRPr="00226E67">
        <w:rPr>
          <w:rFonts w:ascii="Verdana" w:hAnsi="Verdana"/>
          <w:color w:val="000000"/>
          <w:szCs w:val="24"/>
          <w:shd w:val="clear" w:color="auto" w:fill="E6E6E6"/>
        </w:rPr>
        <w:t>Minority ethnic families</w:t>
      </w:r>
      <w:r w:rsidR="007F3E82" w:rsidRPr="00226E67">
        <w:rPr>
          <w:rFonts w:ascii="Verdana" w:hAnsi="Verdana"/>
          <w:color w:val="000000"/>
          <w:szCs w:val="24"/>
          <w:shd w:val="clear" w:color="auto" w:fill="E6E6E6"/>
        </w:rPr>
        <w:tab/>
      </w:r>
      <w:sdt>
        <w:sdtPr>
          <w:rPr>
            <w:rFonts w:ascii="MS Gothic" w:eastAsia="MS Gothic" w:hAnsi="MS Gothic"/>
            <w:color w:val="000000"/>
            <w:szCs w:val="24"/>
            <w:shd w:val="clear" w:color="auto" w:fill="E6E6E6"/>
          </w:rPr>
          <w:id w:val="1847512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E82" w:rsidRPr="00226E67">
            <w:rPr>
              <w:rFonts w:ascii="MS Gothic" w:eastAsia="MS Gothic" w:hAnsi="MS Gothic"/>
              <w:color w:val="000000"/>
              <w:szCs w:val="24"/>
              <w:shd w:val="clear" w:color="auto" w:fill="E6E6E6"/>
            </w:rPr>
            <w:t>☐</w:t>
          </w:r>
        </w:sdtContent>
      </w:sdt>
    </w:p>
    <w:p w14:paraId="7D1DA911" w14:textId="79D681AE" w:rsidR="00240AF5" w:rsidRPr="00226E67" w:rsidRDefault="00240AF5" w:rsidP="00226E67">
      <w:pPr>
        <w:pStyle w:val="ListParagraph"/>
        <w:numPr>
          <w:ilvl w:val="0"/>
          <w:numId w:val="34"/>
        </w:numPr>
        <w:tabs>
          <w:tab w:val="left" w:pos="720"/>
          <w:tab w:val="right" w:pos="9990"/>
        </w:tabs>
        <w:spacing w:before="0" w:after="120"/>
        <w:rPr>
          <w:rFonts w:ascii="Verdana" w:hAnsi="Verdana"/>
          <w:color w:val="000000"/>
          <w:szCs w:val="24"/>
        </w:rPr>
      </w:pPr>
      <w:r w:rsidRPr="00226E67">
        <w:rPr>
          <w:rFonts w:ascii="Verdana" w:hAnsi="Verdana"/>
          <w:color w:val="000000"/>
          <w:szCs w:val="24"/>
          <w:shd w:val="clear" w:color="auto" w:fill="E6E6E6"/>
        </w:rPr>
        <w:t>Families where the youngest are under 1 year old</w:t>
      </w:r>
      <w:r w:rsidR="007F3E82" w:rsidRPr="00226E67">
        <w:rPr>
          <w:rFonts w:ascii="Verdana" w:hAnsi="Verdana"/>
          <w:color w:val="000000"/>
          <w:szCs w:val="24"/>
          <w:shd w:val="clear" w:color="auto" w:fill="E6E6E6"/>
        </w:rPr>
        <w:tab/>
      </w:r>
      <w:sdt>
        <w:sdtPr>
          <w:rPr>
            <w:rFonts w:ascii="MS Gothic" w:eastAsia="MS Gothic" w:hAnsi="MS Gothic"/>
            <w:color w:val="000000"/>
            <w:szCs w:val="24"/>
            <w:shd w:val="clear" w:color="auto" w:fill="E6E6E6"/>
          </w:rPr>
          <w:id w:val="1018439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E82" w:rsidRPr="00226E67">
            <w:rPr>
              <w:rFonts w:ascii="MS Gothic" w:eastAsia="MS Gothic" w:hAnsi="MS Gothic"/>
              <w:color w:val="000000"/>
              <w:szCs w:val="24"/>
              <w:shd w:val="clear" w:color="auto" w:fill="E6E6E6"/>
            </w:rPr>
            <w:t>☐</w:t>
          </w:r>
        </w:sdtContent>
      </w:sdt>
    </w:p>
    <w:p w14:paraId="75EBE90F" w14:textId="178EDE9B" w:rsidR="00240AF5" w:rsidRPr="00226E67" w:rsidRDefault="00240AF5" w:rsidP="00226E67">
      <w:pPr>
        <w:pStyle w:val="ListParagraph"/>
        <w:numPr>
          <w:ilvl w:val="0"/>
          <w:numId w:val="34"/>
        </w:numPr>
        <w:tabs>
          <w:tab w:val="left" w:pos="720"/>
          <w:tab w:val="right" w:pos="9990"/>
        </w:tabs>
        <w:spacing w:before="0" w:after="120"/>
        <w:rPr>
          <w:rFonts w:ascii="Verdana" w:hAnsi="Verdana"/>
          <w:color w:val="000000"/>
          <w:szCs w:val="24"/>
        </w:rPr>
      </w:pPr>
      <w:r w:rsidRPr="00226E67">
        <w:rPr>
          <w:rFonts w:ascii="Verdana" w:hAnsi="Verdana"/>
          <w:color w:val="000000"/>
          <w:szCs w:val="24"/>
          <w:shd w:val="clear" w:color="auto" w:fill="E6E6E6"/>
        </w:rPr>
        <w:t>Mothers aged less than 25</w:t>
      </w:r>
      <w:r w:rsidR="007F3E82" w:rsidRPr="00226E67">
        <w:rPr>
          <w:rFonts w:ascii="Verdana" w:hAnsi="Verdana"/>
          <w:color w:val="000000"/>
          <w:szCs w:val="24"/>
          <w:shd w:val="clear" w:color="auto" w:fill="E6E6E6"/>
        </w:rPr>
        <w:tab/>
      </w:r>
      <w:sdt>
        <w:sdtPr>
          <w:rPr>
            <w:rFonts w:ascii="MS Gothic" w:eastAsia="MS Gothic" w:hAnsi="MS Gothic"/>
            <w:color w:val="000000"/>
            <w:szCs w:val="24"/>
            <w:shd w:val="clear" w:color="auto" w:fill="E6E6E6"/>
          </w:rPr>
          <w:id w:val="285780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E82" w:rsidRPr="00226E67">
            <w:rPr>
              <w:rFonts w:ascii="MS Gothic" w:eastAsia="MS Gothic" w:hAnsi="MS Gothic"/>
              <w:color w:val="000000"/>
              <w:szCs w:val="24"/>
              <w:shd w:val="clear" w:color="auto" w:fill="E6E6E6"/>
            </w:rPr>
            <w:t>☐</w:t>
          </w:r>
        </w:sdtContent>
      </w:sdt>
    </w:p>
    <w:p w14:paraId="31126E5D" w14:textId="77777777" w:rsidR="0019092D" w:rsidRPr="00F7106E" w:rsidRDefault="0019092D" w:rsidP="00D17466">
      <w:pPr>
        <w:pStyle w:val="ListParagraph"/>
        <w:tabs>
          <w:tab w:val="left" w:pos="720"/>
          <w:tab w:val="right" w:pos="9990"/>
        </w:tabs>
        <w:spacing w:after="120"/>
        <w:ind w:left="0"/>
        <w:rPr>
          <w:rFonts w:ascii="Verdana" w:hAnsi="Verdana" w:cs="Arial"/>
          <w:b/>
          <w:color w:val="000000"/>
        </w:rPr>
      </w:pPr>
    </w:p>
    <w:p w14:paraId="6B8368F4" w14:textId="77777777" w:rsidR="00CA05C7" w:rsidRDefault="00CA05C7" w:rsidP="00CA05C7">
      <w:pPr>
        <w:spacing w:before="0" w:after="0"/>
        <w:rPr>
          <w:rFonts w:ascii="Verdana" w:hAnsi="Verdana" w:cs="Arial"/>
          <w:b/>
          <w:bCs/>
        </w:rPr>
      </w:pPr>
    </w:p>
    <w:p w14:paraId="732DEB3C" w14:textId="77777777" w:rsidR="00404FB8" w:rsidRPr="007E1392" w:rsidRDefault="00404FB8" w:rsidP="00404FB8">
      <w:pPr>
        <w:widowControl/>
        <w:spacing w:before="0" w:after="0"/>
        <w:rPr>
          <w:rFonts w:ascii="Verdana" w:hAnsi="Verdana" w:cs="Arial"/>
          <w:b/>
          <w:bCs/>
        </w:rPr>
      </w:pPr>
      <w:r w:rsidRPr="007E1392">
        <w:rPr>
          <w:rFonts w:ascii="Verdana" w:hAnsi="Verdana" w:cs="Arial"/>
          <w:b/>
          <w:szCs w:val="24"/>
        </w:rPr>
        <w:t>Q</w:t>
      </w:r>
      <w:r>
        <w:rPr>
          <w:rFonts w:ascii="Verdana" w:hAnsi="Verdana" w:cs="Arial"/>
          <w:b/>
          <w:szCs w:val="24"/>
        </w:rPr>
        <w:t>14.</w:t>
      </w:r>
      <w:r w:rsidRPr="007E1392">
        <w:rPr>
          <w:rFonts w:ascii="Verdana" w:hAnsi="Verdana" w:cs="Arial"/>
          <w:b/>
          <w:szCs w:val="24"/>
        </w:rPr>
        <w:t xml:space="preserve"> </w:t>
      </w:r>
      <w:r w:rsidRPr="007E1392">
        <w:rPr>
          <w:rFonts w:ascii="Verdana" w:hAnsi="Verdana" w:cs="Arial"/>
          <w:b/>
          <w:bCs/>
        </w:rPr>
        <w:t>Coproduction</w:t>
      </w:r>
      <w:r>
        <w:rPr>
          <w:rFonts w:ascii="Verdana" w:hAnsi="Verdana" w:cs="Arial"/>
          <w:b/>
          <w:bCs/>
        </w:rPr>
        <w:t xml:space="preserve"> </w:t>
      </w:r>
      <w:r w:rsidRPr="007E1392">
        <w:rPr>
          <w:rFonts w:ascii="Verdana" w:hAnsi="Verdana" w:cs="Arial"/>
          <w:b/>
          <w:bCs/>
        </w:rPr>
        <w:t xml:space="preserve">- who has been involved in developing this idea? </w:t>
      </w:r>
      <w:r>
        <w:rPr>
          <w:rFonts w:ascii="Verdana" w:hAnsi="Verdana" w:cs="Arial"/>
          <w:b/>
          <w:bCs/>
        </w:rPr>
        <w:t xml:space="preserve">Please comment how the views and voices of lived experience have been involved in the development of your proposal. </w:t>
      </w:r>
    </w:p>
    <w:p w14:paraId="43A63FC7" w14:textId="77777777" w:rsidR="00404FB8" w:rsidRPr="007E1392" w:rsidRDefault="00404FB8" w:rsidP="00404FB8">
      <w:pPr>
        <w:pStyle w:val="ListParagraph"/>
        <w:rPr>
          <w:rFonts w:ascii="Verdana" w:hAnsi="Verdana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1"/>
      </w:tblGrid>
      <w:tr w:rsidR="00404FB8" w:rsidRPr="007E1392" w14:paraId="54D571FE" w14:textId="77777777" w:rsidTr="00404FB8">
        <w:trPr>
          <w:trHeight w:val="1697"/>
        </w:trPr>
        <w:tc>
          <w:tcPr>
            <w:tcW w:w="9881" w:type="dxa"/>
          </w:tcPr>
          <w:p w14:paraId="5BE98D2F" w14:textId="77777777" w:rsidR="00404FB8" w:rsidRPr="007E1392" w:rsidRDefault="00404FB8" w:rsidP="00404FB8">
            <w:pPr>
              <w:tabs>
                <w:tab w:val="left" w:pos="720"/>
                <w:tab w:val="right" w:pos="9990"/>
              </w:tabs>
              <w:spacing w:before="0" w:after="120"/>
              <w:rPr>
                <w:rFonts w:ascii="Verdana" w:hAnsi="Verdana"/>
                <w:color w:val="000000"/>
                <w:szCs w:val="24"/>
              </w:rPr>
            </w:pPr>
          </w:p>
          <w:p w14:paraId="29DA2063" w14:textId="77777777" w:rsidR="00404FB8" w:rsidRPr="007E1392" w:rsidRDefault="00404FB8" w:rsidP="00404FB8">
            <w:pPr>
              <w:tabs>
                <w:tab w:val="left" w:pos="720"/>
                <w:tab w:val="right" w:pos="9990"/>
              </w:tabs>
              <w:spacing w:before="0" w:after="120"/>
              <w:rPr>
                <w:rFonts w:ascii="Verdana" w:hAnsi="Verdana"/>
                <w:color w:val="000000"/>
                <w:szCs w:val="24"/>
              </w:rPr>
            </w:pPr>
          </w:p>
          <w:p w14:paraId="3019476A" w14:textId="77777777" w:rsidR="00404FB8" w:rsidRPr="007E1392" w:rsidRDefault="00404FB8" w:rsidP="00404FB8">
            <w:pPr>
              <w:tabs>
                <w:tab w:val="left" w:pos="720"/>
                <w:tab w:val="right" w:pos="9990"/>
              </w:tabs>
              <w:spacing w:before="0" w:after="120"/>
              <w:rPr>
                <w:rFonts w:ascii="Verdana" w:hAnsi="Verdana"/>
                <w:color w:val="000000"/>
                <w:szCs w:val="24"/>
              </w:rPr>
            </w:pPr>
          </w:p>
        </w:tc>
      </w:tr>
    </w:tbl>
    <w:p w14:paraId="2B963969" w14:textId="77777777" w:rsidR="00404FB8" w:rsidRDefault="00404FB8" w:rsidP="00CA05C7">
      <w:pPr>
        <w:spacing w:before="0" w:after="0"/>
        <w:rPr>
          <w:rFonts w:ascii="Verdana" w:hAnsi="Verdana" w:cs="Arial"/>
          <w:b/>
          <w:bCs/>
        </w:rPr>
      </w:pPr>
    </w:p>
    <w:p w14:paraId="585ED260" w14:textId="77777777" w:rsidR="00404FB8" w:rsidRDefault="00404FB8" w:rsidP="00CA05C7">
      <w:pPr>
        <w:spacing w:before="0" w:after="0"/>
        <w:rPr>
          <w:rFonts w:ascii="Verdana" w:hAnsi="Verdana" w:cs="Arial"/>
          <w:b/>
          <w:bCs/>
        </w:rPr>
      </w:pPr>
    </w:p>
    <w:p w14:paraId="4D730FDC" w14:textId="39532F21" w:rsidR="00CA05C7" w:rsidRDefault="00CA05C7" w:rsidP="00CA05C7">
      <w:pPr>
        <w:spacing w:before="0" w:after="0"/>
        <w:rPr>
          <w:rFonts w:ascii="Verdana" w:hAnsi="Verdana" w:cs="Arial"/>
          <w:b/>
          <w:bCs/>
        </w:rPr>
      </w:pPr>
      <w:r w:rsidRPr="00186919">
        <w:rPr>
          <w:rFonts w:ascii="Verdana" w:hAnsi="Verdana" w:cs="Arial"/>
          <w:b/>
          <w:bCs/>
        </w:rPr>
        <w:t>Q</w:t>
      </w:r>
      <w:r w:rsidR="007F3E82">
        <w:rPr>
          <w:rFonts w:ascii="Verdana" w:hAnsi="Verdana" w:cs="Arial"/>
          <w:b/>
          <w:bCs/>
        </w:rPr>
        <w:t>1</w:t>
      </w:r>
      <w:r w:rsidR="00582355">
        <w:rPr>
          <w:rFonts w:ascii="Verdana" w:hAnsi="Verdana" w:cs="Arial"/>
          <w:b/>
          <w:bCs/>
        </w:rPr>
        <w:t>4</w:t>
      </w:r>
      <w:r w:rsidRPr="00186919">
        <w:rPr>
          <w:rFonts w:ascii="Verdana" w:hAnsi="Verdana" w:cs="Arial"/>
          <w:b/>
          <w:bCs/>
        </w:rPr>
        <w:t xml:space="preserve">. </w:t>
      </w:r>
      <w:r>
        <w:rPr>
          <w:rFonts w:ascii="Verdana" w:hAnsi="Verdana" w:cs="Arial"/>
          <w:b/>
          <w:bCs/>
        </w:rPr>
        <w:t>Please enter the number of volunteers involved in delivering the project.</w:t>
      </w:r>
    </w:p>
    <w:p w14:paraId="51C2BE44" w14:textId="68788393" w:rsidR="00D05587" w:rsidRDefault="00DE2BBE" w:rsidP="00226E67">
      <w:pPr>
        <w:pStyle w:val="ListParagraph"/>
        <w:tabs>
          <w:tab w:val="left" w:pos="720"/>
          <w:tab w:val="right" w:pos="9990"/>
        </w:tabs>
        <w:spacing w:after="120"/>
        <w:ind w:left="0"/>
      </w:pPr>
      <w:r>
        <w:rPr>
          <w:rFonts w:ascii="Verdana" w:hAnsi="Verdana"/>
          <w:b/>
          <w:noProof/>
          <w:color w:val="000000"/>
          <w:szCs w:val="24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5B21128" wp14:editId="09DC723F">
                <wp:simplePos x="0" y="0"/>
                <wp:positionH relativeFrom="column">
                  <wp:posOffset>-635</wp:posOffset>
                </wp:positionH>
                <wp:positionV relativeFrom="paragraph">
                  <wp:posOffset>175895</wp:posOffset>
                </wp:positionV>
                <wp:extent cx="6195060" cy="350520"/>
                <wp:effectExtent l="0" t="0" r="15240" b="1143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5060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23C89D" w14:textId="77777777" w:rsidR="00404FB8" w:rsidRDefault="00404F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B21128" id="Text Box 8" o:spid="_x0000_s1035" type="#_x0000_t202" style="position:absolute;margin-left:-.05pt;margin-top:13.85pt;width:487.8pt;height:27.6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" fillcolor="white [3201]" strokeweight=".5pt">
                <v:textbox>
                  <w:txbxContent>
                    <w:p w14:paraId="7723C89D" w14:textId="77777777" w:rsidR="00404FB8" w:rsidRDefault="00404FB8"/>
                  </w:txbxContent>
                </v:textbox>
              </v:shape>
            </w:pict>
          </mc:Fallback>
        </mc:AlternateContent>
      </w:r>
      <w:r w:rsidR="00D05587">
        <w:br w:type="page"/>
      </w:r>
    </w:p>
    <w:p w14:paraId="33EAA17E" w14:textId="15073D2E" w:rsidR="00A15692" w:rsidRPr="0061189D" w:rsidRDefault="00A15692" w:rsidP="00A15692">
      <w:pPr>
        <w:spacing w:before="0" w:after="0"/>
        <w:rPr>
          <w:rFonts w:ascii="Verdana" w:hAnsi="Verdana" w:cs="Arial"/>
          <w:b/>
          <w:bCs/>
          <w:u w:val="single"/>
        </w:rPr>
      </w:pPr>
      <w:r w:rsidRPr="0061189D">
        <w:rPr>
          <w:rFonts w:ascii="Verdana" w:hAnsi="Verdana" w:cs="Arial"/>
          <w:b/>
          <w:bCs/>
          <w:u w:val="single"/>
        </w:rPr>
        <w:lastRenderedPageBreak/>
        <w:t>Section C: Performance and Finance</w:t>
      </w:r>
    </w:p>
    <w:p w14:paraId="16287F21" w14:textId="0FAB7652" w:rsidR="004D14B9" w:rsidRPr="00F7106E" w:rsidRDefault="004D14B9" w:rsidP="007C608F">
      <w:pPr>
        <w:spacing w:before="0" w:after="120"/>
        <w:rPr>
          <w:rFonts w:ascii="Verdana" w:hAnsi="Verdana"/>
          <w:b/>
          <w:color w:val="000000"/>
          <w:szCs w:val="24"/>
        </w:rPr>
      </w:pPr>
    </w:p>
    <w:p w14:paraId="5EE47B21" w14:textId="384DBCAE" w:rsidR="00404FB8" w:rsidRPr="00226E67" w:rsidRDefault="00404FB8" w:rsidP="00404FB8">
      <w:pPr>
        <w:tabs>
          <w:tab w:val="right" w:pos="9990"/>
        </w:tabs>
        <w:spacing w:before="0" w:after="240"/>
        <w:rPr>
          <w:rFonts w:ascii="Verdana" w:hAnsi="Verdana"/>
          <w:b/>
          <w:color w:val="FF0000"/>
          <w:szCs w:val="24"/>
        </w:rPr>
      </w:pPr>
      <w:r w:rsidRPr="007E1392">
        <w:rPr>
          <w:rFonts w:ascii="Verdana" w:hAnsi="Verdana" w:cs="Arial"/>
          <w:b/>
          <w:bCs/>
        </w:rPr>
        <w:t>Q1</w:t>
      </w:r>
      <w:r>
        <w:rPr>
          <w:rFonts w:ascii="Verdana" w:hAnsi="Verdana" w:cs="Arial"/>
          <w:b/>
          <w:bCs/>
        </w:rPr>
        <w:t>5</w:t>
      </w:r>
      <w:r w:rsidRPr="007E1392">
        <w:rPr>
          <w:rFonts w:ascii="Verdana" w:hAnsi="Verdana" w:cs="Arial"/>
          <w:b/>
          <w:bCs/>
        </w:rPr>
        <w:t xml:space="preserve">. </w:t>
      </w:r>
      <w:r w:rsidRPr="007E1392">
        <w:rPr>
          <w:rFonts w:ascii="Verdana" w:hAnsi="Verdana"/>
          <w:b/>
          <w:szCs w:val="24"/>
        </w:rPr>
        <w:t>What are the three key performance indicators for your project that will demonstrate it is achieving its aims</w:t>
      </w:r>
      <w:r>
        <w:rPr>
          <w:rFonts w:ascii="Verdana" w:hAnsi="Verdana"/>
          <w:b/>
          <w:szCs w:val="24"/>
        </w:rPr>
        <w:t xml:space="preserve"> in line with the key outcomes</w:t>
      </w:r>
      <w:r w:rsidRPr="007E1392">
        <w:rPr>
          <w:rFonts w:ascii="Verdana" w:hAnsi="Verdana"/>
          <w:b/>
          <w:szCs w:val="24"/>
        </w:rPr>
        <w:t>?</w:t>
      </w:r>
      <w:r>
        <w:rPr>
          <w:rFonts w:ascii="Verdana" w:hAnsi="Verdana"/>
          <w:b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8273"/>
      </w:tblGrid>
      <w:tr w:rsidR="00404FB8" w:rsidRPr="007E1392" w14:paraId="5ECDBFCD" w14:textId="77777777" w:rsidTr="00404FB8">
        <w:tc>
          <w:tcPr>
            <w:tcW w:w="475" w:type="dxa"/>
          </w:tcPr>
          <w:p w14:paraId="4E2CC36C" w14:textId="77777777" w:rsidR="00404FB8" w:rsidRPr="007E1392" w:rsidRDefault="00404FB8" w:rsidP="00404FB8">
            <w:pPr>
              <w:tabs>
                <w:tab w:val="right" w:pos="9990"/>
              </w:tabs>
              <w:spacing w:before="0" w:after="0"/>
              <w:rPr>
                <w:rFonts w:ascii="Verdana" w:hAnsi="Verdana"/>
                <w:b/>
                <w:szCs w:val="24"/>
              </w:rPr>
            </w:pPr>
          </w:p>
        </w:tc>
        <w:tc>
          <w:tcPr>
            <w:tcW w:w="8273" w:type="dxa"/>
          </w:tcPr>
          <w:p w14:paraId="2651F654" w14:textId="77777777" w:rsidR="00404FB8" w:rsidRPr="007E1392" w:rsidRDefault="00404FB8" w:rsidP="00404FB8">
            <w:pPr>
              <w:tabs>
                <w:tab w:val="right" w:pos="9990"/>
              </w:tabs>
              <w:spacing w:before="0" w:after="0"/>
              <w:rPr>
                <w:rFonts w:ascii="Verdana" w:hAnsi="Verdana"/>
              </w:rPr>
            </w:pPr>
            <w:r w:rsidRPr="4F4DFF15">
              <w:rPr>
                <w:rFonts w:ascii="Verdana" w:hAnsi="Verdana"/>
              </w:rPr>
              <w:t>Performance Indicator – (How will you know you have been successful)</w:t>
            </w:r>
          </w:p>
          <w:p w14:paraId="3163C42A" w14:textId="77777777" w:rsidR="00404FB8" w:rsidRDefault="00404FB8" w:rsidP="00404FB8">
            <w:pPr>
              <w:tabs>
                <w:tab w:val="right" w:pos="9990"/>
              </w:tabs>
              <w:spacing w:before="0" w:after="0"/>
              <w:rPr>
                <w:rFonts w:ascii="Verdana" w:hAnsi="Verdana"/>
                <w:sz w:val="22"/>
                <w:szCs w:val="22"/>
              </w:rPr>
            </w:pPr>
            <w:r w:rsidRPr="4F4DFF15">
              <w:rPr>
                <w:rFonts w:ascii="Verdana" w:hAnsi="Verdana"/>
                <w:sz w:val="22"/>
                <w:szCs w:val="22"/>
              </w:rPr>
              <w:t xml:space="preserve">e.g. </w:t>
            </w:r>
          </w:p>
          <w:p w14:paraId="5B695C51" w14:textId="77777777" w:rsidR="00404FB8" w:rsidRPr="007E1392" w:rsidRDefault="00404FB8" w:rsidP="00404FB8">
            <w:pPr>
              <w:tabs>
                <w:tab w:val="right" w:pos="9990"/>
              </w:tabs>
              <w:spacing w:before="0" w:after="0"/>
              <w:rPr>
                <w:rFonts w:ascii="Verdana" w:hAnsi="Verdana"/>
                <w:sz w:val="22"/>
                <w:szCs w:val="22"/>
              </w:rPr>
            </w:pPr>
            <w:r w:rsidRPr="4F4DFF15">
              <w:rPr>
                <w:rFonts w:ascii="Verdana" w:hAnsi="Verdana"/>
                <w:sz w:val="22"/>
                <w:szCs w:val="22"/>
              </w:rPr>
              <w:t>10 successful participants in training course</w:t>
            </w:r>
          </w:p>
          <w:p w14:paraId="74078031" w14:textId="77777777" w:rsidR="00404FB8" w:rsidRPr="007E1392" w:rsidRDefault="00404FB8" w:rsidP="00404FB8">
            <w:pPr>
              <w:tabs>
                <w:tab w:val="right" w:pos="9990"/>
              </w:tabs>
              <w:spacing w:before="0" w:after="0"/>
              <w:rPr>
                <w:rFonts w:ascii="Verdana" w:hAnsi="Verdana"/>
                <w:szCs w:val="24"/>
              </w:rPr>
            </w:pPr>
            <w:r w:rsidRPr="007E1392">
              <w:rPr>
                <w:rFonts w:ascii="Verdana" w:hAnsi="Verdana"/>
                <w:sz w:val="22"/>
                <w:szCs w:val="22"/>
              </w:rPr>
              <w:t>90% of participants feel less isolated</w:t>
            </w:r>
          </w:p>
        </w:tc>
      </w:tr>
      <w:tr w:rsidR="00404FB8" w:rsidRPr="007E1392" w14:paraId="13FA5255" w14:textId="77777777" w:rsidTr="00404FB8">
        <w:tc>
          <w:tcPr>
            <w:tcW w:w="475" w:type="dxa"/>
          </w:tcPr>
          <w:p w14:paraId="1643F9CF" w14:textId="77777777" w:rsidR="00404FB8" w:rsidRPr="007E1392" w:rsidRDefault="00404FB8" w:rsidP="00404FB8">
            <w:pPr>
              <w:tabs>
                <w:tab w:val="right" w:pos="9990"/>
              </w:tabs>
              <w:spacing w:before="0" w:after="0"/>
              <w:rPr>
                <w:rFonts w:ascii="Verdana" w:hAnsi="Verdana"/>
                <w:b/>
                <w:szCs w:val="24"/>
              </w:rPr>
            </w:pPr>
            <w:r w:rsidRPr="007E1392">
              <w:rPr>
                <w:rFonts w:ascii="Verdana" w:hAnsi="Verdana"/>
                <w:b/>
                <w:szCs w:val="24"/>
              </w:rPr>
              <w:t>1.</w:t>
            </w:r>
          </w:p>
        </w:tc>
        <w:tc>
          <w:tcPr>
            <w:tcW w:w="8273" w:type="dxa"/>
          </w:tcPr>
          <w:p w14:paraId="48D347F9" w14:textId="77777777" w:rsidR="00404FB8" w:rsidRPr="007E1392" w:rsidRDefault="00404FB8" w:rsidP="00404FB8">
            <w:pPr>
              <w:tabs>
                <w:tab w:val="right" w:pos="9990"/>
              </w:tabs>
              <w:spacing w:before="0" w:after="0"/>
              <w:rPr>
                <w:rFonts w:ascii="Verdana" w:hAnsi="Verdana"/>
                <w:szCs w:val="24"/>
              </w:rPr>
            </w:pPr>
          </w:p>
          <w:p w14:paraId="6C7D0A20" w14:textId="77777777" w:rsidR="00404FB8" w:rsidRPr="007E1392" w:rsidRDefault="00404FB8" w:rsidP="00404FB8">
            <w:pPr>
              <w:tabs>
                <w:tab w:val="right" w:pos="9990"/>
              </w:tabs>
              <w:spacing w:before="0" w:after="0"/>
              <w:rPr>
                <w:rFonts w:ascii="Verdana" w:hAnsi="Verdana"/>
                <w:szCs w:val="24"/>
              </w:rPr>
            </w:pPr>
          </w:p>
        </w:tc>
      </w:tr>
      <w:tr w:rsidR="00404FB8" w:rsidRPr="007E1392" w14:paraId="35E3845B" w14:textId="77777777" w:rsidTr="00404FB8">
        <w:tc>
          <w:tcPr>
            <w:tcW w:w="475" w:type="dxa"/>
          </w:tcPr>
          <w:p w14:paraId="05353F27" w14:textId="77777777" w:rsidR="00404FB8" w:rsidRPr="007E1392" w:rsidRDefault="00404FB8" w:rsidP="00404FB8">
            <w:pPr>
              <w:tabs>
                <w:tab w:val="right" w:pos="9990"/>
              </w:tabs>
              <w:spacing w:before="0" w:after="0"/>
              <w:rPr>
                <w:rFonts w:ascii="Verdana" w:hAnsi="Verdana"/>
                <w:b/>
                <w:szCs w:val="24"/>
              </w:rPr>
            </w:pPr>
            <w:r w:rsidRPr="007E1392">
              <w:rPr>
                <w:rFonts w:ascii="Verdana" w:hAnsi="Verdana"/>
                <w:b/>
                <w:szCs w:val="24"/>
              </w:rPr>
              <w:t>2.</w:t>
            </w:r>
          </w:p>
        </w:tc>
        <w:tc>
          <w:tcPr>
            <w:tcW w:w="8273" w:type="dxa"/>
          </w:tcPr>
          <w:p w14:paraId="66C47E74" w14:textId="77777777" w:rsidR="00404FB8" w:rsidRPr="007E1392" w:rsidRDefault="00404FB8" w:rsidP="00404FB8">
            <w:pPr>
              <w:tabs>
                <w:tab w:val="right" w:pos="9990"/>
              </w:tabs>
              <w:spacing w:before="0" w:after="0"/>
              <w:rPr>
                <w:rFonts w:ascii="Verdana" w:hAnsi="Verdana"/>
                <w:szCs w:val="24"/>
              </w:rPr>
            </w:pPr>
          </w:p>
          <w:p w14:paraId="1B340654" w14:textId="77777777" w:rsidR="00404FB8" w:rsidRPr="007E1392" w:rsidRDefault="00404FB8" w:rsidP="00404FB8">
            <w:pPr>
              <w:tabs>
                <w:tab w:val="right" w:pos="9990"/>
              </w:tabs>
              <w:spacing w:before="0" w:after="0"/>
              <w:rPr>
                <w:rFonts w:ascii="Verdana" w:hAnsi="Verdana"/>
                <w:szCs w:val="24"/>
              </w:rPr>
            </w:pPr>
          </w:p>
        </w:tc>
      </w:tr>
      <w:tr w:rsidR="00404FB8" w:rsidRPr="007E1392" w14:paraId="38C106B1" w14:textId="77777777" w:rsidTr="00404FB8">
        <w:tc>
          <w:tcPr>
            <w:tcW w:w="475" w:type="dxa"/>
          </w:tcPr>
          <w:p w14:paraId="7459679B" w14:textId="77777777" w:rsidR="00404FB8" w:rsidRPr="007E1392" w:rsidRDefault="00404FB8" w:rsidP="00404FB8">
            <w:pPr>
              <w:tabs>
                <w:tab w:val="right" w:pos="9990"/>
              </w:tabs>
              <w:spacing w:before="0" w:after="0"/>
              <w:rPr>
                <w:rFonts w:ascii="Verdana" w:hAnsi="Verdana"/>
                <w:b/>
                <w:szCs w:val="24"/>
              </w:rPr>
            </w:pPr>
            <w:r w:rsidRPr="007E1392">
              <w:rPr>
                <w:rFonts w:ascii="Verdana" w:hAnsi="Verdana"/>
                <w:b/>
                <w:szCs w:val="24"/>
              </w:rPr>
              <w:t>3.</w:t>
            </w:r>
          </w:p>
        </w:tc>
        <w:tc>
          <w:tcPr>
            <w:tcW w:w="8273" w:type="dxa"/>
          </w:tcPr>
          <w:p w14:paraId="24E88944" w14:textId="77777777" w:rsidR="00404FB8" w:rsidRPr="007E1392" w:rsidRDefault="00404FB8" w:rsidP="00404FB8">
            <w:pPr>
              <w:tabs>
                <w:tab w:val="right" w:pos="9990"/>
              </w:tabs>
              <w:spacing w:before="0" w:after="0"/>
              <w:rPr>
                <w:rFonts w:ascii="Verdana" w:hAnsi="Verdana"/>
                <w:szCs w:val="24"/>
              </w:rPr>
            </w:pPr>
          </w:p>
          <w:p w14:paraId="07E6B52C" w14:textId="77777777" w:rsidR="00404FB8" w:rsidRPr="007E1392" w:rsidRDefault="00404FB8" w:rsidP="00404FB8">
            <w:pPr>
              <w:tabs>
                <w:tab w:val="right" w:pos="9990"/>
              </w:tabs>
              <w:spacing w:before="0" w:after="0"/>
              <w:rPr>
                <w:rFonts w:ascii="Verdana" w:hAnsi="Verdana"/>
                <w:szCs w:val="24"/>
              </w:rPr>
            </w:pPr>
          </w:p>
        </w:tc>
      </w:tr>
    </w:tbl>
    <w:p w14:paraId="0BC448AC" w14:textId="77777777" w:rsidR="00404FB8" w:rsidRDefault="00404FB8" w:rsidP="006136CF">
      <w:pPr>
        <w:pStyle w:val="ListParagraph"/>
        <w:ind w:left="0"/>
        <w:rPr>
          <w:rFonts w:ascii="Verdana" w:hAnsi="Verdana" w:cs="Arial"/>
          <w:b/>
          <w:bCs/>
          <w:szCs w:val="24"/>
        </w:rPr>
      </w:pPr>
    </w:p>
    <w:p w14:paraId="0CFE8530" w14:textId="77777777" w:rsidR="00404FB8" w:rsidRDefault="00404FB8" w:rsidP="006136CF">
      <w:pPr>
        <w:pStyle w:val="ListParagraph"/>
        <w:ind w:left="0"/>
        <w:rPr>
          <w:rFonts w:ascii="Verdana" w:hAnsi="Verdana" w:cs="Arial"/>
          <w:b/>
          <w:bCs/>
          <w:szCs w:val="24"/>
        </w:rPr>
      </w:pPr>
    </w:p>
    <w:p w14:paraId="102F16C5" w14:textId="47123F9B" w:rsidR="004A0617" w:rsidRPr="001E1698" w:rsidRDefault="00E860D7" w:rsidP="006136CF">
      <w:pPr>
        <w:pStyle w:val="ListParagraph"/>
        <w:ind w:left="0"/>
        <w:rPr>
          <w:rFonts w:ascii="Verdana" w:hAnsi="Verdana" w:cs="Arial"/>
          <w:color w:val="FF0000"/>
          <w:szCs w:val="24"/>
        </w:rPr>
      </w:pPr>
      <w:r w:rsidRPr="00F7106E">
        <w:rPr>
          <w:rFonts w:ascii="Verdana" w:hAnsi="Verdana" w:cs="Arial"/>
          <w:b/>
          <w:bCs/>
          <w:szCs w:val="24"/>
        </w:rPr>
        <w:t>Q</w:t>
      </w:r>
      <w:r w:rsidR="00DE2BBE">
        <w:rPr>
          <w:rFonts w:ascii="Verdana" w:hAnsi="Verdana" w:cs="Arial"/>
          <w:b/>
          <w:bCs/>
          <w:szCs w:val="24"/>
        </w:rPr>
        <w:t>1</w:t>
      </w:r>
      <w:r w:rsidR="00404FB8">
        <w:rPr>
          <w:rFonts w:ascii="Verdana" w:hAnsi="Verdana" w:cs="Arial"/>
          <w:b/>
          <w:bCs/>
          <w:szCs w:val="24"/>
        </w:rPr>
        <w:t>6</w:t>
      </w:r>
      <w:r w:rsidR="004A0617" w:rsidRPr="00F7106E">
        <w:rPr>
          <w:rFonts w:ascii="Verdana" w:hAnsi="Verdana" w:cs="Arial"/>
          <w:b/>
          <w:bCs/>
          <w:szCs w:val="24"/>
        </w:rPr>
        <w:t>. Please give us a</w:t>
      </w:r>
      <w:r w:rsidR="00C17FD6" w:rsidRPr="00F7106E">
        <w:rPr>
          <w:rFonts w:ascii="Verdana" w:hAnsi="Verdana" w:cs="Arial"/>
          <w:b/>
          <w:bCs/>
          <w:szCs w:val="24"/>
        </w:rPr>
        <w:t xml:space="preserve"> detailed</w:t>
      </w:r>
      <w:r w:rsidR="004A0617" w:rsidRPr="00F7106E">
        <w:rPr>
          <w:rFonts w:ascii="Verdana" w:hAnsi="Verdana" w:cs="Arial"/>
          <w:b/>
          <w:bCs/>
          <w:szCs w:val="24"/>
        </w:rPr>
        <w:t xml:space="preserve"> breakdown of your project costs </w:t>
      </w:r>
      <w:r w:rsidR="004A0617" w:rsidRPr="00F7106E">
        <w:rPr>
          <w:rFonts w:ascii="Verdana" w:hAnsi="Verdana" w:cs="Arial"/>
          <w:szCs w:val="24"/>
        </w:rPr>
        <w:t>(continue on separate sheet if needed)</w:t>
      </w:r>
    </w:p>
    <w:p w14:paraId="42284D47" w14:textId="77777777" w:rsidR="001143D7" w:rsidRPr="00F7106E" w:rsidRDefault="001143D7" w:rsidP="006136CF">
      <w:pPr>
        <w:pStyle w:val="ListParagraph"/>
        <w:ind w:left="0"/>
        <w:rPr>
          <w:rFonts w:ascii="Verdana" w:hAnsi="Verdana" w:cs="Arial"/>
          <w:szCs w:val="24"/>
        </w:rPr>
      </w:pPr>
    </w:p>
    <w:p w14:paraId="68660246" w14:textId="18DC4D3E" w:rsidR="000725BC" w:rsidRPr="00F7106E" w:rsidRDefault="147A7CFB" w:rsidP="006136CF">
      <w:pPr>
        <w:pStyle w:val="ListParagraph"/>
        <w:ind w:left="0"/>
        <w:rPr>
          <w:rFonts w:ascii="Verdana" w:hAnsi="Verdana" w:cs="Arial"/>
          <w:sz w:val="22"/>
          <w:szCs w:val="22"/>
        </w:rPr>
      </w:pPr>
      <w:r w:rsidRPr="30D39108">
        <w:rPr>
          <w:rFonts w:ascii="Verdana" w:hAnsi="Verdana" w:cs="Arial"/>
          <w:sz w:val="22"/>
          <w:szCs w:val="22"/>
        </w:rPr>
        <w:t>e.g.</w:t>
      </w:r>
      <w:r w:rsidR="001143D7">
        <w:rPr>
          <w:rFonts w:ascii="Verdana" w:hAnsi="Verdana" w:cs="Arial"/>
          <w:sz w:val="22"/>
          <w:szCs w:val="22"/>
        </w:rPr>
        <w:t xml:space="preserve"> </w:t>
      </w:r>
      <w:r w:rsidR="000725BC" w:rsidRPr="30D39108">
        <w:rPr>
          <w:rFonts w:ascii="Verdana" w:hAnsi="Verdana" w:cs="Arial"/>
          <w:sz w:val="22"/>
          <w:szCs w:val="22"/>
        </w:rPr>
        <w:t>Room hire</w:t>
      </w:r>
      <w:r w:rsidR="00AD5DFD" w:rsidRPr="30D39108">
        <w:rPr>
          <w:rFonts w:ascii="Verdana" w:hAnsi="Verdana" w:cs="Arial"/>
          <w:sz w:val="22"/>
          <w:szCs w:val="22"/>
        </w:rPr>
        <w:t>, Volunteer Expenses,</w:t>
      </w:r>
      <w:r w:rsidR="000725BC" w:rsidRPr="30D39108">
        <w:rPr>
          <w:rFonts w:ascii="Verdana" w:hAnsi="Verdana" w:cs="Arial"/>
          <w:sz w:val="22"/>
          <w:szCs w:val="22"/>
        </w:rPr>
        <w:t xml:space="preserve"> </w:t>
      </w:r>
      <w:r w:rsidR="00C17FD6" w:rsidRPr="30D39108">
        <w:rPr>
          <w:rFonts w:ascii="Verdana" w:hAnsi="Verdana" w:cs="Arial"/>
          <w:sz w:val="22"/>
          <w:szCs w:val="22"/>
        </w:rPr>
        <w:t>Mileage</w:t>
      </w:r>
      <w:r w:rsidR="00AD5DFD" w:rsidRPr="30D39108">
        <w:rPr>
          <w:rFonts w:ascii="Verdana" w:hAnsi="Verdana" w:cs="Arial"/>
          <w:sz w:val="22"/>
          <w:szCs w:val="22"/>
        </w:rPr>
        <w:t xml:space="preserve">, </w:t>
      </w:r>
      <w:r w:rsidR="000725BC" w:rsidRPr="30D39108">
        <w:rPr>
          <w:rFonts w:ascii="Verdana" w:hAnsi="Verdana" w:cs="Arial"/>
          <w:sz w:val="22"/>
          <w:szCs w:val="22"/>
        </w:rPr>
        <w:t>Staff Costs</w:t>
      </w:r>
    </w:p>
    <w:p w14:paraId="6E7BEAA2" w14:textId="77777777" w:rsidR="004A0617" w:rsidRPr="00F7106E" w:rsidRDefault="004A0617" w:rsidP="004A0617">
      <w:pPr>
        <w:rPr>
          <w:rFonts w:ascii="Verdana" w:hAnsi="Verdana" w:cs="Arial"/>
        </w:rPr>
      </w:pPr>
      <w:r w:rsidRPr="00F7106E">
        <w:rPr>
          <w:rFonts w:ascii="Verdana" w:hAnsi="Verdana" w:cs="Arial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8"/>
        <w:gridCol w:w="1980"/>
        <w:gridCol w:w="2183"/>
      </w:tblGrid>
      <w:tr w:rsidR="006136CF" w:rsidRPr="00F7106E" w14:paraId="08E3A45D" w14:textId="77777777" w:rsidTr="30D39108">
        <w:tc>
          <w:tcPr>
            <w:tcW w:w="5718" w:type="dxa"/>
          </w:tcPr>
          <w:p w14:paraId="46921910" w14:textId="568C06E2" w:rsidR="006136CF" w:rsidRPr="00F7106E" w:rsidRDefault="006136CF" w:rsidP="004A0617">
            <w:pPr>
              <w:rPr>
                <w:rFonts w:ascii="Verdana" w:hAnsi="Verdana" w:cs="Arial"/>
              </w:rPr>
            </w:pPr>
            <w:r w:rsidRPr="30D39108">
              <w:rPr>
                <w:rFonts w:ascii="Verdana" w:hAnsi="Verdana" w:cs="Arial"/>
              </w:rPr>
              <w:t>Item (</w:t>
            </w:r>
            <w:r w:rsidR="4C517560" w:rsidRPr="30D39108">
              <w:rPr>
                <w:rFonts w:ascii="Verdana" w:hAnsi="Verdana" w:cs="Arial"/>
              </w:rPr>
              <w:t>e.g.</w:t>
            </w:r>
            <w:r w:rsidRPr="30D39108">
              <w:rPr>
                <w:rFonts w:ascii="Verdana" w:hAnsi="Verdana" w:cs="Arial"/>
              </w:rPr>
              <w:t xml:space="preserve"> room hire)</w:t>
            </w:r>
          </w:p>
        </w:tc>
        <w:tc>
          <w:tcPr>
            <w:tcW w:w="1980" w:type="dxa"/>
          </w:tcPr>
          <w:p w14:paraId="67B2F856" w14:textId="77777777" w:rsidR="006136CF" w:rsidRPr="00F7106E" w:rsidRDefault="006136CF" w:rsidP="004A0617">
            <w:pPr>
              <w:rPr>
                <w:rFonts w:ascii="Verdana" w:hAnsi="Verdana" w:cs="Arial"/>
              </w:rPr>
            </w:pPr>
            <w:r w:rsidRPr="00F7106E">
              <w:rPr>
                <w:rFonts w:ascii="Verdana" w:hAnsi="Verdana" w:cs="Arial"/>
              </w:rPr>
              <w:t>Total Amount</w:t>
            </w:r>
          </w:p>
        </w:tc>
        <w:tc>
          <w:tcPr>
            <w:tcW w:w="2183" w:type="dxa"/>
          </w:tcPr>
          <w:p w14:paraId="3F952989" w14:textId="77777777" w:rsidR="006136CF" w:rsidRPr="00F7106E" w:rsidRDefault="00EF3098" w:rsidP="00EF3098">
            <w:pPr>
              <w:rPr>
                <w:rFonts w:ascii="Verdana" w:hAnsi="Verdana" w:cs="Arial"/>
              </w:rPr>
            </w:pPr>
            <w:r w:rsidRPr="00F7106E">
              <w:rPr>
                <w:rFonts w:ascii="Verdana" w:hAnsi="Verdana" w:cs="Arial"/>
              </w:rPr>
              <w:t>Funding a</w:t>
            </w:r>
            <w:r w:rsidR="006136CF" w:rsidRPr="00F7106E">
              <w:rPr>
                <w:rFonts w:ascii="Verdana" w:hAnsi="Verdana" w:cs="Arial"/>
              </w:rPr>
              <w:t xml:space="preserve">mount requested </w:t>
            </w:r>
          </w:p>
        </w:tc>
      </w:tr>
      <w:tr w:rsidR="006136CF" w:rsidRPr="00F7106E" w14:paraId="5BE93A62" w14:textId="77777777" w:rsidTr="30D39108">
        <w:tc>
          <w:tcPr>
            <w:tcW w:w="5718" w:type="dxa"/>
          </w:tcPr>
          <w:p w14:paraId="384BA73E" w14:textId="77777777" w:rsidR="006136CF" w:rsidRPr="00F7106E" w:rsidRDefault="006136CF" w:rsidP="004A0617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980" w:type="dxa"/>
          </w:tcPr>
          <w:p w14:paraId="34B3F2EB" w14:textId="77777777" w:rsidR="006136CF" w:rsidRPr="00F7106E" w:rsidRDefault="006136CF" w:rsidP="004A0617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2183" w:type="dxa"/>
          </w:tcPr>
          <w:p w14:paraId="7D34F5C7" w14:textId="77777777" w:rsidR="006136CF" w:rsidRPr="00F7106E" w:rsidRDefault="006136CF" w:rsidP="004A0617">
            <w:pPr>
              <w:rPr>
                <w:rFonts w:ascii="Verdana" w:hAnsi="Verdana" w:cs="Arial"/>
                <w:sz w:val="20"/>
              </w:rPr>
            </w:pPr>
          </w:p>
        </w:tc>
      </w:tr>
      <w:tr w:rsidR="006136CF" w:rsidRPr="00F7106E" w14:paraId="0B4020A7" w14:textId="77777777" w:rsidTr="30D39108">
        <w:tc>
          <w:tcPr>
            <w:tcW w:w="5718" w:type="dxa"/>
          </w:tcPr>
          <w:p w14:paraId="1D7B270A" w14:textId="77777777" w:rsidR="006136CF" w:rsidRPr="00F7106E" w:rsidRDefault="006136CF" w:rsidP="004A0617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980" w:type="dxa"/>
          </w:tcPr>
          <w:p w14:paraId="4F904CB7" w14:textId="77777777" w:rsidR="006136CF" w:rsidRPr="00F7106E" w:rsidRDefault="006136CF" w:rsidP="004A0617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2183" w:type="dxa"/>
          </w:tcPr>
          <w:p w14:paraId="06971CD3" w14:textId="77777777" w:rsidR="006136CF" w:rsidRPr="00F7106E" w:rsidRDefault="006136CF" w:rsidP="004A0617">
            <w:pPr>
              <w:rPr>
                <w:rFonts w:ascii="Verdana" w:hAnsi="Verdana" w:cs="Arial"/>
                <w:sz w:val="20"/>
              </w:rPr>
            </w:pPr>
          </w:p>
        </w:tc>
      </w:tr>
      <w:tr w:rsidR="006136CF" w:rsidRPr="00F7106E" w14:paraId="2A1F701D" w14:textId="77777777" w:rsidTr="30D39108">
        <w:tc>
          <w:tcPr>
            <w:tcW w:w="5718" w:type="dxa"/>
          </w:tcPr>
          <w:p w14:paraId="03EFCA41" w14:textId="77777777" w:rsidR="006136CF" w:rsidRPr="00F7106E" w:rsidRDefault="006136CF" w:rsidP="004A0617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980" w:type="dxa"/>
          </w:tcPr>
          <w:p w14:paraId="5F96A722" w14:textId="77777777" w:rsidR="006136CF" w:rsidRPr="00F7106E" w:rsidRDefault="006136CF" w:rsidP="004A0617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2183" w:type="dxa"/>
          </w:tcPr>
          <w:p w14:paraId="5B95CD12" w14:textId="77777777" w:rsidR="006136CF" w:rsidRPr="00F7106E" w:rsidRDefault="006136CF" w:rsidP="004A0617">
            <w:pPr>
              <w:rPr>
                <w:rFonts w:ascii="Verdana" w:hAnsi="Verdana" w:cs="Arial"/>
                <w:sz w:val="20"/>
              </w:rPr>
            </w:pPr>
          </w:p>
        </w:tc>
      </w:tr>
      <w:tr w:rsidR="006136CF" w:rsidRPr="00F7106E" w14:paraId="5220BBB2" w14:textId="77777777" w:rsidTr="30D39108">
        <w:tc>
          <w:tcPr>
            <w:tcW w:w="5718" w:type="dxa"/>
          </w:tcPr>
          <w:p w14:paraId="13CB595B" w14:textId="77777777" w:rsidR="006136CF" w:rsidRPr="00F7106E" w:rsidRDefault="006136CF" w:rsidP="004A0617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980" w:type="dxa"/>
          </w:tcPr>
          <w:p w14:paraId="6D9C8D39" w14:textId="77777777" w:rsidR="006136CF" w:rsidRPr="00F7106E" w:rsidRDefault="006136CF" w:rsidP="004A0617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2183" w:type="dxa"/>
          </w:tcPr>
          <w:p w14:paraId="675E05EE" w14:textId="77777777" w:rsidR="006136CF" w:rsidRPr="00F7106E" w:rsidRDefault="006136CF" w:rsidP="004A0617">
            <w:pPr>
              <w:rPr>
                <w:rFonts w:ascii="Verdana" w:hAnsi="Verdana" w:cs="Arial"/>
                <w:sz w:val="20"/>
              </w:rPr>
            </w:pPr>
          </w:p>
        </w:tc>
      </w:tr>
      <w:tr w:rsidR="006136CF" w:rsidRPr="00F7106E" w14:paraId="2FC17F8B" w14:textId="77777777" w:rsidTr="30D39108">
        <w:tc>
          <w:tcPr>
            <w:tcW w:w="5718" w:type="dxa"/>
          </w:tcPr>
          <w:p w14:paraId="0A4F7224" w14:textId="77777777" w:rsidR="006136CF" w:rsidRPr="00F7106E" w:rsidRDefault="006136CF" w:rsidP="004A0617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980" w:type="dxa"/>
          </w:tcPr>
          <w:p w14:paraId="5AE48A43" w14:textId="77777777" w:rsidR="006136CF" w:rsidRPr="00F7106E" w:rsidRDefault="006136CF" w:rsidP="004A0617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2183" w:type="dxa"/>
          </w:tcPr>
          <w:p w14:paraId="50F40DEB" w14:textId="77777777" w:rsidR="006136CF" w:rsidRPr="00F7106E" w:rsidRDefault="006136CF" w:rsidP="004A0617">
            <w:pPr>
              <w:rPr>
                <w:rFonts w:ascii="Verdana" w:hAnsi="Verdana" w:cs="Arial"/>
                <w:sz w:val="20"/>
              </w:rPr>
            </w:pPr>
          </w:p>
        </w:tc>
      </w:tr>
      <w:tr w:rsidR="006136CF" w:rsidRPr="00F7106E" w14:paraId="77A52294" w14:textId="77777777" w:rsidTr="30D39108">
        <w:tc>
          <w:tcPr>
            <w:tcW w:w="5718" w:type="dxa"/>
          </w:tcPr>
          <w:p w14:paraId="007DCDA8" w14:textId="77777777" w:rsidR="006136CF" w:rsidRPr="00F7106E" w:rsidRDefault="006136CF" w:rsidP="004A0617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980" w:type="dxa"/>
          </w:tcPr>
          <w:p w14:paraId="450EA2D7" w14:textId="77777777" w:rsidR="006136CF" w:rsidRPr="00F7106E" w:rsidRDefault="006136CF" w:rsidP="004A0617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2183" w:type="dxa"/>
          </w:tcPr>
          <w:p w14:paraId="3DD355C9" w14:textId="77777777" w:rsidR="006136CF" w:rsidRPr="00F7106E" w:rsidRDefault="006136CF" w:rsidP="004A0617">
            <w:pPr>
              <w:rPr>
                <w:rFonts w:ascii="Verdana" w:hAnsi="Verdana" w:cs="Arial"/>
                <w:sz w:val="20"/>
              </w:rPr>
            </w:pPr>
          </w:p>
        </w:tc>
      </w:tr>
      <w:tr w:rsidR="006136CF" w:rsidRPr="00F7106E" w14:paraId="1A81F0B1" w14:textId="77777777" w:rsidTr="30D39108">
        <w:tc>
          <w:tcPr>
            <w:tcW w:w="5718" w:type="dxa"/>
          </w:tcPr>
          <w:p w14:paraId="717AAFBA" w14:textId="77777777" w:rsidR="006136CF" w:rsidRPr="00F7106E" w:rsidRDefault="006136CF" w:rsidP="004A0617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980" w:type="dxa"/>
          </w:tcPr>
          <w:p w14:paraId="56EE48EE" w14:textId="77777777" w:rsidR="006136CF" w:rsidRPr="00F7106E" w:rsidRDefault="006136CF" w:rsidP="004A0617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2183" w:type="dxa"/>
          </w:tcPr>
          <w:p w14:paraId="2908EB2C" w14:textId="77777777" w:rsidR="006136CF" w:rsidRPr="00F7106E" w:rsidRDefault="006136CF" w:rsidP="004A0617">
            <w:pPr>
              <w:rPr>
                <w:rFonts w:ascii="Verdana" w:hAnsi="Verdana" w:cs="Arial"/>
                <w:sz w:val="20"/>
              </w:rPr>
            </w:pPr>
          </w:p>
        </w:tc>
      </w:tr>
      <w:tr w:rsidR="006136CF" w:rsidRPr="00F7106E" w14:paraId="21F32D94" w14:textId="77777777" w:rsidTr="30D39108">
        <w:tc>
          <w:tcPr>
            <w:tcW w:w="5718" w:type="dxa"/>
          </w:tcPr>
          <w:p w14:paraId="3878D628" w14:textId="77777777" w:rsidR="006136CF" w:rsidRPr="00F7106E" w:rsidRDefault="006136CF" w:rsidP="004A0617">
            <w:pPr>
              <w:rPr>
                <w:rFonts w:ascii="Verdana" w:hAnsi="Verdana" w:cs="Arial"/>
              </w:rPr>
            </w:pPr>
            <w:r w:rsidRPr="00F7106E">
              <w:rPr>
                <w:rFonts w:ascii="Verdana" w:hAnsi="Verdana" w:cs="Arial"/>
                <w:sz w:val="20"/>
              </w:rPr>
              <w:t xml:space="preserve">                                                                                                                                      </w:t>
            </w:r>
            <w:r w:rsidRPr="00F7106E">
              <w:rPr>
                <w:rFonts w:ascii="Verdana" w:hAnsi="Verdana" w:cs="Arial"/>
              </w:rPr>
              <w:t xml:space="preserve">Total Project Cost </w:t>
            </w:r>
          </w:p>
        </w:tc>
        <w:tc>
          <w:tcPr>
            <w:tcW w:w="1980" w:type="dxa"/>
          </w:tcPr>
          <w:p w14:paraId="121FD38A" w14:textId="77777777" w:rsidR="006136CF" w:rsidRPr="00F7106E" w:rsidRDefault="006136CF" w:rsidP="004A0617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2183" w:type="dxa"/>
          </w:tcPr>
          <w:p w14:paraId="1FE2DD96" w14:textId="77777777" w:rsidR="006136CF" w:rsidRPr="00F7106E" w:rsidRDefault="006136CF" w:rsidP="004A0617">
            <w:pPr>
              <w:rPr>
                <w:rFonts w:ascii="Verdana" w:hAnsi="Verdana" w:cs="Arial"/>
                <w:sz w:val="20"/>
              </w:rPr>
            </w:pPr>
          </w:p>
        </w:tc>
      </w:tr>
    </w:tbl>
    <w:p w14:paraId="27357532" w14:textId="54F0F141" w:rsidR="000A2423" w:rsidRDefault="000A2423" w:rsidP="00C17FD6">
      <w:pPr>
        <w:rPr>
          <w:rFonts w:ascii="Verdana" w:hAnsi="Verdana" w:cs="Arial"/>
          <w:b/>
          <w:bCs/>
        </w:rPr>
      </w:pPr>
    </w:p>
    <w:p w14:paraId="07F023C8" w14:textId="77777777" w:rsidR="000A2423" w:rsidRPr="00BC2E5F" w:rsidRDefault="000A2423" w:rsidP="00BC2E5F">
      <w:pPr>
        <w:rPr>
          <w:rFonts w:ascii="Verdana" w:hAnsi="Verdana" w:cs="Arial"/>
          <w:b/>
          <w:bCs/>
        </w:rPr>
      </w:pPr>
    </w:p>
    <w:p w14:paraId="72B7515C" w14:textId="199D373D" w:rsidR="000134E3" w:rsidRPr="00F7106E" w:rsidRDefault="00137620" w:rsidP="000134E3">
      <w:pPr>
        <w:pStyle w:val="ListParagraph"/>
        <w:ind w:left="0"/>
        <w:rPr>
          <w:rFonts w:ascii="Verdana" w:hAnsi="Verdana" w:cs="Arial"/>
          <w:b/>
          <w:bCs/>
        </w:rPr>
      </w:pPr>
      <w:r w:rsidRPr="00F7106E">
        <w:rPr>
          <w:rFonts w:ascii="Verdana" w:hAnsi="Verdana" w:cs="Arial"/>
          <w:b/>
          <w:bCs/>
        </w:rPr>
        <w:t>Q</w:t>
      </w:r>
      <w:r w:rsidR="00DE2BBE">
        <w:rPr>
          <w:rFonts w:ascii="Verdana" w:hAnsi="Verdana" w:cs="Arial"/>
          <w:b/>
          <w:bCs/>
        </w:rPr>
        <w:t>1</w:t>
      </w:r>
      <w:r w:rsidR="00404FB8">
        <w:rPr>
          <w:rFonts w:ascii="Verdana" w:hAnsi="Verdana" w:cs="Arial"/>
          <w:b/>
          <w:bCs/>
        </w:rPr>
        <w:t>7</w:t>
      </w:r>
      <w:r w:rsidR="004A0617" w:rsidRPr="00F7106E">
        <w:rPr>
          <w:rFonts w:ascii="Verdana" w:hAnsi="Verdana" w:cs="Arial"/>
          <w:b/>
          <w:bCs/>
        </w:rPr>
        <w:t xml:space="preserve">. </w:t>
      </w:r>
      <w:r w:rsidR="000134E3" w:rsidRPr="00F7106E">
        <w:rPr>
          <w:rFonts w:ascii="Verdana" w:hAnsi="Verdana" w:cs="Arial"/>
          <w:b/>
          <w:bCs/>
        </w:rPr>
        <w:t>What was your</w:t>
      </w:r>
      <w:r w:rsidR="0041473A">
        <w:rPr>
          <w:rFonts w:ascii="Verdana" w:hAnsi="Verdana" w:cs="Arial"/>
          <w:b/>
          <w:bCs/>
        </w:rPr>
        <w:t xml:space="preserve"> organisation/ groups</w:t>
      </w:r>
      <w:r w:rsidR="000134E3" w:rsidRPr="00F7106E">
        <w:rPr>
          <w:rFonts w:ascii="Verdana" w:hAnsi="Verdana" w:cs="Arial"/>
          <w:b/>
          <w:bCs/>
        </w:rPr>
        <w:t xml:space="preserve"> </w:t>
      </w:r>
      <w:r w:rsidR="004B6D7C" w:rsidRPr="00F7106E">
        <w:rPr>
          <w:rFonts w:ascii="Verdana" w:hAnsi="Verdana" w:cs="Arial"/>
          <w:b/>
          <w:bCs/>
        </w:rPr>
        <w:t xml:space="preserve">total </w:t>
      </w:r>
      <w:r w:rsidR="000134E3" w:rsidRPr="00F7106E">
        <w:rPr>
          <w:rFonts w:ascii="Verdana" w:hAnsi="Verdana" w:cs="Arial"/>
          <w:b/>
          <w:bCs/>
        </w:rPr>
        <w:t xml:space="preserve">income for the previous </w:t>
      </w:r>
      <w:r w:rsidR="00C8518A" w:rsidRPr="00F7106E">
        <w:rPr>
          <w:rFonts w:ascii="Verdana" w:hAnsi="Verdana" w:cs="Arial"/>
          <w:b/>
          <w:bCs/>
        </w:rPr>
        <w:t xml:space="preserve">financial </w:t>
      </w:r>
      <w:r w:rsidR="000134E3" w:rsidRPr="00F7106E">
        <w:rPr>
          <w:rFonts w:ascii="Verdana" w:hAnsi="Verdana" w:cs="Arial"/>
          <w:b/>
          <w:bCs/>
        </w:rPr>
        <w:t>year?</w:t>
      </w:r>
    </w:p>
    <w:p w14:paraId="4BDB5498" w14:textId="77777777" w:rsidR="000134E3" w:rsidRPr="00F7106E" w:rsidRDefault="000134E3" w:rsidP="000134E3">
      <w:pPr>
        <w:pStyle w:val="ListParagraph"/>
        <w:rPr>
          <w:rFonts w:ascii="Verdana" w:hAnsi="Verdana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9"/>
      </w:tblGrid>
      <w:tr w:rsidR="000134E3" w:rsidRPr="00F7106E" w14:paraId="2916C19D" w14:textId="77777777" w:rsidTr="002D181B">
        <w:trPr>
          <w:trHeight w:val="506"/>
        </w:trPr>
        <w:tc>
          <w:tcPr>
            <w:tcW w:w="5219" w:type="dxa"/>
          </w:tcPr>
          <w:p w14:paraId="74869460" w14:textId="77777777" w:rsidR="000134E3" w:rsidRPr="00F7106E" w:rsidRDefault="000134E3" w:rsidP="000134E3">
            <w:pPr>
              <w:tabs>
                <w:tab w:val="left" w:pos="720"/>
                <w:tab w:val="right" w:pos="9990"/>
              </w:tabs>
              <w:spacing w:before="0" w:after="120"/>
              <w:rPr>
                <w:rFonts w:ascii="Verdana" w:hAnsi="Verdana"/>
                <w:color w:val="000000"/>
                <w:szCs w:val="24"/>
              </w:rPr>
            </w:pPr>
          </w:p>
        </w:tc>
      </w:tr>
    </w:tbl>
    <w:p w14:paraId="187F57B8" w14:textId="77777777" w:rsidR="000134E3" w:rsidRPr="00F7106E" w:rsidRDefault="000134E3" w:rsidP="000134E3">
      <w:pPr>
        <w:pStyle w:val="ListParagraph"/>
        <w:rPr>
          <w:rFonts w:ascii="Verdana" w:hAnsi="Verdana" w:cs="Arial"/>
          <w:b/>
          <w:bCs/>
        </w:rPr>
      </w:pPr>
    </w:p>
    <w:p w14:paraId="54738AF4" w14:textId="77777777" w:rsidR="00E06D05" w:rsidRPr="00F7106E" w:rsidRDefault="00E06D05" w:rsidP="0019092D">
      <w:pPr>
        <w:pStyle w:val="ListParagraph"/>
        <w:ind w:left="0"/>
        <w:rPr>
          <w:rFonts w:ascii="Verdana" w:hAnsi="Verdana" w:cs="Arial"/>
          <w:b/>
          <w:bCs/>
        </w:rPr>
      </w:pPr>
    </w:p>
    <w:p w14:paraId="098577F3" w14:textId="66E14AB2" w:rsidR="00870421" w:rsidRPr="00F7106E" w:rsidRDefault="00E06D05" w:rsidP="0019092D">
      <w:pPr>
        <w:pStyle w:val="ListParagraph"/>
        <w:ind w:left="0"/>
        <w:rPr>
          <w:rFonts w:ascii="Verdana" w:hAnsi="Verdana" w:cs="Arial"/>
          <w:b/>
          <w:bCs/>
        </w:rPr>
      </w:pPr>
      <w:r w:rsidRPr="00F7106E">
        <w:rPr>
          <w:rFonts w:ascii="Verdana" w:hAnsi="Verdana" w:cs="Arial"/>
          <w:b/>
          <w:bCs/>
        </w:rPr>
        <w:t>Q</w:t>
      </w:r>
      <w:r w:rsidR="00F7106E">
        <w:rPr>
          <w:rFonts w:ascii="Verdana" w:hAnsi="Verdana" w:cs="Arial"/>
          <w:b/>
          <w:bCs/>
        </w:rPr>
        <w:t>1</w:t>
      </w:r>
      <w:r w:rsidR="00404FB8">
        <w:rPr>
          <w:rFonts w:ascii="Verdana" w:hAnsi="Verdana" w:cs="Arial"/>
          <w:b/>
          <w:bCs/>
        </w:rPr>
        <w:t>8</w:t>
      </w:r>
      <w:r w:rsidR="00870421" w:rsidRPr="00F7106E">
        <w:rPr>
          <w:rFonts w:ascii="Verdana" w:hAnsi="Verdana" w:cs="Arial"/>
          <w:b/>
          <w:bCs/>
        </w:rPr>
        <w:t xml:space="preserve">. </w:t>
      </w:r>
      <w:r w:rsidR="0019092D" w:rsidRPr="00F7106E">
        <w:rPr>
          <w:rFonts w:ascii="Verdana" w:hAnsi="Verdana" w:cs="Arial"/>
          <w:b/>
          <w:bCs/>
        </w:rPr>
        <w:t xml:space="preserve">What were your </w:t>
      </w:r>
      <w:r w:rsidR="0041473A">
        <w:rPr>
          <w:rFonts w:ascii="Verdana" w:hAnsi="Verdana" w:cs="Arial"/>
          <w:b/>
          <w:bCs/>
        </w:rPr>
        <w:t xml:space="preserve">organisation/ groups </w:t>
      </w:r>
      <w:r w:rsidR="004B6D7C" w:rsidRPr="00F7106E">
        <w:rPr>
          <w:rFonts w:ascii="Verdana" w:hAnsi="Verdana" w:cs="Arial"/>
          <w:b/>
          <w:bCs/>
        </w:rPr>
        <w:t xml:space="preserve">unrestricted </w:t>
      </w:r>
      <w:r w:rsidR="0019092D" w:rsidRPr="00F7106E">
        <w:rPr>
          <w:rFonts w:ascii="Verdana" w:hAnsi="Verdana" w:cs="Arial"/>
          <w:b/>
          <w:bCs/>
        </w:rPr>
        <w:t>reserves for the previous financial year?</w:t>
      </w:r>
    </w:p>
    <w:p w14:paraId="3DC00AE6" w14:textId="77777777" w:rsidR="0019092D" w:rsidRPr="00F7106E" w:rsidRDefault="00F90255" w:rsidP="0019092D">
      <w:pPr>
        <w:pStyle w:val="ListParagraph"/>
        <w:ind w:left="0"/>
        <w:rPr>
          <w:rFonts w:ascii="Verdana" w:hAnsi="Verdana" w:cs="Arial"/>
          <w:b/>
          <w:bCs/>
        </w:rPr>
      </w:pPr>
      <w:r w:rsidRPr="00F7106E">
        <w:rPr>
          <w:rFonts w:ascii="Verdana" w:hAnsi="Verdana" w:cs="Arial"/>
          <w:b/>
          <w:bCs/>
          <w:noProof/>
          <w:color w:val="2B579A"/>
          <w:shd w:val="clear" w:color="auto" w:fill="E6E6E6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B54901" wp14:editId="4E3EB6D7">
                <wp:simplePos x="0" y="0"/>
                <wp:positionH relativeFrom="margin">
                  <wp:posOffset>-635</wp:posOffset>
                </wp:positionH>
                <wp:positionV relativeFrom="paragraph">
                  <wp:posOffset>162560</wp:posOffset>
                </wp:positionV>
                <wp:extent cx="2870835" cy="381000"/>
                <wp:effectExtent l="0" t="0" r="24765" b="19050"/>
                <wp:wrapNone/>
                <wp:docPr id="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83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ABBD8F" w14:textId="77777777" w:rsidR="00404FB8" w:rsidRDefault="00404F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B54901" id="Text Box 20" o:spid="_x0000_s1036" type="#_x0000_t202" style="position:absolute;margin-left:-.05pt;margin-top:12.8pt;width:226.0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">
                <v:textbox>
                  <w:txbxContent>
                    <w:p w14:paraId="46ABBD8F" w14:textId="77777777" w:rsidR="00404FB8" w:rsidRDefault="00404FB8"/>
                  </w:txbxContent>
                </v:textbox>
                <w10:wrap anchorx="margin"/>
              </v:shape>
            </w:pict>
          </mc:Fallback>
        </mc:AlternateContent>
      </w:r>
    </w:p>
    <w:p w14:paraId="464FCBC1" w14:textId="77777777" w:rsidR="0019092D" w:rsidRPr="00F7106E" w:rsidRDefault="0019092D" w:rsidP="0019092D">
      <w:pPr>
        <w:pStyle w:val="ListParagraph"/>
        <w:ind w:left="0"/>
        <w:rPr>
          <w:rFonts w:ascii="Verdana" w:hAnsi="Verdana" w:cs="Arial"/>
          <w:b/>
          <w:bCs/>
        </w:rPr>
      </w:pPr>
    </w:p>
    <w:p w14:paraId="5C8C6B09" w14:textId="77777777" w:rsidR="004A0617" w:rsidRPr="00F7106E" w:rsidRDefault="004A0617" w:rsidP="00D5258E">
      <w:pPr>
        <w:pStyle w:val="ListParagraph"/>
        <w:ind w:left="360"/>
        <w:rPr>
          <w:rFonts w:ascii="Verdana" w:hAnsi="Verdana" w:cs="Arial"/>
          <w:b/>
          <w:bCs/>
        </w:rPr>
      </w:pPr>
    </w:p>
    <w:p w14:paraId="314D317D" w14:textId="77777777" w:rsidR="00DB5F85" w:rsidRDefault="00DB5F85" w:rsidP="00D5258E">
      <w:pPr>
        <w:pStyle w:val="ListParagraph"/>
        <w:ind w:left="360"/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 xml:space="preserve"> </w:t>
      </w:r>
    </w:p>
    <w:p w14:paraId="5C71F136" w14:textId="3D2890D2" w:rsidR="0019092D" w:rsidRPr="00DB5F85" w:rsidRDefault="0019092D" w:rsidP="000134E3">
      <w:pPr>
        <w:pStyle w:val="ListParagraph"/>
        <w:ind w:left="0"/>
        <w:rPr>
          <w:rFonts w:ascii="Verdana" w:hAnsi="Verdana" w:cs="Arial"/>
          <w:b/>
          <w:bCs/>
          <w:color w:val="FF0000"/>
        </w:rPr>
      </w:pPr>
    </w:p>
    <w:p w14:paraId="5848A4E6" w14:textId="09CAED43" w:rsidR="00BC2E5F" w:rsidRDefault="005F1EFD" w:rsidP="000134E3">
      <w:pPr>
        <w:pStyle w:val="ListParagraph"/>
        <w:ind w:left="0"/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>Q1</w:t>
      </w:r>
      <w:r w:rsidR="00404FB8">
        <w:rPr>
          <w:rFonts w:ascii="Verdana" w:hAnsi="Verdana" w:cs="Arial"/>
          <w:b/>
          <w:bCs/>
        </w:rPr>
        <w:t>9</w:t>
      </w:r>
      <w:r>
        <w:rPr>
          <w:rFonts w:ascii="Verdana" w:hAnsi="Verdana" w:cs="Arial"/>
          <w:b/>
          <w:bCs/>
        </w:rPr>
        <w:t xml:space="preserve">. </w:t>
      </w:r>
      <w:r w:rsidR="00B71F5B">
        <w:rPr>
          <w:rFonts w:ascii="Verdana" w:hAnsi="Verdana" w:cs="Arial"/>
          <w:b/>
          <w:bCs/>
        </w:rPr>
        <w:t xml:space="preserve">Please provide details on what </w:t>
      </w:r>
      <w:r>
        <w:rPr>
          <w:rFonts w:ascii="Verdana" w:hAnsi="Verdana" w:cs="Arial"/>
          <w:b/>
          <w:bCs/>
        </w:rPr>
        <w:t>funding</w:t>
      </w:r>
      <w:r w:rsidR="00B71F5B">
        <w:rPr>
          <w:rFonts w:ascii="Verdana" w:hAnsi="Verdana" w:cs="Arial"/>
          <w:b/>
          <w:bCs/>
        </w:rPr>
        <w:t xml:space="preserve"> your organisation currently has in place. </w:t>
      </w:r>
    </w:p>
    <w:p w14:paraId="222DE06A" w14:textId="77777777" w:rsidR="00B71F5B" w:rsidRDefault="00B71F5B" w:rsidP="000134E3">
      <w:pPr>
        <w:pStyle w:val="ListParagraph"/>
        <w:ind w:left="0"/>
        <w:rPr>
          <w:rFonts w:ascii="Verdana" w:hAnsi="Verdana" w:cs="Arial"/>
          <w:b/>
          <w:bCs/>
        </w:rPr>
      </w:pPr>
    </w:p>
    <w:p w14:paraId="525A83BD" w14:textId="3B0D6B85" w:rsidR="00BC2E5F" w:rsidRPr="00F7106E" w:rsidRDefault="00B71F5B" w:rsidP="000134E3">
      <w:pPr>
        <w:pStyle w:val="ListParagraph"/>
        <w:ind w:left="0"/>
        <w:rPr>
          <w:rFonts w:ascii="Verdana" w:hAnsi="Verdana" w:cs="Arial"/>
          <w:b/>
          <w:bCs/>
        </w:rPr>
      </w:pPr>
      <w:r w:rsidRPr="00F7106E">
        <w:rPr>
          <w:rFonts w:ascii="Verdana" w:hAnsi="Verdana" w:cs="Arial"/>
          <w:b/>
          <w:bCs/>
          <w:noProof/>
          <w:color w:val="2B579A"/>
          <w:shd w:val="clear" w:color="auto" w:fill="E6E6E6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CE2A5CF" wp14:editId="35BA6776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5953125" cy="381000"/>
                <wp:effectExtent l="0" t="0" r="28575" b="19050"/>
                <wp:wrapNone/>
                <wp:docPr id="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9C8DDD" w14:textId="77777777" w:rsidR="00404FB8" w:rsidRDefault="00404FB8" w:rsidP="00B71F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E2A5CF" id="_x0000_s1037" type="#_x0000_t202" style="position:absolute;margin-left:0;margin-top:.4pt;width:468.75pt;height:30pt;z-index:2516858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">
                <v:textbox>
                  <w:txbxContent>
                    <w:p w14:paraId="769C8DDD" w14:textId="77777777" w:rsidR="00404FB8" w:rsidRDefault="00404FB8" w:rsidP="00B71F5B"/>
                  </w:txbxContent>
                </v:textbox>
                <w10:wrap anchorx="margin"/>
              </v:shape>
            </w:pict>
          </mc:Fallback>
        </mc:AlternateContent>
      </w:r>
    </w:p>
    <w:p w14:paraId="5C6DD17E" w14:textId="086AC6F6" w:rsidR="00D5258E" w:rsidRPr="00F7106E" w:rsidRDefault="00137620" w:rsidP="000134E3">
      <w:pPr>
        <w:pStyle w:val="ListParagraph"/>
        <w:ind w:left="0"/>
        <w:rPr>
          <w:rFonts w:ascii="Verdana" w:hAnsi="Verdana" w:cs="Arial"/>
          <w:b/>
          <w:bCs/>
        </w:rPr>
      </w:pPr>
      <w:r w:rsidRPr="00F7106E">
        <w:rPr>
          <w:rFonts w:ascii="Verdana" w:hAnsi="Verdana" w:cs="Arial"/>
          <w:b/>
          <w:bCs/>
        </w:rPr>
        <w:t>Q1</w:t>
      </w:r>
      <w:r w:rsidR="00B71F5B">
        <w:rPr>
          <w:rFonts w:ascii="Verdana" w:hAnsi="Verdana" w:cs="Arial"/>
          <w:b/>
          <w:bCs/>
        </w:rPr>
        <w:t>2</w:t>
      </w:r>
      <w:r w:rsidR="000134E3" w:rsidRPr="00F7106E">
        <w:rPr>
          <w:rFonts w:ascii="Verdana" w:hAnsi="Verdana" w:cs="Arial"/>
          <w:b/>
          <w:bCs/>
        </w:rPr>
        <w:t xml:space="preserve">. </w:t>
      </w:r>
      <w:r w:rsidR="00D5258E" w:rsidRPr="00F7106E">
        <w:rPr>
          <w:rFonts w:ascii="Verdana" w:hAnsi="Verdana" w:cs="Arial"/>
          <w:b/>
          <w:bCs/>
        </w:rPr>
        <w:t xml:space="preserve">Bank Account details </w:t>
      </w:r>
    </w:p>
    <w:p w14:paraId="7ADFF441" w14:textId="77777777" w:rsidR="00CA05C7" w:rsidRDefault="00CA05C7" w:rsidP="00CA05C7">
      <w:pPr>
        <w:pStyle w:val="ListParagraph"/>
        <w:ind w:left="0"/>
        <w:rPr>
          <w:rFonts w:ascii="Verdana" w:hAnsi="Verdana" w:cs="Arial"/>
          <w:b/>
          <w:bCs/>
        </w:rPr>
      </w:pPr>
    </w:p>
    <w:p w14:paraId="56F7F059" w14:textId="77777777" w:rsidR="00582355" w:rsidRDefault="00582355" w:rsidP="00CA05C7">
      <w:pPr>
        <w:pStyle w:val="ListParagraph"/>
        <w:ind w:left="0"/>
        <w:rPr>
          <w:rFonts w:ascii="Verdana" w:hAnsi="Verdana" w:cs="Arial"/>
          <w:b/>
          <w:bCs/>
        </w:rPr>
      </w:pPr>
    </w:p>
    <w:p w14:paraId="16B3DB76" w14:textId="5CC90AEA" w:rsidR="00CA05C7" w:rsidRDefault="00CA05C7" w:rsidP="00CA05C7">
      <w:pPr>
        <w:pStyle w:val="ListParagraph"/>
        <w:ind w:left="0"/>
        <w:rPr>
          <w:rFonts w:ascii="Verdana" w:hAnsi="Verdana" w:cs="Arial"/>
          <w:b/>
          <w:bCs/>
        </w:rPr>
      </w:pPr>
      <w:r w:rsidRPr="007E1392">
        <w:rPr>
          <w:rFonts w:ascii="Verdana" w:hAnsi="Verdana" w:cs="Arial"/>
          <w:b/>
          <w:bCs/>
        </w:rPr>
        <w:t>Q1</w:t>
      </w:r>
      <w:r w:rsidR="00582355">
        <w:rPr>
          <w:rFonts w:ascii="Verdana" w:hAnsi="Verdana" w:cs="Arial"/>
          <w:b/>
          <w:bCs/>
        </w:rPr>
        <w:t>9</w:t>
      </w:r>
      <w:r w:rsidRPr="007E1392">
        <w:rPr>
          <w:rFonts w:ascii="Verdana" w:hAnsi="Verdana" w:cs="Arial"/>
          <w:b/>
          <w:bCs/>
        </w:rPr>
        <w:t xml:space="preserve">. </w:t>
      </w:r>
      <w:r>
        <w:rPr>
          <w:rFonts w:ascii="Verdana" w:hAnsi="Verdana" w:cs="Arial"/>
          <w:b/>
          <w:bCs/>
        </w:rPr>
        <w:t>Do you have additional match funding in place? If yes, please state the source of this.</w:t>
      </w:r>
    </w:p>
    <w:p w14:paraId="62199465" w14:textId="1409D4F7" w:rsidR="00E860D7" w:rsidRPr="00F7106E" w:rsidRDefault="00DE2BBE" w:rsidP="00E860D7">
      <w:pPr>
        <w:rPr>
          <w:rFonts w:ascii="Verdana" w:hAnsi="Verdana" w:cs="Arial"/>
          <w:b/>
          <w:bCs/>
          <w:szCs w:val="24"/>
        </w:rPr>
      </w:pPr>
      <w:r>
        <w:rPr>
          <w:rFonts w:ascii="Verdana" w:hAnsi="Verdana" w:cs="Arial"/>
          <w:b/>
          <w:bCs/>
          <w:noProof/>
          <w:color w:val="2B579A"/>
          <w:szCs w:val="24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83BCA6A" wp14:editId="1F4F8309">
                <wp:simplePos x="0" y="0"/>
                <wp:positionH relativeFrom="column">
                  <wp:posOffset>14605</wp:posOffset>
                </wp:positionH>
                <wp:positionV relativeFrom="paragraph">
                  <wp:posOffset>92075</wp:posOffset>
                </wp:positionV>
                <wp:extent cx="6035040" cy="449580"/>
                <wp:effectExtent l="0" t="0" r="22860" b="2667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5040" cy="449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CBE4CD" w14:textId="77777777" w:rsidR="00404FB8" w:rsidRDefault="00404F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BCA6A" id="_x0000_s1038" type="#_x0000_t202" style="position:absolute;margin-left:1.15pt;margin-top:7.25pt;width:475.2pt;height:35.4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" fillcolor="white [3201]" strokeweight=".5pt">
                <v:textbox>
                  <w:txbxContent>
                    <w:p w14:paraId="1FCBE4CD" w14:textId="77777777" w:rsidR="00404FB8" w:rsidRDefault="00404FB8"/>
                  </w:txbxContent>
                </v:textbox>
              </v:shape>
            </w:pict>
          </mc:Fallback>
        </mc:AlternateContent>
      </w:r>
    </w:p>
    <w:p w14:paraId="1343BC70" w14:textId="77777777" w:rsidR="00DE2BBE" w:rsidRDefault="00DE2BBE" w:rsidP="00E860D7">
      <w:pPr>
        <w:rPr>
          <w:rFonts w:ascii="Verdana" w:hAnsi="Verdana" w:cs="Arial"/>
          <w:b/>
          <w:bCs/>
          <w:szCs w:val="24"/>
        </w:rPr>
      </w:pPr>
    </w:p>
    <w:p w14:paraId="3A964BA8" w14:textId="77777777" w:rsidR="00DE2BBE" w:rsidRDefault="00DE2BBE" w:rsidP="00E860D7">
      <w:pPr>
        <w:rPr>
          <w:rFonts w:ascii="Verdana" w:hAnsi="Verdana" w:cs="Arial"/>
          <w:b/>
          <w:bCs/>
          <w:szCs w:val="24"/>
        </w:rPr>
      </w:pPr>
    </w:p>
    <w:p w14:paraId="3A6A36FA" w14:textId="77777777" w:rsidR="00582355" w:rsidRDefault="00582355" w:rsidP="00E860D7">
      <w:pPr>
        <w:rPr>
          <w:rFonts w:ascii="Verdana" w:hAnsi="Verdana" w:cs="Arial"/>
          <w:b/>
          <w:bCs/>
          <w:szCs w:val="24"/>
        </w:rPr>
      </w:pPr>
    </w:p>
    <w:p w14:paraId="20EE297E" w14:textId="2B275572" w:rsidR="00E860D7" w:rsidRPr="00F7106E" w:rsidRDefault="00DE2BBE" w:rsidP="00E860D7">
      <w:pPr>
        <w:rPr>
          <w:rFonts w:ascii="Verdana" w:hAnsi="Verdana"/>
          <w:color w:val="000000"/>
          <w:szCs w:val="24"/>
        </w:rPr>
      </w:pPr>
      <w:r>
        <w:rPr>
          <w:rFonts w:ascii="Verdana" w:hAnsi="Verdana" w:cs="Arial"/>
          <w:b/>
          <w:bCs/>
          <w:szCs w:val="24"/>
        </w:rPr>
        <w:t>Q</w:t>
      </w:r>
      <w:r w:rsidR="00582355">
        <w:rPr>
          <w:rFonts w:ascii="Verdana" w:hAnsi="Verdana" w:cs="Arial"/>
          <w:b/>
          <w:bCs/>
          <w:szCs w:val="24"/>
        </w:rPr>
        <w:t>20</w:t>
      </w:r>
      <w:r>
        <w:rPr>
          <w:rFonts w:ascii="Verdana" w:hAnsi="Verdana" w:cs="Arial"/>
          <w:b/>
          <w:bCs/>
          <w:szCs w:val="24"/>
        </w:rPr>
        <w:t xml:space="preserve">. </w:t>
      </w:r>
      <w:r w:rsidR="00E860D7" w:rsidRPr="00F7106E">
        <w:rPr>
          <w:rFonts w:ascii="Verdana" w:hAnsi="Verdana" w:cs="Arial"/>
          <w:b/>
          <w:bCs/>
          <w:szCs w:val="24"/>
        </w:rPr>
        <w:t xml:space="preserve">Does your </w:t>
      </w:r>
      <w:r w:rsidR="0041473A">
        <w:rPr>
          <w:rFonts w:ascii="Verdana" w:hAnsi="Verdana" w:cs="Arial"/>
          <w:b/>
          <w:bCs/>
          <w:szCs w:val="24"/>
        </w:rPr>
        <w:t xml:space="preserve">organisation/ </w:t>
      </w:r>
      <w:r w:rsidR="00E860D7" w:rsidRPr="00F7106E">
        <w:rPr>
          <w:rFonts w:ascii="Verdana" w:hAnsi="Verdana" w:cs="Arial"/>
          <w:b/>
          <w:bCs/>
          <w:szCs w:val="24"/>
        </w:rPr>
        <w:t>group have a bank account?</w:t>
      </w:r>
      <w:r w:rsidR="00E860D7" w:rsidRPr="00F7106E">
        <w:rPr>
          <w:rFonts w:ascii="Verdana" w:hAnsi="Verdana" w:cs="Arial"/>
          <w:b/>
          <w:bCs/>
          <w:szCs w:val="24"/>
        </w:rPr>
        <w:tab/>
      </w:r>
      <w:r>
        <w:rPr>
          <w:rFonts w:ascii="Verdana" w:hAnsi="Verdana" w:cs="Arial"/>
          <w:b/>
          <w:bCs/>
          <w:szCs w:val="24"/>
        </w:rPr>
        <w:t xml:space="preserve">  </w:t>
      </w:r>
      <w:r w:rsidR="00E860D7" w:rsidRPr="00226E67">
        <w:rPr>
          <w:rFonts w:ascii="Verdana" w:hAnsi="Verdana" w:cs="Arial"/>
          <w:bCs/>
          <w:color w:val="231F20"/>
          <w:szCs w:val="24"/>
          <w:shd w:val="clear" w:color="auto" w:fill="E6E6E6"/>
        </w:rPr>
        <w:t xml:space="preserve">Yes  </w:t>
      </w:r>
      <w:sdt>
        <w:sdtPr>
          <w:rPr>
            <w:rFonts w:ascii="Verdana" w:hAnsi="Verdana" w:cs="Arial"/>
            <w:bCs/>
            <w:color w:val="231F20"/>
            <w:szCs w:val="24"/>
            <w:shd w:val="clear" w:color="auto" w:fill="E6E6E6"/>
          </w:rPr>
          <w:id w:val="1098368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3D7" w:rsidRPr="00226E67">
            <w:rPr>
              <w:rFonts w:ascii="MS Gothic" w:eastAsia="MS Gothic" w:hAnsi="MS Gothic" w:cs="Arial"/>
              <w:bCs/>
              <w:color w:val="231F20"/>
              <w:szCs w:val="24"/>
              <w:shd w:val="clear" w:color="auto" w:fill="E6E6E6"/>
            </w:rPr>
            <w:t>☐</w:t>
          </w:r>
        </w:sdtContent>
      </w:sdt>
      <w:r w:rsidR="00E860D7" w:rsidRPr="00226E67">
        <w:rPr>
          <w:rFonts w:ascii="Verdana" w:hAnsi="Verdana" w:cs="Arial"/>
          <w:bCs/>
          <w:color w:val="231F20"/>
          <w:szCs w:val="24"/>
          <w:shd w:val="clear" w:color="auto" w:fill="E6E6E6"/>
        </w:rPr>
        <w:t xml:space="preserve">  No </w:t>
      </w:r>
      <w:sdt>
        <w:sdtPr>
          <w:rPr>
            <w:rFonts w:ascii="Verdana" w:hAnsi="Verdana" w:cs="Arial"/>
            <w:bCs/>
            <w:color w:val="231F20"/>
            <w:szCs w:val="24"/>
            <w:shd w:val="clear" w:color="auto" w:fill="E6E6E6"/>
          </w:rPr>
          <w:id w:val="-1400746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6E67">
            <w:rPr>
              <w:rFonts w:ascii="MS Gothic" w:eastAsia="MS Gothic" w:hAnsi="MS Gothic" w:cs="Arial"/>
              <w:bCs/>
              <w:color w:val="231F20"/>
              <w:szCs w:val="24"/>
              <w:shd w:val="clear" w:color="auto" w:fill="E6E6E6"/>
            </w:rPr>
            <w:t>☐</w:t>
          </w:r>
        </w:sdtContent>
      </w:sdt>
    </w:p>
    <w:p w14:paraId="0DA123B1" w14:textId="77777777" w:rsidR="00E860D7" w:rsidRPr="00F7106E" w:rsidRDefault="00E860D7" w:rsidP="00E860D7">
      <w:pPr>
        <w:rPr>
          <w:rFonts w:ascii="Verdana" w:hAnsi="Verdana" w:cs="Arial"/>
          <w:b/>
          <w:bCs/>
          <w:color w:val="231F20"/>
          <w:szCs w:val="24"/>
        </w:rPr>
      </w:pPr>
    </w:p>
    <w:p w14:paraId="35053864" w14:textId="63214A10" w:rsidR="00E860D7" w:rsidRPr="00226E67" w:rsidRDefault="00E860D7" w:rsidP="00E860D7">
      <w:pPr>
        <w:rPr>
          <w:rFonts w:ascii="Verdana" w:hAnsi="Verdana" w:cs="Arial"/>
          <w:bCs/>
          <w:szCs w:val="24"/>
        </w:rPr>
      </w:pPr>
      <w:r w:rsidRPr="00226E67">
        <w:rPr>
          <w:rFonts w:ascii="Verdana" w:hAnsi="Verdana" w:cs="Arial"/>
          <w:bCs/>
          <w:szCs w:val="24"/>
          <w:shd w:val="clear" w:color="auto" w:fill="E6E6E6"/>
        </w:rPr>
        <w:t xml:space="preserve">If </w:t>
      </w:r>
      <w:r w:rsidR="001143D7" w:rsidRPr="00226E67">
        <w:rPr>
          <w:rFonts w:ascii="Verdana" w:hAnsi="Verdana" w:cs="Arial"/>
          <w:bCs/>
          <w:szCs w:val="24"/>
          <w:shd w:val="clear" w:color="auto" w:fill="E6E6E6"/>
        </w:rPr>
        <w:t>Y</w:t>
      </w:r>
      <w:r w:rsidRPr="00226E67">
        <w:rPr>
          <w:rFonts w:ascii="Verdana" w:hAnsi="Verdana" w:cs="Arial"/>
          <w:bCs/>
          <w:szCs w:val="24"/>
          <w:shd w:val="clear" w:color="auto" w:fill="E6E6E6"/>
        </w:rPr>
        <w:t>es fill out bank details below</w:t>
      </w:r>
      <w:r w:rsidR="00DE2BBE" w:rsidRPr="00B454C8">
        <w:rPr>
          <w:rFonts w:ascii="Verdana" w:hAnsi="Verdana" w:cs="Arial"/>
          <w:bCs/>
          <w:szCs w:val="24"/>
        </w:rPr>
        <w:t>.</w:t>
      </w:r>
    </w:p>
    <w:p w14:paraId="737FF9C3" w14:textId="12BEA6BD" w:rsidR="0041473A" w:rsidRPr="00226E67" w:rsidRDefault="00E860D7" w:rsidP="000134E3">
      <w:pPr>
        <w:rPr>
          <w:rFonts w:ascii="Verdana" w:hAnsi="Verdana" w:cs="Arial"/>
          <w:bCs/>
          <w:szCs w:val="24"/>
        </w:rPr>
      </w:pPr>
      <w:r w:rsidRPr="00226E67">
        <w:rPr>
          <w:rFonts w:ascii="Verdana" w:hAnsi="Verdana" w:cs="Arial"/>
          <w:bCs/>
          <w:szCs w:val="24"/>
          <w:shd w:val="clear" w:color="auto" w:fill="E6E6E6"/>
        </w:rPr>
        <w:t xml:space="preserve">If </w:t>
      </w:r>
      <w:r w:rsidR="001143D7" w:rsidRPr="00226E67">
        <w:rPr>
          <w:rFonts w:ascii="Verdana" w:hAnsi="Verdana" w:cs="Arial"/>
          <w:bCs/>
          <w:szCs w:val="24"/>
          <w:shd w:val="clear" w:color="auto" w:fill="E6E6E6"/>
        </w:rPr>
        <w:t>N</w:t>
      </w:r>
      <w:r w:rsidRPr="00226E67">
        <w:rPr>
          <w:rFonts w:ascii="Verdana" w:hAnsi="Verdana" w:cs="Arial"/>
          <w:bCs/>
          <w:szCs w:val="24"/>
          <w:shd w:val="clear" w:color="auto" w:fill="E6E6E6"/>
        </w:rPr>
        <w:t xml:space="preserve">o give the details of </w:t>
      </w:r>
      <w:r w:rsidRPr="00226E67">
        <w:rPr>
          <w:rFonts w:ascii="Verdana" w:hAnsi="Verdana" w:cs="Arial"/>
          <w:b/>
          <w:bCs/>
          <w:szCs w:val="24"/>
          <w:shd w:val="clear" w:color="auto" w:fill="E6E6E6"/>
        </w:rPr>
        <w:t>host bank account</w:t>
      </w:r>
      <w:r w:rsidRPr="00226E67">
        <w:rPr>
          <w:rFonts w:ascii="Verdana" w:hAnsi="Verdana" w:cs="Arial"/>
          <w:bCs/>
          <w:szCs w:val="24"/>
          <w:shd w:val="clear" w:color="auto" w:fill="E6E6E6"/>
        </w:rPr>
        <w:t xml:space="preserve"> below</w:t>
      </w:r>
      <w:r w:rsidR="00DE2BBE" w:rsidRPr="00B454C8">
        <w:rPr>
          <w:rFonts w:ascii="Verdana" w:hAnsi="Verdana" w:cs="Arial"/>
          <w:bCs/>
          <w:szCs w:val="24"/>
        </w:rPr>
        <w:t>.</w:t>
      </w:r>
    </w:p>
    <w:p w14:paraId="12E8946A" w14:textId="77777777" w:rsidR="0041473A" w:rsidRDefault="0041473A" w:rsidP="000134E3">
      <w:pPr>
        <w:rPr>
          <w:rFonts w:ascii="Verdana" w:hAnsi="Verdana" w:cs="Arial"/>
          <w:b/>
          <w:bCs/>
          <w:szCs w:val="24"/>
        </w:rPr>
      </w:pPr>
    </w:p>
    <w:p w14:paraId="20F41649" w14:textId="0CB83C28" w:rsidR="000134E3" w:rsidRPr="001143D7" w:rsidRDefault="00F90255" w:rsidP="000134E3">
      <w:pPr>
        <w:rPr>
          <w:rFonts w:ascii="Verdana" w:hAnsi="Verdana" w:cs="Arial"/>
          <w:b/>
          <w:bCs/>
          <w:szCs w:val="24"/>
        </w:rPr>
      </w:pPr>
      <w:r w:rsidRPr="001143D7">
        <w:rPr>
          <w:rFonts w:ascii="Verdana" w:hAnsi="Verdana" w:cs="Arial"/>
          <w:b/>
          <w:bCs/>
          <w:noProof/>
          <w:color w:val="2B579A"/>
          <w:szCs w:val="24"/>
          <w:shd w:val="clear" w:color="auto" w:fill="E6E6E6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5B43E7" wp14:editId="6F3497B7">
                <wp:simplePos x="0" y="0"/>
                <wp:positionH relativeFrom="column">
                  <wp:posOffset>6438900</wp:posOffset>
                </wp:positionH>
                <wp:positionV relativeFrom="paragraph">
                  <wp:posOffset>867410</wp:posOffset>
                </wp:positionV>
                <wp:extent cx="228600" cy="266700"/>
                <wp:effectExtent l="2540" t="0" r="0" b="3175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C1F859" w14:textId="77777777" w:rsidR="00404FB8" w:rsidRDefault="00404FB8" w:rsidP="000134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B43E7" id="Text Box 18" o:spid="_x0000_s1039" type="#_x0000_t202" style="position:absolute;margin-left:507pt;margin-top:68.3pt;width:18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" stroked="f">
                <v:textbox>
                  <w:txbxContent>
                    <w:p w14:paraId="38C1F859" w14:textId="77777777" w:rsidR="00404FB8" w:rsidRDefault="00404FB8" w:rsidP="000134E3"/>
                  </w:txbxContent>
                </v:textbox>
              </v:shape>
            </w:pict>
          </mc:Fallback>
        </mc:AlternateContent>
      </w:r>
      <w:r w:rsidR="000134E3" w:rsidRPr="001143D7">
        <w:rPr>
          <w:rFonts w:ascii="Verdana" w:hAnsi="Verdana" w:cs="Arial"/>
          <w:b/>
          <w:bCs/>
          <w:szCs w:val="24"/>
        </w:rPr>
        <w:t>Name of the account that the funding should be made payable to</w:t>
      </w:r>
      <w:r w:rsidR="001143D7">
        <w:rPr>
          <w:rFonts w:ascii="Verdana" w:hAnsi="Verdana" w:cs="Arial"/>
          <w:b/>
          <w:bCs/>
          <w:szCs w:val="24"/>
        </w:rPr>
        <w:t>:</w:t>
      </w:r>
    </w:p>
    <w:p w14:paraId="41004F19" w14:textId="77777777" w:rsidR="000134E3" w:rsidRPr="00F7106E" w:rsidRDefault="000134E3" w:rsidP="000134E3">
      <w:pPr>
        <w:rPr>
          <w:rFonts w:ascii="Verdana" w:hAnsi="Verdana" w:cs="Arial"/>
          <w:b/>
          <w:bCs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281"/>
        <w:gridCol w:w="4427"/>
      </w:tblGrid>
      <w:tr w:rsidR="000134E3" w:rsidRPr="00F7106E" w14:paraId="42E133FE" w14:textId="77777777" w:rsidTr="00733373">
        <w:tc>
          <w:tcPr>
            <w:tcW w:w="534" w:type="dxa"/>
          </w:tcPr>
          <w:p w14:paraId="649841BE" w14:textId="77777777" w:rsidR="000134E3" w:rsidRPr="00F7106E" w:rsidRDefault="000134E3" w:rsidP="000134E3">
            <w:pPr>
              <w:rPr>
                <w:rFonts w:ascii="Verdana" w:hAnsi="Verdana" w:cs="Arial"/>
                <w:bCs/>
                <w:szCs w:val="24"/>
              </w:rPr>
            </w:pPr>
            <w:r w:rsidRPr="00F7106E">
              <w:rPr>
                <w:rFonts w:ascii="Verdana" w:hAnsi="Verdana" w:cs="Arial"/>
                <w:bCs/>
                <w:szCs w:val="24"/>
              </w:rPr>
              <w:t>1</w:t>
            </w:r>
          </w:p>
        </w:tc>
        <w:tc>
          <w:tcPr>
            <w:tcW w:w="4281" w:type="dxa"/>
          </w:tcPr>
          <w:p w14:paraId="364FD457" w14:textId="77777777" w:rsidR="000134E3" w:rsidRPr="00F7106E" w:rsidRDefault="00AD5DFD" w:rsidP="00AD5DFD">
            <w:pPr>
              <w:rPr>
                <w:rFonts w:ascii="Verdana" w:hAnsi="Verdana" w:cs="Arial"/>
                <w:bCs/>
                <w:szCs w:val="24"/>
              </w:rPr>
            </w:pPr>
            <w:r w:rsidRPr="00F7106E">
              <w:rPr>
                <w:rFonts w:ascii="Verdana" w:hAnsi="Verdana" w:cs="Arial"/>
                <w:bCs/>
                <w:szCs w:val="24"/>
              </w:rPr>
              <w:t>Account Name</w:t>
            </w:r>
          </w:p>
        </w:tc>
        <w:tc>
          <w:tcPr>
            <w:tcW w:w="4427" w:type="dxa"/>
          </w:tcPr>
          <w:p w14:paraId="67C0C651" w14:textId="77777777" w:rsidR="000134E3" w:rsidRPr="00F7106E" w:rsidRDefault="000134E3" w:rsidP="000134E3">
            <w:pPr>
              <w:rPr>
                <w:rFonts w:ascii="Verdana" w:hAnsi="Verdana" w:cs="Arial"/>
                <w:b/>
                <w:bCs/>
                <w:szCs w:val="24"/>
                <w:u w:val="single"/>
              </w:rPr>
            </w:pPr>
          </w:p>
        </w:tc>
      </w:tr>
      <w:tr w:rsidR="000134E3" w:rsidRPr="00F7106E" w14:paraId="4150A491" w14:textId="77777777" w:rsidTr="00733373">
        <w:tc>
          <w:tcPr>
            <w:tcW w:w="534" w:type="dxa"/>
          </w:tcPr>
          <w:p w14:paraId="18F999B5" w14:textId="77777777" w:rsidR="000134E3" w:rsidRPr="00F7106E" w:rsidRDefault="000134E3" w:rsidP="000134E3">
            <w:pPr>
              <w:rPr>
                <w:rFonts w:ascii="Verdana" w:hAnsi="Verdana" w:cs="Arial"/>
                <w:bCs/>
                <w:szCs w:val="24"/>
              </w:rPr>
            </w:pPr>
            <w:r w:rsidRPr="00F7106E">
              <w:rPr>
                <w:rFonts w:ascii="Verdana" w:hAnsi="Verdana" w:cs="Arial"/>
                <w:bCs/>
                <w:szCs w:val="24"/>
              </w:rPr>
              <w:t>2</w:t>
            </w:r>
          </w:p>
        </w:tc>
        <w:tc>
          <w:tcPr>
            <w:tcW w:w="4281" w:type="dxa"/>
          </w:tcPr>
          <w:p w14:paraId="5887EFF5" w14:textId="77777777" w:rsidR="000134E3" w:rsidRPr="00F7106E" w:rsidRDefault="000134E3" w:rsidP="00AD5DFD">
            <w:pPr>
              <w:rPr>
                <w:rFonts w:ascii="Verdana" w:hAnsi="Verdana" w:cs="Arial"/>
                <w:bCs/>
                <w:szCs w:val="24"/>
              </w:rPr>
            </w:pPr>
            <w:r w:rsidRPr="00F7106E">
              <w:rPr>
                <w:rFonts w:ascii="Verdana" w:hAnsi="Verdana" w:cs="Arial"/>
                <w:bCs/>
                <w:szCs w:val="24"/>
              </w:rPr>
              <w:t xml:space="preserve">Name of Bank/Building Society </w:t>
            </w:r>
          </w:p>
        </w:tc>
        <w:tc>
          <w:tcPr>
            <w:tcW w:w="4427" w:type="dxa"/>
          </w:tcPr>
          <w:p w14:paraId="308D56CC" w14:textId="77777777" w:rsidR="000134E3" w:rsidRPr="00F7106E" w:rsidRDefault="000134E3" w:rsidP="000134E3">
            <w:pPr>
              <w:rPr>
                <w:rFonts w:ascii="Verdana" w:hAnsi="Verdana" w:cs="Arial"/>
                <w:b/>
                <w:bCs/>
                <w:szCs w:val="24"/>
                <w:u w:val="single"/>
              </w:rPr>
            </w:pPr>
          </w:p>
        </w:tc>
      </w:tr>
      <w:tr w:rsidR="000134E3" w:rsidRPr="00F7106E" w14:paraId="3E64EAA0" w14:textId="77777777" w:rsidTr="00733373">
        <w:tc>
          <w:tcPr>
            <w:tcW w:w="534" w:type="dxa"/>
          </w:tcPr>
          <w:p w14:paraId="5FCD5EC4" w14:textId="77777777" w:rsidR="000134E3" w:rsidRPr="00F7106E" w:rsidRDefault="00243D18" w:rsidP="000134E3">
            <w:pPr>
              <w:rPr>
                <w:rFonts w:ascii="Verdana" w:hAnsi="Verdana" w:cs="Arial"/>
                <w:bCs/>
                <w:szCs w:val="24"/>
              </w:rPr>
            </w:pPr>
            <w:r w:rsidRPr="00F7106E">
              <w:rPr>
                <w:rFonts w:ascii="Verdana" w:hAnsi="Verdana" w:cs="Arial"/>
                <w:bCs/>
                <w:szCs w:val="24"/>
              </w:rPr>
              <w:t>3</w:t>
            </w:r>
          </w:p>
        </w:tc>
        <w:tc>
          <w:tcPr>
            <w:tcW w:w="4281" w:type="dxa"/>
          </w:tcPr>
          <w:p w14:paraId="225F74E0" w14:textId="77777777" w:rsidR="000134E3" w:rsidRPr="00F7106E" w:rsidRDefault="000134E3" w:rsidP="000134E3">
            <w:pPr>
              <w:rPr>
                <w:rFonts w:ascii="Verdana" w:hAnsi="Verdana" w:cs="Arial"/>
                <w:bCs/>
                <w:szCs w:val="24"/>
              </w:rPr>
            </w:pPr>
            <w:r w:rsidRPr="00F7106E">
              <w:rPr>
                <w:rFonts w:ascii="Verdana" w:hAnsi="Verdana" w:cs="Arial"/>
                <w:bCs/>
                <w:szCs w:val="24"/>
              </w:rPr>
              <w:t>Account Number</w:t>
            </w:r>
          </w:p>
        </w:tc>
        <w:tc>
          <w:tcPr>
            <w:tcW w:w="4427" w:type="dxa"/>
          </w:tcPr>
          <w:p w14:paraId="797E50C6" w14:textId="77777777" w:rsidR="000134E3" w:rsidRPr="00F7106E" w:rsidRDefault="000134E3" w:rsidP="000134E3">
            <w:pPr>
              <w:rPr>
                <w:rFonts w:ascii="Verdana" w:hAnsi="Verdana" w:cs="Arial"/>
                <w:b/>
                <w:bCs/>
                <w:szCs w:val="24"/>
                <w:u w:val="single"/>
              </w:rPr>
            </w:pPr>
          </w:p>
        </w:tc>
      </w:tr>
      <w:tr w:rsidR="000134E3" w:rsidRPr="00F7106E" w14:paraId="2B451E93" w14:textId="77777777" w:rsidTr="00733373">
        <w:tc>
          <w:tcPr>
            <w:tcW w:w="534" w:type="dxa"/>
          </w:tcPr>
          <w:p w14:paraId="2598DEE6" w14:textId="77777777" w:rsidR="000134E3" w:rsidRPr="00F7106E" w:rsidRDefault="00243D18" w:rsidP="000134E3">
            <w:pPr>
              <w:rPr>
                <w:rFonts w:ascii="Verdana" w:hAnsi="Verdana" w:cs="Arial"/>
                <w:bCs/>
                <w:szCs w:val="24"/>
              </w:rPr>
            </w:pPr>
            <w:r w:rsidRPr="00F7106E">
              <w:rPr>
                <w:rFonts w:ascii="Verdana" w:hAnsi="Verdana" w:cs="Arial"/>
                <w:bCs/>
                <w:szCs w:val="24"/>
              </w:rPr>
              <w:t>4</w:t>
            </w:r>
          </w:p>
        </w:tc>
        <w:tc>
          <w:tcPr>
            <w:tcW w:w="4281" w:type="dxa"/>
          </w:tcPr>
          <w:p w14:paraId="3F73F2AD" w14:textId="77777777" w:rsidR="000134E3" w:rsidRPr="00F7106E" w:rsidRDefault="000134E3" w:rsidP="000134E3">
            <w:pPr>
              <w:rPr>
                <w:rFonts w:ascii="Verdana" w:hAnsi="Verdana" w:cs="Arial"/>
                <w:bCs/>
                <w:szCs w:val="24"/>
              </w:rPr>
            </w:pPr>
            <w:r w:rsidRPr="00F7106E">
              <w:rPr>
                <w:rFonts w:ascii="Verdana" w:hAnsi="Verdana" w:cs="Arial"/>
                <w:bCs/>
                <w:szCs w:val="24"/>
              </w:rPr>
              <w:t>Sort Code</w:t>
            </w:r>
          </w:p>
        </w:tc>
        <w:tc>
          <w:tcPr>
            <w:tcW w:w="4427" w:type="dxa"/>
          </w:tcPr>
          <w:p w14:paraId="7B04FA47" w14:textId="77777777" w:rsidR="000134E3" w:rsidRPr="00F7106E" w:rsidRDefault="000134E3" w:rsidP="000134E3">
            <w:pPr>
              <w:rPr>
                <w:rFonts w:ascii="Verdana" w:hAnsi="Verdana" w:cs="Arial"/>
                <w:b/>
                <w:bCs/>
                <w:szCs w:val="24"/>
                <w:u w:val="single"/>
              </w:rPr>
            </w:pPr>
          </w:p>
        </w:tc>
      </w:tr>
    </w:tbl>
    <w:p w14:paraId="568C698B" w14:textId="77777777" w:rsidR="0019092D" w:rsidRPr="00F7106E" w:rsidRDefault="0019092D" w:rsidP="008172AD">
      <w:pPr>
        <w:tabs>
          <w:tab w:val="left" w:pos="720"/>
          <w:tab w:val="right" w:pos="9781"/>
        </w:tabs>
        <w:spacing w:before="0" w:after="120"/>
        <w:rPr>
          <w:rFonts w:ascii="Verdana" w:hAnsi="Verdana" w:cs="Arial"/>
          <w:b/>
          <w:bCs/>
          <w:szCs w:val="24"/>
          <w:lang w:eastAsia="en-GB"/>
        </w:rPr>
      </w:pPr>
    </w:p>
    <w:p w14:paraId="1A939487" w14:textId="77777777" w:rsidR="00FC369D" w:rsidRDefault="00FC369D" w:rsidP="008172AD">
      <w:pPr>
        <w:tabs>
          <w:tab w:val="left" w:pos="720"/>
          <w:tab w:val="right" w:pos="9781"/>
        </w:tabs>
        <w:spacing w:before="0" w:after="120"/>
        <w:rPr>
          <w:rFonts w:ascii="Verdana" w:hAnsi="Verdana" w:cs="Arial"/>
          <w:b/>
          <w:bCs/>
          <w:szCs w:val="24"/>
          <w:lang w:eastAsia="en-GB"/>
        </w:rPr>
      </w:pPr>
    </w:p>
    <w:p w14:paraId="003096B3" w14:textId="10AF6B7C" w:rsidR="00D76002" w:rsidRPr="00226E67" w:rsidRDefault="00972CDC" w:rsidP="008172AD">
      <w:pPr>
        <w:tabs>
          <w:tab w:val="left" w:pos="720"/>
          <w:tab w:val="right" w:pos="9781"/>
        </w:tabs>
        <w:spacing w:before="0" w:after="120"/>
        <w:rPr>
          <w:rFonts w:ascii="Verdana" w:hAnsi="Verdana"/>
          <w:color w:val="C00000"/>
          <w:szCs w:val="24"/>
        </w:rPr>
      </w:pPr>
      <w:r w:rsidRPr="00226E67">
        <w:rPr>
          <w:rFonts w:ascii="Verdana" w:hAnsi="Verdana" w:cs="Arial"/>
          <w:b/>
          <w:bCs/>
          <w:color w:val="C00000"/>
          <w:szCs w:val="24"/>
          <w:shd w:val="clear" w:color="auto" w:fill="E6E6E6"/>
          <w:lang w:eastAsia="en-GB"/>
        </w:rPr>
        <w:t>P</w:t>
      </w:r>
      <w:r w:rsidR="001E7175" w:rsidRPr="00226E67">
        <w:rPr>
          <w:rFonts w:ascii="Verdana" w:hAnsi="Verdana" w:cs="Arial"/>
          <w:b/>
          <w:bCs/>
          <w:color w:val="C00000"/>
          <w:szCs w:val="24"/>
          <w:shd w:val="clear" w:color="auto" w:fill="E6E6E6"/>
          <w:lang w:eastAsia="en-GB"/>
        </w:rPr>
        <w:t>lease ensure that you have included all the informati</w:t>
      </w:r>
      <w:r w:rsidR="00D76002" w:rsidRPr="00226E67">
        <w:rPr>
          <w:rFonts w:ascii="Verdana" w:hAnsi="Verdana" w:cs="Arial"/>
          <w:b/>
          <w:bCs/>
          <w:color w:val="C00000"/>
          <w:szCs w:val="24"/>
          <w:shd w:val="clear" w:color="auto" w:fill="E6E6E6"/>
          <w:lang w:eastAsia="en-GB"/>
        </w:rPr>
        <w:t xml:space="preserve">on required with your </w:t>
      </w:r>
      <w:r w:rsidR="001143D7" w:rsidRPr="00226E67">
        <w:rPr>
          <w:rFonts w:ascii="Verdana" w:hAnsi="Verdana" w:cs="Arial"/>
          <w:b/>
          <w:bCs/>
          <w:color w:val="C00000"/>
          <w:szCs w:val="24"/>
          <w:shd w:val="clear" w:color="auto" w:fill="E6E6E6"/>
          <w:lang w:eastAsia="en-GB"/>
        </w:rPr>
        <w:t>application</w:t>
      </w:r>
      <w:r w:rsidR="00D76002" w:rsidRPr="00226E67">
        <w:rPr>
          <w:rFonts w:ascii="Verdana" w:hAnsi="Verdana" w:cs="Arial"/>
          <w:b/>
          <w:bCs/>
          <w:color w:val="C00000"/>
          <w:szCs w:val="24"/>
          <w:shd w:val="clear" w:color="auto" w:fill="E6E6E6"/>
          <w:lang w:eastAsia="en-GB"/>
        </w:rPr>
        <w:t>.</w:t>
      </w:r>
    </w:p>
    <w:p w14:paraId="6AA258D8" w14:textId="77777777" w:rsidR="00AD5DFD" w:rsidRPr="00226E67" w:rsidRDefault="00AD5DFD" w:rsidP="00E85DDD">
      <w:pPr>
        <w:spacing w:before="0" w:after="0"/>
        <w:ind w:left="720" w:hanging="720"/>
        <w:rPr>
          <w:rFonts w:ascii="Verdana" w:hAnsi="Verdana"/>
          <w:color w:val="C00000"/>
          <w:szCs w:val="24"/>
        </w:rPr>
      </w:pPr>
    </w:p>
    <w:p w14:paraId="5BA08AC8" w14:textId="7D70E59E" w:rsidR="00F7106E" w:rsidRPr="00226E67" w:rsidRDefault="00F7106E" w:rsidP="001143D7">
      <w:pPr>
        <w:autoSpaceDE w:val="0"/>
        <w:autoSpaceDN w:val="0"/>
        <w:adjustRightInd w:val="0"/>
        <w:spacing w:before="0" w:after="120"/>
        <w:rPr>
          <w:rFonts w:ascii="Verdana" w:hAnsi="Verdana" w:cs="Arial"/>
          <w:b/>
          <w:bCs/>
          <w:color w:val="C00000"/>
          <w:szCs w:val="24"/>
          <w:lang w:eastAsia="en-GB"/>
        </w:rPr>
      </w:pPr>
      <w:r w:rsidRPr="00226E67">
        <w:rPr>
          <w:rFonts w:ascii="Verdana" w:hAnsi="Verdana" w:cs="Arial"/>
          <w:b/>
          <w:bCs/>
          <w:color w:val="C00000"/>
          <w:szCs w:val="24"/>
          <w:shd w:val="clear" w:color="auto" w:fill="E6E6E6"/>
          <w:lang w:eastAsia="en-GB"/>
        </w:rPr>
        <w:t xml:space="preserve">Missing information could result in your </w:t>
      </w:r>
      <w:r w:rsidR="001143D7" w:rsidRPr="00226E67">
        <w:rPr>
          <w:rFonts w:ascii="Verdana" w:hAnsi="Verdana" w:cs="Arial"/>
          <w:b/>
          <w:bCs/>
          <w:color w:val="C00000"/>
          <w:szCs w:val="24"/>
          <w:shd w:val="clear" w:color="auto" w:fill="E6E6E6"/>
          <w:lang w:eastAsia="en-GB"/>
        </w:rPr>
        <w:t>application</w:t>
      </w:r>
      <w:r w:rsidRPr="00226E67">
        <w:rPr>
          <w:rFonts w:ascii="Verdana" w:hAnsi="Verdana" w:cs="Arial"/>
          <w:b/>
          <w:bCs/>
          <w:color w:val="C00000"/>
          <w:szCs w:val="24"/>
          <w:shd w:val="clear" w:color="auto" w:fill="E6E6E6"/>
          <w:lang w:eastAsia="en-GB"/>
        </w:rPr>
        <w:t xml:space="preserve"> missing deadlines.</w:t>
      </w:r>
    </w:p>
    <w:p w14:paraId="1D42BDB4" w14:textId="77777777" w:rsidR="00F7106E" w:rsidRPr="00226E67" w:rsidRDefault="00F7106E" w:rsidP="001143D7">
      <w:pPr>
        <w:autoSpaceDE w:val="0"/>
        <w:autoSpaceDN w:val="0"/>
        <w:adjustRightInd w:val="0"/>
        <w:spacing w:before="0" w:after="120"/>
        <w:rPr>
          <w:rFonts w:ascii="Verdana" w:hAnsi="Verdana" w:cs="Arial"/>
          <w:b/>
          <w:bCs/>
          <w:color w:val="C00000"/>
          <w:szCs w:val="24"/>
          <w:lang w:eastAsia="en-GB"/>
        </w:rPr>
      </w:pPr>
      <w:r w:rsidRPr="00226E67">
        <w:rPr>
          <w:rFonts w:ascii="Verdana" w:hAnsi="Verdana" w:cs="Arial"/>
          <w:b/>
          <w:bCs/>
          <w:color w:val="C00000"/>
          <w:szCs w:val="24"/>
          <w:shd w:val="clear" w:color="auto" w:fill="E6E6E6"/>
          <w:lang w:eastAsia="en-GB"/>
        </w:rPr>
        <w:t>Do not send originals as they will not be returned.</w:t>
      </w:r>
    </w:p>
    <w:p w14:paraId="6FFBD3EC" w14:textId="2ED397CD" w:rsidR="00B00597" w:rsidRDefault="00B00597">
      <w:pPr>
        <w:widowControl/>
        <w:spacing w:before="0" w:after="0"/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br w:type="page"/>
      </w:r>
    </w:p>
    <w:p w14:paraId="6CF40461" w14:textId="40E04581" w:rsidR="00F7106E" w:rsidRPr="007E1392" w:rsidRDefault="00F7106E" w:rsidP="00F7106E">
      <w:pPr>
        <w:spacing w:before="0" w:after="0"/>
        <w:rPr>
          <w:rFonts w:ascii="Verdana" w:hAnsi="Verdana"/>
          <w:color w:val="000000"/>
          <w:szCs w:val="24"/>
        </w:rPr>
      </w:pPr>
      <w:r w:rsidRPr="007E1392">
        <w:rPr>
          <w:rFonts w:ascii="Verdana" w:hAnsi="Verdana"/>
          <w:color w:val="000000"/>
          <w:szCs w:val="24"/>
        </w:rPr>
        <w:lastRenderedPageBreak/>
        <w:t xml:space="preserve">Please check the boxes confirming you have included the following: </w:t>
      </w:r>
    </w:p>
    <w:p w14:paraId="29D6B04F" w14:textId="77777777" w:rsidR="00F7106E" w:rsidRPr="007E1392" w:rsidRDefault="00F7106E" w:rsidP="00F7106E">
      <w:pPr>
        <w:tabs>
          <w:tab w:val="left" w:pos="720"/>
          <w:tab w:val="right" w:pos="9990"/>
        </w:tabs>
        <w:spacing w:before="0" w:after="120"/>
        <w:rPr>
          <w:rFonts w:ascii="Verdana" w:hAnsi="Verdana"/>
          <w:b/>
          <w:color w:val="000000"/>
          <w:szCs w:val="24"/>
        </w:rPr>
      </w:pPr>
      <w:r w:rsidRPr="007E1392">
        <w:rPr>
          <w:rFonts w:ascii="Verdana" w:hAnsi="Verdana" w:cs="Arial"/>
          <w:color w:val="000000"/>
          <w:sz w:val="20"/>
        </w:rPr>
        <w:t xml:space="preserve"> </w:t>
      </w:r>
    </w:p>
    <w:p w14:paraId="1E4F21EB" w14:textId="40B7AC0D" w:rsidR="00F7106E" w:rsidRDefault="00F7106E" w:rsidP="00F7106E">
      <w:pPr>
        <w:spacing w:before="0" w:after="0"/>
        <w:rPr>
          <w:rFonts w:ascii="Verdana" w:hAnsi="Verdana"/>
          <w:b/>
          <w:color w:val="000000"/>
          <w:szCs w:val="24"/>
        </w:rPr>
      </w:pPr>
      <w:r w:rsidRPr="007E1392">
        <w:rPr>
          <w:rFonts w:ascii="Verdana" w:hAnsi="Verdana"/>
          <w:b/>
          <w:color w:val="000000"/>
          <w:szCs w:val="24"/>
        </w:rPr>
        <w:t>Essential documents</w:t>
      </w:r>
    </w:p>
    <w:p w14:paraId="61504E08" w14:textId="60CE648B" w:rsidR="0041473A" w:rsidRDefault="0041473A" w:rsidP="00F7106E">
      <w:pPr>
        <w:spacing w:before="0" w:after="0"/>
        <w:rPr>
          <w:rFonts w:ascii="Verdana" w:hAnsi="Verdana"/>
          <w:b/>
          <w:color w:val="000000"/>
          <w:szCs w:val="24"/>
        </w:rPr>
      </w:pPr>
    </w:p>
    <w:p w14:paraId="68F407F4" w14:textId="5B9F15A8" w:rsidR="0041473A" w:rsidRDefault="0041473A" w:rsidP="00F7106E">
      <w:pPr>
        <w:spacing w:before="0" w:after="0"/>
        <w:rPr>
          <w:rFonts w:ascii="Verdana" w:hAnsi="Verdana"/>
          <w:b/>
          <w:color w:val="000000"/>
          <w:szCs w:val="24"/>
        </w:rPr>
      </w:pPr>
      <w:r w:rsidRPr="0041473A">
        <w:rPr>
          <w:rFonts w:ascii="Verdana" w:hAnsi="Verdana"/>
          <w:color w:val="000000"/>
          <w:szCs w:val="24"/>
        </w:rPr>
        <w:t>To improve signposting to the wealth of community supports afforded by the Fund, we would like projects to register their</w:t>
      </w:r>
      <w:r>
        <w:rPr>
          <w:rFonts w:ascii="Verdana" w:hAnsi="Verdana"/>
          <w:color w:val="000000"/>
          <w:szCs w:val="24"/>
        </w:rPr>
        <w:t xml:space="preserve"> organisation or</w:t>
      </w:r>
      <w:r w:rsidRPr="0041473A">
        <w:rPr>
          <w:rFonts w:ascii="Verdana" w:hAnsi="Verdana"/>
          <w:color w:val="000000"/>
          <w:szCs w:val="24"/>
        </w:rPr>
        <w:t xml:space="preserve"> project on </w:t>
      </w:r>
      <w:hyperlink r:id="rId21" w:history="1">
        <w:r w:rsidRPr="0041473A">
          <w:rPr>
            <w:rStyle w:val="Hyperlink"/>
            <w:rFonts w:ascii="Verdana" w:hAnsi="Verdana"/>
            <w:szCs w:val="24"/>
          </w:rPr>
          <w:t>ALISS</w:t>
        </w:r>
      </w:hyperlink>
      <w:r w:rsidRPr="0041473A">
        <w:rPr>
          <w:rFonts w:ascii="Verdana" w:hAnsi="Verdana"/>
          <w:color w:val="000000"/>
          <w:szCs w:val="24"/>
        </w:rPr>
        <w:t xml:space="preserve">. </w:t>
      </w:r>
      <w:r>
        <w:rPr>
          <w:rFonts w:ascii="Verdana" w:hAnsi="Verdana"/>
          <w:color w:val="000000"/>
          <w:szCs w:val="24"/>
        </w:rPr>
        <w:t xml:space="preserve">ALISS (A Local Information System for Scotland) </w:t>
      </w:r>
      <w:r w:rsidRPr="0041473A">
        <w:rPr>
          <w:rFonts w:ascii="Verdana" w:hAnsi="Verdana"/>
          <w:color w:val="000000"/>
          <w:szCs w:val="24"/>
        </w:rPr>
        <w:t>is being used by GPs and community link workers to signpost available supports so it is important that this is kept up to date. If you are not already registered</w:t>
      </w:r>
      <w:r>
        <w:rPr>
          <w:rFonts w:ascii="Verdana" w:hAnsi="Verdana"/>
          <w:b/>
          <w:color w:val="000000"/>
          <w:szCs w:val="24"/>
        </w:rPr>
        <w:t xml:space="preserve"> </w:t>
      </w:r>
      <w:r w:rsidRPr="0041473A">
        <w:rPr>
          <w:rFonts w:ascii="Verdana" w:hAnsi="Verdana"/>
          <w:color w:val="000000"/>
          <w:szCs w:val="24"/>
        </w:rPr>
        <w:t>or need support adding your</w:t>
      </w:r>
      <w:r>
        <w:rPr>
          <w:rFonts w:ascii="Verdana" w:hAnsi="Verdana"/>
          <w:color w:val="000000"/>
          <w:szCs w:val="24"/>
        </w:rPr>
        <w:t xml:space="preserve"> organisation or</w:t>
      </w:r>
      <w:r w:rsidRPr="0041473A">
        <w:rPr>
          <w:rFonts w:ascii="Verdana" w:hAnsi="Verdana"/>
          <w:color w:val="000000"/>
          <w:szCs w:val="24"/>
        </w:rPr>
        <w:t xml:space="preserve"> project details please contact</w:t>
      </w:r>
      <w:r>
        <w:rPr>
          <w:rFonts w:ascii="Verdana" w:hAnsi="Verdana"/>
          <w:b/>
          <w:color w:val="000000"/>
          <w:szCs w:val="24"/>
        </w:rPr>
        <w:t xml:space="preserve"> </w:t>
      </w:r>
      <w:hyperlink r:id="rId22" w:history="1">
        <w:r w:rsidRPr="00CF3509">
          <w:rPr>
            <w:rStyle w:val="Hyperlink"/>
            <w:rFonts w:ascii="Verdana" w:hAnsi="Verdana"/>
            <w:b/>
            <w:szCs w:val="24"/>
          </w:rPr>
          <w:t>funding@dvva.scot</w:t>
        </w:r>
      </w:hyperlink>
      <w:r>
        <w:rPr>
          <w:rFonts w:ascii="Verdana" w:hAnsi="Verdana"/>
          <w:b/>
          <w:color w:val="000000"/>
          <w:szCs w:val="24"/>
        </w:rPr>
        <w:t xml:space="preserve"> </w:t>
      </w:r>
      <w:r w:rsidRPr="0041473A">
        <w:rPr>
          <w:rFonts w:ascii="Verdana" w:hAnsi="Verdana"/>
          <w:b/>
          <w:color w:val="000000"/>
          <w:szCs w:val="24"/>
        </w:rPr>
        <w:t xml:space="preserve"> </w:t>
      </w:r>
    </w:p>
    <w:p w14:paraId="010EC4A6" w14:textId="2E9AB606" w:rsidR="00755255" w:rsidRDefault="00755255" w:rsidP="00F7106E">
      <w:pPr>
        <w:spacing w:before="0" w:after="0"/>
        <w:rPr>
          <w:rFonts w:ascii="Verdana" w:hAnsi="Verdana"/>
          <w:b/>
          <w:color w:val="000000"/>
          <w:szCs w:val="24"/>
        </w:rPr>
      </w:pPr>
    </w:p>
    <w:p w14:paraId="0045D3FC" w14:textId="60117A35" w:rsidR="00755255" w:rsidRPr="0041473A" w:rsidRDefault="00755255" w:rsidP="00F7106E">
      <w:pPr>
        <w:spacing w:before="0" w:after="0"/>
        <w:rPr>
          <w:rFonts w:ascii="Verdana" w:hAnsi="Verdana"/>
          <w:b/>
          <w:color w:val="000000"/>
          <w:szCs w:val="24"/>
        </w:rPr>
      </w:pPr>
      <w:r>
        <w:rPr>
          <w:rFonts w:ascii="Verdana" w:hAnsi="Verdana"/>
          <w:b/>
          <w:color w:val="000000"/>
          <w:szCs w:val="24"/>
        </w:rPr>
        <w:t xml:space="preserve">You can </w:t>
      </w:r>
      <w:r w:rsidR="00226E67">
        <w:rPr>
          <w:rFonts w:ascii="Verdana" w:hAnsi="Verdana"/>
          <w:b/>
          <w:color w:val="000000"/>
          <w:szCs w:val="24"/>
        </w:rPr>
        <w:t>self-register</w:t>
      </w:r>
      <w:r>
        <w:rPr>
          <w:rFonts w:ascii="Verdana" w:hAnsi="Verdana"/>
          <w:b/>
          <w:color w:val="000000"/>
          <w:szCs w:val="24"/>
        </w:rPr>
        <w:t xml:space="preserve"> at </w:t>
      </w:r>
      <w:hyperlink r:id="rId23" w:history="1">
        <w:r w:rsidRPr="00CF3509">
          <w:rPr>
            <w:rStyle w:val="Hyperlink"/>
            <w:rFonts w:ascii="Verdana" w:hAnsi="Verdana"/>
            <w:b/>
            <w:szCs w:val="24"/>
          </w:rPr>
          <w:t>https://www.aliss.org/</w:t>
        </w:r>
      </w:hyperlink>
      <w:r>
        <w:rPr>
          <w:rFonts w:ascii="Verdana" w:hAnsi="Verdana"/>
          <w:b/>
          <w:color w:val="000000"/>
          <w:szCs w:val="24"/>
        </w:rPr>
        <w:t xml:space="preserve"> </w:t>
      </w:r>
    </w:p>
    <w:p w14:paraId="30DCCCAD" w14:textId="77777777" w:rsidR="00F7106E" w:rsidRPr="007E1392" w:rsidRDefault="00F7106E" w:rsidP="00F7106E">
      <w:pPr>
        <w:spacing w:before="0" w:after="0"/>
        <w:rPr>
          <w:rFonts w:ascii="Verdana" w:hAnsi="Verdana"/>
          <w:b/>
          <w:color w:val="000000"/>
          <w:szCs w:val="24"/>
        </w:rPr>
      </w:pPr>
    </w:p>
    <w:p w14:paraId="7B0527E5" w14:textId="3CF63780" w:rsidR="00F7106E" w:rsidRPr="007E1392" w:rsidRDefault="00226E67" w:rsidP="00F7106E">
      <w:pPr>
        <w:spacing w:before="0" w:after="0"/>
        <w:ind w:left="720" w:hanging="720"/>
        <w:rPr>
          <w:rFonts w:ascii="Verdana" w:hAnsi="Verdana"/>
          <w:color w:val="000000"/>
          <w:szCs w:val="24"/>
        </w:rPr>
      </w:pPr>
      <w:sdt>
        <w:sdtPr>
          <w:rPr>
            <w:rFonts w:ascii="Verdana" w:hAnsi="Verdana"/>
            <w:color w:val="000000"/>
            <w:szCs w:val="24"/>
            <w:shd w:val="clear" w:color="auto" w:fill="E6E6E6"/>
          </w:rPr>
          <w:id w:val="365719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3D7">
            <w:rPr>
              <w:rFonts w:ascii="MS Gothic" w:eastAsia="MS Gothic" w:hAnsi="MS Gothic" w:hint="eastAsia"/>
              <w:color w:val="000000"/>
              <w:szCs w:val="24"/>
            </w:rPr>
            <w:t>☐</w:t>
          </w:r>
        </w:sdtContent>
      </w:sdt>
      <w:r w:rsidR="00F7106E" w:rsidRPr="007E1392">
        <w:rPr>
          <w:rFonts w:ascii="Verdana" w:hAnsi="Verdana"/>
          <w:color w:val="000000"/>
          <w:szCs w:val="24"/>
        </w:rPr>
        <w:tab/>
        <w:t>A copy of the governing documents adopted by your organisation (constitution, memorandum and articles of association, trust deed, etc.)</w:t>
      </w:r>
    </w:p>
    <w:p w14:paraId="4DF6CF1A" w14:textId="476741BE" w:rsidR="00F7106E" w:rsidRPr="007E1392" w:rsidRDefault="00226E67" w:rsidP="00F7106E">
      <w:pPr>
        <w:pStyle w:val="NormalWeb"/>
        <w:shd w:val="clear" w:color="auto" w:fill="FFFFFF"/>
        <w:rPr>
          <w:rFonts w:ascii="Verdana" w:hAnsi="Verdana" w:cs="Arial"/>
          <w:color w:val="000000"/>
        </w:rPr>
      </w:pPr>
      <w:sdt>
        <w:sdtPr>
          <w:rPr>
            <w:rFonts w:ascii="Verdana" w:hAnsi="Verdana"/>
            <w:color w:val="000000"/>
            <w:shd w:val="clear" w:color="auto" w:fill="E6E6E6"/>
          </w:rPr>
          <w:id w:val="-1921553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3D7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F7106E" w:rsidRPr="007E1392">
        <w:rPr>
          <w:rFonts w:ascii="Verdana" w:hAnsi="Verdana"/>
          <w:color w:val="000000"/>
        </w:rPr>
        <w:tab/>
      </w:r>
      <w:r w:rsidR="00F7106E" w:rsidRPr="007E1392">
        <w:rPr>
          <w:rFonts w:ascii="Verdana" w:hAnsi="Verdana" w:cs="Arial"/>
          <w:color w:val="000000"/>
        </w:rPr>
        <w:t xml:space="preserve">Previous year’s annual accounts (new organisations that do not have </w:t>
      </w:r>
    </w:p>
    <w:p w14:paraId="4795D77D" w14:textId="77777777" w:rsidR="00F7106E" w:rsidRPr="007E1392" w:rsidRDefault="00F7106E" w:rsidP="00F7106E">
      <w:pPr>
        <w:pStyle w:val="NormalWeb"/>
        <w:shd w:val="clear" w:color="auto" w:fill="FFFFFF"/>
        <w:ind w:firstLine="720"/>
        <w:rPr>
          <w:rFonts w:ascii="Verdana" w:hAnsi="Verdana" w:cs="Arial"/>
          <w:color w:val="000000"/>
        </w:rPr>
      </w:pPr>
      <w:r w:rsidRPr="007E1392">
        <w:rPr>
          <w:rFonts w:ascii="Verdana" w:hAnsi="Verdana" w:cs="Arial"/>
          <w:color w:val="000000"/>
        </w:rPr>
        <w:t xml:space="preserve">records for last year must produce a projected budget for all their activities </w:t>
      </w:r>
    </w:p>
    <w:p w14:paraId="7DA34C35" w14:textId="77777777" w:rsidR="00F7106E" w:rsidRPr="007E1392" w:rsidRDefault="00F7106E" w:rsidP="00F7106E">
      <w:pPr>
        <w:pStyle w:val="NormalWeb"/>
        <w:shd w:val="clear" w:color="auto" w:fill="FFFFFF"/>
        <w:ind w:firstLine="720"/>
        <w:rPr>
          <w:rFonts w:ascii="Verdana" w:hAnsi="Verdana" w:cs="Arial"/>
          <w:color w:val="000000"/>
        </w:rPr>
      </w:pPr>
      <w:r w:rsidRPr="007E1392">
        <w:rPr>
          <w:rFonts w:ascii="Verdana" w:hAnsi="Verdana" w:cs="Arial"/>
          <w:color w:val="000000"/>
        </w:rPr>
        <w:t>for the coming year.</w:t>
      </w:r>
    </w:p>
    <w:p w14:paraId="126442A5" w14:textId="17BA6655" w:rsidR="00F7106E" w:rsidRDefault="00226E67" w:rsidP="00F7106E">
      <w:pPr>
        <w:pStyle w:val="NormalWeb"/>
        <w:shd w:val="clear" w:color="auto" w:fill="FFFFFF"/>
        <w:rPr>
          <w:rFonts w:ascii="Verdana" w:hAnsi="Verdana" w:cs="Arial"/>
          <w:color w:val="000000"/>
        </w:rPr>
      </w:pPr>
      <w:sdt>
        <w:sdtPr>
          <w:rPr>
            <w:rFonts w:ascii="Verdana" w:hAnsi="Verdana" w:cs="Arial"/>
            <w:color w:val="000000"/>
            <w:shd w:val="clear" w:color="auto" w:fill="E6E6E6"/>
          </w:rPr>
          <w:id w:val="1683082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3D7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F7106E" w:rsidRPr="007E1392">
        <w:rPr>
          <w:rFonts w:ascii="Verdana" w:hAnsi="Verdana" w:cs="Arial"/>
          <w:color w:val="000000"/>
        </w:rPr>
        <w:tab/>
        <w:t>Bank Statement</w:t>
      </w:r>
      <w:r w:rsidR="00F7106E">
        <w:rPr>
          <w:rFonts w:ascii="Verdana" w:hAnsi="Verdana" w:cs="Arial"/>
          <w:color w:val="000000"/>
        </w:rPr>
        <w:t xml:space="preserve"> (to confirm payment details)</w:t>
      </w:r>
    </w:p>
    <w:p w14:paraId="36AF6883" w14:textId="36B028B3" w:rsidR="00F7106E" w:rsidRPr="0041473A" w:rsidRDefault="00226E67" w:rsidP="0041473A">
      <w:pPr>
        <w:pStyle w:val="NormalWeb"/>
        <w:shd w:val="clear" w:color="auto" w:fill="FFFFFF"/>
        <w:rPr>
          <w:rFonts w:ascii="Verdana" w:hAnsi="Verdana" w:cs="Arial"/>
          <w:color w:val="000000"/>
        </w:rPr>
      </w:pPr>
      <w:sdt>
        <w:sdtPr>
          <w:rPr>
            <w:rFonts w:ascii="Verdana" w:hAnsi="Verdana" w:cs="Arial"/>
            <w:color w:val="000000"/>
            <w:shd w:val="clear" w:color="auto" w:fill="E6E6E6"/>
          </w:rPr>
          <w:id w:val="2079319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473A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41473A" w:rsidRPr="007E1392">
        <w:rPr>
          <w:rFonts w:ascii="Verdana" w:hAnsi="Verdana" w:cs="Arial"/>
          <w:color w:val="000000"/>
        </w:rPr>
        <w:tab/>
      </w:r>
      <w:r w:rsidR="0041473A">
        <w:rPr>
          <w:rFonts w:ascii="Verdana" w:hAnsi="Verdana" w:cs="Arial"/>
          <w:color w:val="000000"/>
        </w:rPr>
        <w:t xml:space="preserve">Registered with ALISS </w:t>
      </w:r>
    </w:p>
    <w:p w14:paraId="54C529ED" w14:textId="77777777" w:rsidR="00FC369D" w:rsidRDefault="00FC369D" w:rsidP="00E85DDD">
      <w:pPr>
        <w:spacing w:before="0" w:after="0"/>
        <w:ind w:left="720" w:hanging="720"/>
        <w:rPr>
          <w:rFonts w:ascii="Verdana" w:hAnsi="Verdana"/>
          <w:color w:val="000000"/>
          <w:szCs w:val="24"/>
        </w:rPr>
      </w:pPr>
    </w:p>
    <w:p w14:paraId="3691E7B2" w14:textId="1421642A" w:rsidR="00B20490" w:rsidRPr="001143D7" w:rsidRDefault="001143D7" w:rsidP="00B20490">
      <w:pPr>
        <w:widowControl/>
        <w:spacing w:before="0" w:after="0"/>
        <w:rPr>
          <w:rFonts w:ascii="Verdana" w:hAnsi="Verdana"/>
          <w:b/>
          <w:color w:val="000000"/>
          <w:szCs w:val="24"/>
        </w:rPr>
      </w:pPr>
      <w:r w:rsidRPr="001143D7">
        <w:rPr>
          <w:rFonts w:ascii="Verdana" w:hAnsi="Verdana"/>
          <w:b/>
          <w:color w:val="000000"/>
          <w:szCs w:val="24"/>
        </w:rPr>
        <w:t xml:space="preserve">Declaration </w:t>
      </w:r>
    </w:p>
    <w:p w14:paraId="5ED93C24" w14:textId="77777777" w:rsidR="001143D7" w:rsidRDefault="001143D7" w:rsidP="002D181B">
      <w:pPr>
        <w:spacing w:before="0" w:after="0"/>
        <w:jc w:val="both"/>
        <w:rPr>
          <w:rFonts w:ascii="Verdana" w:hAnsi="Verdana"/>
          <w:color w:val="000000"/>
          <w:szCs w:val="24"/>
        </w:rPr>
      </w:pPr>
    </w:p>
    <w:p w14:paraId="4A344BA2" w14:textId="13D7F4DB" w:rsidR="002D181B" w:rsidRPr="00F7106E" w:rsidRDefault="002D181B" w:rsidP="002D181B">
      <w:pPr>
        <w:spacing w:before="0" w:after="0"/>
        <w:jc w:val="both"/>
        <w:rPr>
          <w:rFonts w:ascii="Verdana" w:hAnsi="Verdana"/>
          <w:color w:val="000000"/>
          <w:szCs w:val="24"/>
        </w:rPr>
      </w:pPr>
      <w:r w:rsidRPr="00F7106E">
        <w:rPr>
          <w:rFonts w:ascii="Verdana" w:hAnsi="Verdana"/>
          <w:color w:val="000000"/>
          <w:szCs w:val="24"/>
        </w:rPr>
        <w:t>I apply, on behalf of the organisation</w:t>
      </w:r>
      <w:r w:rsidR="00910C86" w:rsidRPr="00F7106E">
        <w:rPr>
          <w:rFonts w:ascii="Verdana" w:hAnsi="Verdana"/>
          <w:color w:val="000000"/>
          <w:szCs w:val="24"/>
        </w:rPr>
        <w:t>/partnership</w:t>
      </w:r>
      <w:r w:rsidRPr="00F7106E">
        <w:rPr>
          <w:rFonts w:ascii="Verdana" w:hAnsi="Verdana"/>
          <w:color w:val="000000"/>
          <w:szCs w:val="24"/>
        </w:rPr>
        <w:t xml:space="preserve"> named above, for funding as outlined in this proposal to be incurred over the proposed funding period on the activities described above.</w:t>
      </w:r>
    </w:p>
    <w:p w14:paraId="7CBEED82" w14:textId="77777777" w:rsidR="002D181B" w:rsidRPr="00F7106E" w:rsidRDefault="002D181B" w:rsidP="002D181B">
      <w:pPr>
        <w:spacing w:before="0" w:after="0"/>
        <w:jc w:val="both"/>
        <w:rPr>
          <w:rFonts w:ascii="Verdana" w:hAnsi="Verdana"/>
          <w:color w:val="000000"/>
          <w:szCs w:val="24"/>
        </w:rPr>
      </w:pPr>
    </w:p>
    <w:p w14:paraId="73EDD028" w14:textId="77777777" w:rsidR="002D181B" w:rsidRPr="00F7106E" w:rsidRDefault="002D181B" w:rsidP="002D181B">
      <w:pPr>
        <w:spacing w:before="0" w:after="0"/>
        <w:jc w:val="both"/>
        <w:rPr>
          <w:rFonts w:ascii="Verdana" w:hAnsi="Verdana"/>
          <w:color w:val="000000"/>
          <w:szCs w:val="24"/>
        </w:rPr>
      </w:pPr>
      <w:r w:rsidRPr="00F7106E">
        <w:rPr>
          <w:rFonts w:ascii="Verdana" w:hAnsi="Verdana"/>
          <w:color w:val="000000"/>
          <w:szCs w:val="24"/>
        </w:rPr>
        <w:t xml:space="preserve">I certify that, to the best of my knowledge and belief, the statements made by me in this application are true and the information provided is correct. </w:t>
      </w:r>
    </w:p>
    <w:p w14:paraId="6E36661F" w14:textId="77777777" w:rsidR="002D181B" w:rsidRPr="00F7106E" w:rsidRDefault="002D181B" w:rsidP="002D181B">
      <w:pPr>
        <w:spacing w:before="0" w:after="0"/>
        <w:rPr>
          <w:rFonts w:ascii="Verdana" w:hAnsi="Verdana"/>
          <w:color w:val="000000"/>
          <w:szCs w:val="24"/>
        </w:rPr>
      </w:pPr>
    </w:p>
    <w:p w14:paraId="0B585B23" w14:textId="77777777" w:rsidR="002D181B" w:rsidRPr="00F7106E" w:rsidRDefault="002D181B" w:rsidP="002D181B">
      <w:pPr>
        <w:tabs>
          <w:tab w:val="left" w:pos="5387"/>
        </w:tabs>
        <w:spacing w:before="0" w:after="120"/>
        <w:rPr>
          <w:rFonts w:ascii="Verdana" w:hAnsi="Verdana"/>
          <w:color w:val="000000"/>
          <w:szCs w:val="24"/>
        </w:rPr>
      </w:pPr>
      <w:r w:rsidRPr="00F7106E">
        <w:rPr>
          <w:rFonts w:ascii="Verdana" w:hAnsi="Verdana"/>
          <w:color w:val="000000"/>
          <w:szCs w:val="24"/>
        </w:rPr>
        <w:t>Name:</w:t>
      </w:r>
      <w:r w:rsidRPr="00F7106E">
        <w:rPr>
          <w:rFonts w:ascii="Verdana" w:hAnsi="Verdana"/>
          <w:color w:val="000000"/>
          <w:szCs w:val="24"/>
        </w:rPr>
        <w:tab/>
        <w:t>Position: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284"/>
        <w:gridCol w:w="4693"/>
      </w:tblGrid>
      <w:tr w:rsidR="002D181B" w:rsidRPr="00F7106E" w14:paraId="38645DC7" w14:textId="77777777" w:rsidTr="004665F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E58C4" w14:textId="77777777" w:rsidR="002D181B" w:rsidRPr="00F7106E" w:rsidRDefault="002D181B" w:rsidP="004665F1">
            <w:pPr>
              <w:spacing w:before="0" w:after="0"/>
              <w:rPr>
                <w:rFonts w:ascii="Verdana" w:hAnsi="Verdana"/>
                <w:color w:val="000000"/>
                <w:szCs w:val="24"/>
              </w:rPr>
            </w:pPr>
          </w:p>
          <w:p w14:paraId="62EBF9A1" w14:textId="77777777" w:rsidR="002D181B" w:rsidRPr="00F7106E" w:rsidRDefault="002D181B" w:rsidP="004665F1">
            <w:pPr>
              <w:spacing w:before="0" w:after="0"/>
              <w:rPr>
                <w:rFonts w:ascii="Verdana" w:hAnsi="Verdana"/>
                <w:color w:val="000000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</w:tcPr>
          <w:p w14:paraId="0C6C2CD5" w14:textId="77777777" w:rsidR="002D181B" w:rsidRPr="00F7106E" w:rsidRDefault="002D181B" w:rsidP="004665F1">
            <w:pPr>
              <w:spacing w:before="0" w:after="0"/>
              <w:rPr>
                <w:rFonts w:ascii="Verdana" w:hAnsi="Verdana"/>
                <w:color w:val="000000"/>
                <w:szCs w:val="24"/>
              </w:rPr>
            </w:pP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88E4" w14:textId="77777777" w:rsidR="002D181B" w:rsidRPr="00F7106E" w:rsidRDefault="002D181B" w:rsidP="004665F1">
            <w:pPr>
              <w:spacing w:before="0" w:after="0"/>
              <w:rPr>
                <w:rFonts w:ascii="Verdana" w:hAnsi="Verdana"/>
                <w:color w:val="000000"/>
                <w:szCs w:val="24"/>
              </w:rPr>
            </w:pPr>
          </w:p>
        </w:tc>
      </w:tr>
    </w:tbl>
    <w:p w14:paraId="508C98E9" w14:textId="77777777" w:rsidR="002D181B" w:rsidRPr="00F7106E" w:rsidRDefault="002D181B" w:rsidP="002D181B">
      <w:pPr>
        <w:spacing w:before="0" w:after="120"/>
        <w:rPr>
          <w:rFonts w:ascii="Verdana" w:hAnsi="Verdana"/>
          <w:color w:val="000000"/>
          <w:szCs w:val="24"/>
        </w:rPr>
      </w:pPr>
    </w:p>
    <w:p w14:paraId="3101716D" w14:textId="77777777" w:rsidR="002D181B" w:rsidRPr="00F7106E" w:rsidRDefault="002D181B" w:rsidP="002D181B">
      <w:pPr>
        <w:tabs>
          <w:tab w:val="left" w:pos="5387"/>
        </w:tabs>
        <w:spacing w:before="0" w:after="120"/>
        <w:rPr>
          <w:rFonts w:ascii="Verdana" w:hAnsi="Verdana"/>
          <w:color w:val="000000"/>
          <w:szCs w:val="24"/>
        </w:rPr>
      </w:pPr>
      <w:r w:rsidRPr="00F7106E">
        <w:rPr>
          <w:rFonts w:ascii="Verdana" w:hAnsi="Verdana"/>
          <w:color w:val="000000"/>
          <w:szCs w:val="24"/>
        </w:rPr>
        <w:t>Date: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</w:tblGrid>
      <w:tr w:rsidR="002D181B" w:rsidRPr="00F7106E" w14:paraId="779F8E76" w14:textId="77777777" w:rsidTr="004665F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863E" w14:textId="77777777" w:rsidR="002D181B" w:rsidRPr="00F7106E" w:rsidRDefault="002D181B" w:rsidP="004665F1">
            <w:pPr>
              <w:spacing w:before="0" w:after="0"/>
              <w:rPr>
                <w:rFonts w:ascii="Verdana" w:hAnsi="Verdana"/>
                <w:color w:val="000000"/>
                <w:szCs w:val="24"/>
              </w:rPr>
            </w:pPr>
          </w:p>
          <w:p w14:paraId="44F69B9A" w14:textId="77777777" w:rsidR="002D181B" w:rsidRPr="00F7106E" w:rsidRDefault="002D181B" w:rsidP="004665F1">
            <w:pPr>
              <w:spacing w:before="0" w:after="0"/>
              <w:rPr>
                <w:rFonts w:ascii="Verdana" w:hAnsi="Verdana"/>
                <w:color w:val="000000"/>
                <w:szCs w:val="24"/>
              </w:rPr>
            </w:pPr>
          </w:p>
        </w:tc>
      </w:tr>
    </w:tbl>
    <w:p w14:paraId="5F07D11E" w14:textId="77777777" w:rsidR="002D181B" w:rsidRPr="00F7106E" w:rsidRDefault="002D181B" w:rsidP="002D181B">
      <w:pPr>
        <w:spacing w:before="0" w:after="0"/>
        <w:rPr>
          <w:rFonts w:ascii="Verdana" w:hAnsi="Verdana"/>
          <w:color w:val="000000"/>
          <w:szCs w:val="24"/>
        </w:rPr>
      </w:pPr>
    </w:p>
    <w:p w14:paraId="5B53A76C" w14:textId="77777777" w:rsidR="00F90255" w:rsidRPr="00F7106E" w:rsidRDefault="002D181B" w:rsidP="002D181B">
      <w:pPr>
        <w:spacing w:before="0" w:after="0"/>
        <w:outlineLvl w:val="0"/>
        <w:rPr>
          <w:rFonts w:ascii="Verdana" w:hAnsi="Verdana"/>
          <w:color w:val="000000"/>
          <w:szCs w:val="24"/>
        </w:rPr>
      </w:pPr>
      <w:r w:rsidRPr="00F7106E">
        <w:rPr>
          <w:rFonts w:ascii="Verdana" w:hAnsi="Verdana"/>
          <w:color w:val="000000"/>
          <w:szCs w:val="24"/>
        </w:rPr>
        <w:t xml:space="preserve">Please return this form to: </w:t>
      </w:r>
      <w:hyperlink r:id="rId24" w:history="1">
        <w:r w:rsidR="003302AE" w:rsidRPr="0003628F">
          <w:rPr>
            <w:rStyle w:val="Hyperlink"/>
            <w:rFonts w:ascii="Verdana" w:hAnsi="Verdana"/>
            <w:szCs w:val="24"/>
          </w:rPr>
          <w:t>funding@dvva.scot</w:t>
        </w:r>
      </w:hyperlink>
    </w:p>
    <w:p w14:paraId="6F8BD81B" w14:textId="77777777" w:rsidR="002D181B" w:rsidRPr="00F7106E" w:rsidRDefault="002D181B" w:rsidP="002D181B">
      <w:pPr>
        <w:spacing w:before="0" w:after="0"/>
        <w:outlineLvl w:val="0"/>
        <w:rPr>
          <w:rFonts w:ascii="Verdana" w:hAnsi="Verdana"/>
          <w:b/>
          <w:color w:val="000000"/>
          <w:szCs w:val="24"/>
        </w:rPr>
      </w:pPr>
    </w:p>
    <w:p w14:paraId="4B5FBF8D" w14:textId="77777777" w:rsidR="002D181B" w:rsidRPr="00F7106E" w:rsidRDefault="002D181B" w:rsidP="002D181B">
      <w:pPr>
        <w:spacing w:before="0" w:after="0"/>
        <w:outlineLvl w:val="0"/>
        <w:rPr>
          <w:rFonts w:ascii="Verdana" w:hAnsi="Verdana"/>
          <w:color w:val="000000"/>
          <w:szCs w:val="24"/>
        </w:rPr>
      </w:pPr>
      <w:r w:rsidRPr="00F7106E">
        <w:rPr>
          <w:rFonts w:ascii="Verdana" w:hAnsi="Verdana"/>
          <w:color w:val="000000"/>
          <w:szCs w:val="24"/>
        </w:rPr>
        <w:t>If your supporting documentation is not available electronically, please send hard copies to the address below clearly stating what they refer to:</w:t>
      </w:r>
      <w:r w:rsidR="00F90255" w:rsidRPr="00F7106E">
        <w:rPr>
          <w:rFonts w:ascii="Verdana" w:hAnsi="Verdana"/>
          <w:color w:val="000000"/>
          <w:szCs w:val="24"/>
        </w:rPr>
        <w:t xml:space="preserve"> </w:t>
      </w:r>
    </w:p>
    <w:p w14:paraId="2613E9C1" w14:textId="77777777" w:rsidR="004B6D7C" w:rsidRPr="00F7106E" w:rsidRDefault="004B6D7C" w:rsidP="002D181B">
      <w:pPr>
        <w:spacing w:before="0" w:after="0"/>
        <w:outlineLvl w:val="0"/>
        <w:rPr>
          <w:rFonts w:ascii="Verdana" w:hAnsi="Verdana"/>
          <w:color w:val="000000"/>
          <w:szCs w:val="24"/>
        </w:rPr>
      </w:pPr>
    </w:p>
    <w:p w14:paraId="7D9F1403" w14:textId="32016E35" w:rsidR="001143D7" w:rsidRDefault="001143D7" w:rsidP="002D181B">
      <w:pPr>
        <w:spacing w:before="0" w:after="0"/>
        <w:outlineLvl w:val="0"/>
        <w:rPr>
          <w:rFonts w:ascii="Verdana" w:hAnsi="Verdana"/>
          <w:color w:val="000000"/>
          <w:szCs w:val="24"/>
        </w:rPr>
      </w:pPr>
      <w:bookmarkStart w:id="2" w:name="_Hlk88737042"/>
      <w:r>
        <w:rPr>
          <w:rFonts w:ascii="Verdana" w:hAnsi="Verdana"/>
          <w:color w:val="000000"/>
          <w:szCs w:val="24"/>
        </w:rPr>
        <w:t>Communities Mental Health and Wellbeing Fund</w:t>
      </w:r>
    </w:p>
    <w:bookmarkEnd w:id="2"/>
    <w:p w14:paraId="65EBB0F7" w14:textId="3C9D67AC" w:rsidR="002D181B" w:rsidRPr="00F7106E" w:rsidRDefault="002D181B" w:rsidP="002D181B">
      <w:pPr>
        <w:spacing w:before="0" w:after="0"/>
        <w:outlineLvl w:val="0"/>
        <w:rPr>
          <w:rFonts w:ascii="Verdana" w:hAnsi="Verdana"/>
          <w:color w:val="000000"/>
          <w:szCs w:val="24"/>
        </w:rPr>
      </w:pPr>
      <w:r w:rsidRPr="00F7106E">
        <w:rPr>
          <w:rFonts w:ascii="Verdana" w:hAnsi="Verdana"/>
          <w:color w:val="000000"/>
          <w:szCs w:val="24"/>
        </w:rPr>
        <w:t>Dundee</w:t>
      </w:r>
      <w:r w:rsidR="004B6D7C" w:rsidRPr="00F7106E">
        <w:rPr>
          <w:rFonts w:ascii="Verdana" w:hAnsi="Verdana"/>
          <w:color w:val="000000"/>
          <w:szCs w:val="24"/>
        </w:rPr>
        <w:t xml:space="preserve"> Volunteer and</w:t>
      </w:r>
      <w:r w:rsidRPr="00F7106E">
        <w:rPr>
          <w:rFonts w:ascii="Verdana" w:hAnsi="Verdana"/>
          <w:color w:val="000000"/>
          <w:szCs w:val="24"/>
        </w:rPr>
        <w:t xml:space="preserve"> Voluntary Action</w:t>
      </w:r>
    </w:p>
    <w:p w14:paraId="1747E94E" w14:textId="77777777" w:rsidR="002D181B" w:rsidRPr="00F7106E" w:rsidRDefault="002D181B" w:rsidP="002D181B">
      <w:pPr>
        <w:spacing w:before="0" w:after="0"/>
        <w:outlineLvl w:val="0"/>
        <w:rPr>
          <w:rFonts w:ascii="Verdana" w:hAnsi="Verdana"/>
          <w:color w:val="000000"/>
          <w:szCs w:val="24"/>
        </w:rPr>
      </w:pPr>
      <w:r w:rsidRPr="00F7106E">
        <w:rPr>
          <w:rFonts w:ascii="Verdana" w:hAnsi="Verdana"/>
          <w:color w:val="000000"/>
          <w:szCs w:val="24"/>
        </w:rPr>
        <w:t>Number Ten</w:t>
      </w:r>
    </w:p>
    <w:p w14:paraId="19871014" w14:textId="77777777" w:rsidR="002D181B" w:rsidRPr="00F7106E" w:rsidRDefault="002D181B" w:rsidP="002D181B">
      <w:pPr>
        <w:spacing w:before="0" w:after="0"/>
        <w:outlineLvl w:val="0"/>
        <w:rPr>
          <w:rFonts w:ascii="Verdana" w:hAnsi="Verdana"/>
          <w:color w:val="000000"/>
          <w:szCs w:val="24"/>
        </w:rPr>
      </w:pPr>
      <w:r w:rsidRPr="00F7106E">
        <w:rPr>
          <w:rFonts w:ascii="Verdana" w:hAnsi="Verdana"/>
          <w:color w:val="000000"/>
          <w:szCs w:val="24"/>
        </w:rPr>
        <w:t>10 Constitution Road</w:t>
      </w:r>
    </w:p>
    <w:p w14:paraId="687C6DE0" w14:textId="349058E5" w:rsidR="00F90255" w:rsidRPr="0041473A" w:rsidRDefault="002D181B" w:rsidP="0041473A">
      <w:pPr>
        <w:spacing w:before="0" w:after="0"/>
        <w:outlineLvl w:val="0"/>
        <w:rPr>
          <w:rFonts w:ascii="Verdana" w:hAnsi="Verdana"/>
          <w:color w:val="000000"/>
          <w:szCs w:val="24"/>
        </w:rPr>
      </w:pPr>
      <w:r w:rsidRPr="00F7106E">
        <w:rPr>
          <w:rFonts w:ascii="Verdana" w:hAnsi="Verdana"/>
          <w:color w:val="000000"/>
          <w:szCs w:val="24"/>
        </w:rPr>
        <w:t>Dundee</w:t>
      </w:r>
      <w:r w:rsidR="00D05587">
        <w:rPr>
          <w:rFonts w:ascii="Verdana" w:hAnsi="Verdana"/>
          <w:color w:val="000000"/>
          <w:szCs w:val="24"/>
        </w:rPr>
        <w:t>, DD1 1LL</w:t>
      </w:r>
    </w:p>
    <w:sectPr w:rsidR="00F90255" w:rsidRPr="0041473A" w:rsidSect="00C47FCE">
      <w:type w:val="continuous"/>
      <w:pgSz w:w="11909" w:h="16834" w:code="9"/>
      <w:pgMar w:top="1140" w:right="1009" w:bottom="851" w:left="1009" w:header="431" w:footer="142" w:gutter="0"/>
      <w:pgNumType w:start="1"/>
      <w:cols w:space="720"/>
      <w:noEndnote/>
      <w:titlePg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Katie Angus" w:date="2023-09-20T11:22:00Z" w:initials="KA">
    <w:p w14:paraId="721412B8" w14:textId="2860C160" w:rsidR="0090756F" w:rsidRDefault="0090756F">
      <w:pPr>
        <w:pStyle w:val="CommentText"/>
      </w:pPr>
      <w:r>
        <w:rPr>
          <w:rStyle w:val="CommentReference"/>
        </w:rPr>
        <w:annotationRef/>
      </w:r>
      <w:r>
        <w:t>Just changed spelling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21412B8" w15:done="1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32002035" w16cex:dateUtc="2023-09-19T07:51:00Z"/>
  <w16cex:commentExtensible w16cex:durableId="36AD4726" w16cex:dateUtc="2023-09-19T07:50:00Z"/>
  <w16cex:commentExtensible w16cex:durableId="146844C3" w16cex:dateUtc="2023-09-19T09:30:03.222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21412B8" w16cid:durableId="28B5546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3BEE8F" w14:textId="77777777" w:rsidR="00404FB8" w:rsidRDefault="00404FB8">
      <w:r>
        <w:separator/>
      </w:r>
    </w:p>
  </w:endnote>
  <w:endnote w:type="continuationSeparator" w:id="0">
    <w:p w14:paraId="3B88899E" w14:textId="77777777" w:rsidR="00404FB8" w:rsidRDefault="00404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Raleway">
    <w:altName w:val="Trebuchet MS"/>
    <w:charset w:val="00"/>
    <w:family w:val="auto"/>
    <w:pitch w:val="variable"/>
    <w:sig w:usb0="A00002FF" w:usb1="5000205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C428A" w14:textId="77777777" w:rsidR="00404FB8" w:rsidRPr="00FE65EB" w:rsidRDefault="00404FB8">
    <w:pPr>
      <w:pStyle w:val="Footer"/>
      <w:jc w:val="right"/>
      <w:rPr>
        <w:rFonts w:ascii="Arial" w:hAnsi="Arial" w:cs="Arial"/>
        <w:sz w:val="20"/>
      </w:rPr>
    </w:pPr>
    <w:r w:rsidRPr="00FE65EB">
      <w:rPr>
        <w:rFonts w:ascii="Arial" w:hAnsi="Arial" w:cs="Arial"/>
        <w:color w:val="2B579A"/>
        <w:sz w:val="20"/>
        <w:shd w:val="clear" w:color="auto" w:fill="E6E6E6"/>
      </w:rPr>
      <w:fldChar w:fldCharType="begin"/>
    </w:r>
    <w:r w:rsidRPr="00FE65EB">
      <w:rPr>
        <w:rFonts w:ascii="Arial" w:hAnsi="Arial" w:cs="Arial"/>
        <w:sz w:val="20"/>
      </w:rPr>
      <w:instrText xml:space="preserve"> PAGE   \* MERGEFORMAT </w:instrText>
    </w:r>
    <w:r w:rsidRPr="00FE65EB">
      <w:rPr>
        <w:rFonts w:ascii="Arial" w:hAnsi="Arial" w:cs="Arial"/>
        <w:color w:val="2B579A"/>
        <w:sz w:val="20"/>
        <w:shd w:val="clear" w:color="auto" w:fill="E6E6E6"/>
      </w:rPr>
      <w:fldChar w:fldCharType="separate"/>
    </w:r>
    <w:r>
      <w:rPr>
        <w:rFonts w:ascii="Arial" w:hAnsi="Arial" w:cs="Arial"/>
        <w:noProof/>
        <w:sz w:val="20"/>
      </w:rPr>
      <w:t>7</w:t>
    </w:r>
    <w:r w:rsidRPr="00FE65EB">
      <w:rPr>
        <w:rFonts w:ascii="Arial" w:hAnsi="Arial" w:cs="Arial"/>
        <w:color w:val="2B579A"/>
        <w:sz w:val="20"/>
        <w:shd w:val="clear" w:color="auto" w:fill="E6E6E6"/>
      </w:rPr>
      <w:fldChar w:fldCharType="end"/>
    </w:r>
  </w:p>
  <w:p w14:paraId="58E6DD4E" w14:textId="77777777" w:rsidR="00404FB8" w:rsidRPr="00D67D3D" w:rsidRDefault="00404FB8" w:rsidP="00AF447A">
    <w:pPr>
      <w:pStyle w:val="Footer"/>
      <w:tabs>
        <w:tab w:val="center" w:pos="4982"/>
        <w:tab w:val="left" w:pos="580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4BA1D" w14:textId="2682F324" w:rsidR="00404FB8" w:rsidRPr="00A26E15" w:rsidRDefault="00404FB8" w:rsidP="008818FD">
    <w:pPr>
      <w:pStyle w:val="Footer"/>
      <w:framePr w:wrap="around" w:vAnchor="text" w:hAnchor="page" w:x="11161" w:y="36"/>
      <w:rPr>
        <w:rStyle w:val="PageNumber"/>
        <w:rFonts w:ascii="Arial" w:hAnsi="Arial" w:cs="Arial"/>
        <w:sz w:val="20"/>
      </w:rPr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9264" behindDoc="0" locked="0" layoutInCell="1" allowOverlap="1" wp14:anchorId="08B68492" wp14:editId="5D089C5F">
          <wp:simplePos x="0" y="0"/>
          <wp:positionH relativeFrom="margin">
            <wp:posOffset>7086600</wp:posOffset>
          </wp:positionH>
          <wp:positionV relativeFrom="paragraph">
            <wp:posOffset>10420985</wp:posOffset>
          </wp:positionV>
          <wp:extent cx="3560445" cy="756285"/>
          <wp:effectExtent l="0" t="0" r="1905" b="5715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044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26E15">
      <w:rPr>
        <w:rStyle w:val="PageNumber"/>
        <w:rFonts w:ascii="Arial" w:hAnsi="Arial" w:cs="Arial"/>
        <w:sz w:val="20"/>
      </w:rPr>
      <w:fldChar w:fldCharType="begin"/>
    </w:r>
    <w:r w:rsidRPr="00A26E15">
      <w:rPr>
        <w:rStyle w:val="PageNumber"/>
        <w:rFonts w:ascii="Arial" w:hAnsi="Arial" w:cs="Arial"/>
        <w:sz w:val="20"/>
      </w:rPr>
      <w:instrText xml:space="preserve">PAGE  </w:instrText>
    </w:r>
    <w:r w:rsidRPr="00A26E15">
      <w:rPr>
        <w:rStyle w:val="PageNumber"/>
        <w:rFonts w:ascii="Arial" w:hAnsi="Arial" w:cs="Arial"/>
        <w:sz w:val="20"/>
      </w:rPr>
      <w:fldChar w:fldCharType="separate"/>
    </w:r>
    <w:r>
      <w:rPr>
        <w:rStyle w:val="PageNumber"/>
        <w:rFonts w:ascii="Arial" w:hAnsi="Arial" w:cs="Arial"/>
        <w:noProof/>
        <w:sz w:val="20"/>
      </w:rPr>
      <w:t>1</w:t>
    </w:r>
    <w:r w:rsidRPr="00A26E15">
      <w:rPr>
        <w:rStyle w:val="PageNumber"/>
        <w:rFonts w:ascii="Arial" w:hAnsi="Arial" w:cs="Arial"/>
        <w:sz w:val="20"/>
      </w:rPr>
      <w:fldChar w:fldCharType="end"/>
    </w:r>
  </w:p>
  <w:p w14:paraId="1622A1B1" w14:textId="77777777" w:rsidR="00404FB8" w:rsidRPr="00C26963" w:rsidRDefault="00404FB8" w:rsidP="008818FD">
    <w:pPr>
      <w:pStyle w:val="Footer"/>
      <w:spacing w:before="0" w:after="0"/>
      <w:rPr>
        <w:rFonts w:ascii="Raleway" w:hAnsi="Raleway"/>
        <w:sz w:val="12"/>
        <w:szCs w:val="12"/>
      </w:rPr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61312" behindDoc="0" locked="0" layoutInCell="1" allowOverlap="1" wp14:anchorId="7768E58A" wp14:editId="0E3AD5E6">
          <wp:simplePos x="0" y="0"/>
          <wp:positionH relativeFrom="margin">
            <wp:align>right</wp:align>
          </wp:positionH>
          <wp:positionV relativeFrom="paragraph">
            <wp:posOffset>-102235</wp:posOffset>
          </wp:positionV>
          <wp:extent cx="3560445" cy="756285"/>
          <wp:effectExtent l="0" t="0" r="1905" b="571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044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26963">
      <w:rPr>
        <w:rFonts w:ascii="Raleway" w:hAnsi="Raleway"/>
        <w:sz w:val="12"/>
        <w:szCs w:val="12"/>
      </w:rPr>
      <w:t>Dundee Volunteer and Voluntary Action is a Registered Charity</w:t>
    </w:r>
  </w:p>
  <w:p w14:paraId="5CA8A50F" w14:textId="77777777" w:rsidR="00404FB8" w:rsidRDefault="00404FB8" w:rsidP="008818FD">
    <w:pPr>
      <w:pStyle w:val="Footer"/>
      <w:spacing w:before="0" w:after="0"/>
      <w:rPr>
        <w:rFonts w:ascii="Raleway" w:hAnsi="Raleway"/>
        <w:noProof/>
        <w:sz w:val="12"/>
        <w:szCs w:val="12"/>
      </w:rPr>
    </w:pPr>
    <w:r w:rsidRPr="00C26963">
      <w:rPr>
        <w:rFonts w:ascii="Raleway" w:hAnsi="Raleway"/>
        <w:sz w:val="12"/>
        <w:szCs w:val="12"/>
      </w:rPr>
      <w:t>(No SC000487) and a Company Limited by Guarantee (No SC093088)</w:t>
    </w:r>
    <w:r w:rsidRPr="00C26963">
      <w:rPr>
        <w:rFonts w:ascii="Raleway" w:hAnsi="Raleway"/>
        <w:noProof/>
        <w:sz w:val="12"/>
        <w:szCs w:val="12"/>
      </w:rPr>
      <w:t xml:space="preserve"> </w:t>
    </w:r>
  </w:p>
  <w:p w14:paraId="4CD11933" w14:textId="77777777" w:rsidR="00404FB8" w:rsidRPr="00C26963" w:rsidRDefault="00404FB8" w:rsidP="008818FD">
    <w:pPr>
      <w:pStyle w:val="Footer"/>
      <w:spacing w:before="0" w:after="0"/>
      <w:rPr>
        <w:rFonts w:ascii="Raleway" w:hAnsi="Raleway"/>
        <w:sz w:val="12"/>
        <w:szCs w:val="12"/>
      </w:rPr>
    </w:pPr>
    <w:r>
      <w:rPr>
        <w:rFonts w:ascii="Raleway" w:hAnsi="Raleway"/>
        <w:noProof/>
        <w:sz w:val="12"/>
        <w:szCs w:val="12"/>
      </w:rPr>
      <w:t xml:space="preserve">Registered Address: </w:t>
    </w:r>
    <w:r w:rsidRPr="003458E9">
      <w:rPr>
        <w:rFonts w:ascii="Raleway" w:hAnsi="Raleway"/>
        <w:noProof/>
        <w:sz w:val="12"/>
        <w:szCs w:val="12"/>
      </w:rPr>
      <w:t>10 Constitution Road, Dundee, DD1 1LL</w:t>
    </w:r>
  </w:p>
  <w:p w14:paraId="0CC090D2" w14:textId="77777777" w:rsidR="00404FB8" w:rsidRPr="00C26963" w:rsidRDefault="00404FB8" w:rsidP="008818FD">
    <w:pPr>
      <w:pStyle w:val="Footer"/>
      <w:spacing w:before="0" w:after="0"/>
      <w:rPr>
        <w:rFonts w:ascii="Raleway" w:hAnsi="Raleway"/>
        <w:sz w:val="12"/>
        <w:szCs w:val="12"/>
      </w:rPr>
    </w:pPr>
  </w:p>
  <w:p w14:paraId="52809337" w14:textId="77777777" w:rsidR="00404FB8" w:rsidRPr="00C26963" w:rsidRDefault="00404FB8" w:rsidP="008818FD">
    <w:pPr>
      <w:pStyle w:val="Footer"/>
      <w:spacing w:before="0" w:after="0"/>
      <w:rPr>
        <w:rFonts w:ascii="Raleway" w:hAnsi="Raleway"/>
        <w:sz w:val="12"/>
        <w:szCs w:val="12"/>
      </w:rPr>
    </w:pPr>
    <w:r w:rsidRPr="00C26963">
      <w:rPr>
        <w:rFonts w:ascii="Raleway" w:hAnsi="Raleway"/>
        <w:sz w:val="12"/>
        <w:szCs w:val="12"/>
      </w:rPr>
      <w:t xml:space="preserve">Dundee Third Sector Interface (TSI) is a partnership between Dundee </w:t>
    </w:r>
  </w:p>
  <w:p w14:paraId="299C9766" w14:textId="77777777" w:rsidR="00404FB8" w:rsidRPr="00C26963" w:rsidRDefault="00404FB8" w:rsidP="008818FD">
    <w:pPr>
      <w:pStyle w:val="Footer"/>
      <w:spacing w:before="0" w:after="0"/>
      <w:rPr>
        <w:rFonts w:ascii="Raleway" w:hAnsi="Raleway"/>
        <w:sz w:val="12"/>
        <w:szCs w:val="12"/>
      </w:rPr>
    </w:pPr>
    <w:r w:rsidRPr="00C26963">
      <w:rPr>
        <w:rFonts w:ascii="Raleway" w:hAnsi="Raleway"/>
        <w:sz w:val="12"/>
        <w:szCs w:val="12"/>
      </w:rPr>
      <w:t>Social Enterprise Network and Dundee Volunteer and Voluntary Action</w:t>
    </w:r>
  </w:p>
  <w:p w14:paraId="5B2F9378" w14:textId="42476D2F" w:rsidR="00404FB8" w:rsidRDefault="00404FB8" w:rsidP="00A26E15">
    <w:pPr>
      <w:pStyle w:val="Footer"/>
      <w:jc w:val="center"/>
    </w:pPr>
  </w:p>
  <w:p w14:paraId="361D1291" w14:textId="77777777" w:rsidR="00404FB8" w:rsidRDefault="00404FB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E2BB2B" w14:textId="77777777" w:rsidR="00404FB8" w:rsidRDefault="00404FB8">
      <w:r>
        <w:separator/>
      </w:r>
    </w:p>
  </w:footnote>
  <w:footnote w:type="continuationSeparator" w:id="0">
    <w:p w14:paraId="57C0D796" w14:textId="77777777" w:rsidR="00404FB8" w:rsidRDefault="00404F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22596" w14:textId="0216896B" w:rsidR="00404FB8" w:rsidRPr="00A26E15" w:rsidRDefault="00404FB8" w:rsidP="00A26E15">
    <w:pPr>
      <w:pStyle w:val="Header"/>
      <w:jc w:val="center"/>
      <w:rPr>
        <w:rFonts w:ascii="Tahoma" w:hAnsi="Tahoma" w:cs="Tahoma"/>
        <w:b/>
      </w:rPr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JgtY6hJIkityHB" id="qWTDcp8Q"/>
    <int:WordHash hashCode="m/C6mGJeQTWOW1" id="EQWFwxZG"/>
    <int:ParagraphRange paragraphId="1219548551" textId="2004318071" start="18" length="4" invalidationStart="18" invalidationLength="4" id="nfcT8SPo"/>
    <int:ParagraphRange paragraphId="1870898383" textId="2004318071" start="14" length="9" invalidationStart="14" invalidationLength="9" id="Nh4VvK/a"/>
    <int:ParagraphRange paragraphId="1751515718" textId="1666007670" start="11" length="4" invalidationStart="11" invalidationLength="4" id="/5SAzKkv"/>
  </int:Manifest>
  <int:Observations>
    <int:Content id="qWTDcp8Q">
      <int:Rejection type="LegacyProofing"/>
    </int:Content>
    <int:Content id="EQWFwxZG">
      <int:Rejection type="LegacyProofing"/>
    </int:Content>
    <int:Content id="nfcT8SPo">
      <int:Rejection type="LegacyProofing"/>
    </int:Content>
    <int:Content id="Nh4VvK/a">
      <int:Rejection type="LegacyProofing"/>
    </int:Content>
    <int:Content id="/5SAzKkv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dp colour logo" style="width:538.55pt;height:198.5pt;visibility:visible" o:bullet="t">
        <v:imagedata r:id="rId1" o:title="dp colour logo"/>
      </v:shape>
    </w:pict>
  </w:numPicBullet>
  <w:abstractNum w:abstractNumId="0" w15:restartNumberingAfterBreak="0">
    <w:nsid w:val="0000000B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C"/>
    <w:multiLevelType w:val="singleLevel"/>
    <w:tmpl w:val="00000000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" w15:restartNumberingAfterBreak="0">
    <w:nsid w:val="0000000D"/>
    <w:multiLevelType w:val="singleLevel"/>
    <w:tmpl w:val="00000000"/>
    <w:lvl w:ilvl="0">
      <w:numFmt w:val="bullet"/>
      <w:lvlText w:val=""/>
      <w:lvlJc w:val="left"/>
      <w:pPr>
        <w:tabs>
          <w:tab w:val="num" w:pos="1985"/>
        </w:tabs>
        <w:ind w:left="1985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00000E"/>
    <w:multiLevelType w:val="singleLevel"/>
    <w:tmpl w:val="00000000"/>
    <w:lvl w:ilvl="0">
      <w:numFmt w:val="bullet"/>
      <w:lvlText w:val=""/>
      <w:lvlJc w:val="left"/>
      <w:pPr>
        <w:tabs>
          <w:tab w:val="num" w:pos="1985"/>
        </w:tabs>
        <w:ind w:left="1985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000000F"/>
    <w:multiLevelType w:val="singleLevel"/>
    <w:tmpl w:val="00000000"/>
    <w:lvl w:ilvl="0">
      <w:numFmt w:val="bullet"/>
      <w:lvlText w:val=""/>
      <w:lvlJc w:val="left"/>
      <w:pPr>
        <w:tabs>
          <w:tab w:val="num" w:pos="1985"/>
        </w:tabs>
        <w:ind w:left="1985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0000010"/>
    <w:multiLevelType w:val="singleLevel"/>
    <w:tmpl w:val="00000000"/>
    <w:lvl w:ilvl="0">
      <w:numFmt w:val="bullet"/>
      <w:lvlText w:val=""/>
      <w:lvlJc w:val="left"/>
      <w:pPr>
        <w:tabs>
          <w:tab w:val="num" w:pos="1985"/>
        </w:tabs>
        <w:ind w:left="1985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0000011"/>
    <w:multiLevelType w:val="singleLevel"/>
    <w:tmpl w:val="00000000"/>
    <w:lvl w:ilvl="0">
      <w:numFmt w:val="bullet"/>
      <w:lvlText w:val=""/>
      <w:lvlJc w:val="left"/>
      <w:pPr>
        <w:tabs>
          <w:tab w:val="num" w:pos="1985"/>
        </w:tabs>
        <w:ind w:left="1985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0000012"/>
    <w:multiLevelType w:val="singleLevel"/>
    <w:tmpl w:val="00000000"/>
    <w:lvl w:ilvl="0">
      <w:numFmt w:val="bullet"/>
      <w:lvlText w:val=""/>
      <w:lvlJc w:val="left"/>
      <w:pPr>
        <w:tabs>
          <w:tab w:val="num" w:pos="1985"/>
        </w:tabs>
        <w:ind w:left="1985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0EE558D"/>
    <w:multiLevelType w:val="hybridMultilevel"/>
    <w:tmpl w:val="6F267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4753CB4"/>
    <w:multiLevelType w:val="hybridMultilevel"/>
    <w:tmpl w:val="12D0F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3C48BC"/>
    <w:multiLevelType w:val="hybridMultilevel"/>
    <w:tmpl w:val="0ADAC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1660F9"/>
    <w:multiLevelType w:val="hybridMultilevel"/>
    <w:tmpl w:val="1A3A9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FD48C7"/>
    <w:multiLevelType w:val="hybridMultilevel"/>
    <w:tmpl w:val="79F08CD0"/>
    <w:lvl w:ilvl="0" w:tplc="96085C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946CF7"/>
    <w:multiLevelType w:val="hybridMultilevel"/>
    <w:tmpl w:val="2452E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7D277D"/>
    <w:multiLevelType w:val="hybridMultilevel"/>
    <w:tmpl w:val="0B0648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E0F7865"/>
    <w:multiLevelType w:val="hybridMultilevel"/>
    <w:tmpl w:val="1CF67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BE0D56"/>
    <w:multiLevelType w:val="hybridMultilevel"/>
    <w:tmpl w:val="88745F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1BD19DB"/>
    <w:multiLevelType w:val="hybridMultilevel"/>
    <w:tmpl w:val="55B2215C"/>
    <w:lvl w:ilvl="0" w:tplc="02B4F2C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3511B4"/>
    <w:multiLevelType w:val="hybridMultilevel"/>
    <w:tmpl w:val="B47A1A04"/>
    <w:lvl w:ilvl="0" w:tplc="F8E28F2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6706037"/>
    <w:multiLevelType w:val="hybridMultilevel"/>
    <w:tmpl w:val="C5BEB05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BA387E"/>
    <w:multiLevelType w:val="multilevel"/>
    <w:tmpl w:val="CEB8F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DA646C6"/>
    <w:multiLevelType w:val="hybridMultilevel"/>
    <w:tmpl w:val="50C295F6"/>
    <w:lvl w:ilvl="0" w:tplc="E8906D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3E0085"/>
    <w:multiLevelType w:val="hybridMultilevel"/>
    <w:tmpl w:val="3DDA59A4"/>
    <w:lvl w:ilvl="0" w:tplc="F8E28F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2D0E04"/>
    <w:multiLevelType w:val="hybridMultilevel"/>
    <w:tmpl w:val="80B62D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74095D"/>
    <w:multiLevelType w:val="hybridMultilevel"/>
    <w:tmpl w:val="930E12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2EB10E0"/>
    <w:multiLevelType w:val="hybridMultilevel"/>
    <w:tmpl w:val="2A86DA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49628E2"/>
    <w:multiLevelType w:val="hybridMultilevel"/>
    <w:tmpl w:val="3D08C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FC68D1"/>
    <w:multiLevelType w:val="hybridMultilevel"/>
    <w:tmpl w:val="D3C602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B3612B"/>
    <w:multiLevelType w:val="hybridMultilevel"/>
    <w:tmpl w:val="D1624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F61F28"/>
    <w:multiLevelType w:val="hybridMultilevel"/>
    <w:tmpl w:val="E0721FAA"/>
    <w:lvl w:ilvl="0" w:tplc="01DED9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A842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02A6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7604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8E65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84A0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BA4C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D44A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F690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78B044FB"/>
    <w:multiLevelType w:val="hybridMultilevel"/>
    <w:tmpl w:val="3608218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91B665B"/>
    <w:multiLevelType w:val="hybridMultilevel"/>
    <w:tmpl w:val="75FEF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9D3AEE"/>
    <w:multiLevelType w:val="hybridMultilevel"/>
    <w:tmpl w:val="06AEBC66"/>
    <w:lvl w:ilvl="0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7EEE405F"/>
    <w:multiLevelType w:val="hybridMultilevel"/>
    <w:tmpl w:val="891800CE"/>
    <w:lvl w:ilvl="0" w:tplc="1C8A57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285F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184A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2E95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F042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48F2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E861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620B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186A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21"/>
  </w:num>
  <w:num w:numId="10">
    <w:abstractNumId w:val="30"/>
  </w:num>
  <w:num w:numId="11">
    <w:abstractNumId w:val="17"/>
  </w:num>
  <w:num w:numId="12">
    <w:abstractNumId w:val="19"/>
  </w:num>
  <w:num w:numId="13">
    <w:abstractNumId w:val="27"/>
  </w:num>
  <w:num w:numId="14">
    <w:abstractNumId w:val="23"/>
  </w:num>
  <w:num w:numId="15">
    <w:abstractNumId w:val="32"/>
  </w:num>
  <w:num w:numId="16">
    <w:abstractNumId w:val="14"/>
  </w:num>
  <w:num w:numId="17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29"/>
  </w:num>
  <w:num w:numId="20">
    <w:abstractNumId w:val="16"/>
  </w:num>
  <w:num w:numId="21">
    <w:abstractNumId w:val="12"/>
  </w:num>
  <w:num w:numId="22">
    <w:abstractNumId w:val="22"/>
  </w:num>
  <w:num w:numId="23">
    <w:abstractNumId w:val="18"/>
  </w:num>
  <w:num w:numId="24">
    <w:abstractNumId w:val="20"/>
  </w:num>
  <w:num w:numId="25">
    <w:abstractNumId w:val="26"/>
  </w:num>
  <w:num w:numId="26">
    <w:abstractNumId w:val="11"/>
  </w:num>
  <w:num w:numId="27">
    <w:abstractNumId w:val="9"/>
  </w:num>
  <w:num w:numId="28">
    <w:abstractNumId w:val="10"/>
  </w:num>
  <w:num w:numId="29">
    <w:abstractNumId w:val="31"/>
  </w:num>
  <w:num w:numId="30">
    <w:abstractNumId w:val="28"/>
  </w:num>
  <w:num w:numId="31">
    <w:abstractNumId w:val="15"/>
  </w:num>
  <w:num w:numId="32">
    <w:abstractNumId w:val="24"/>
  </w:num>
  <w:num w:numId="33">
    <w:abstractNumId w:val="8"/>
  </w:num>
  <w:num w:numId="34">
    <w:abstractNumId w:val="25"/>
  </w:num>
  <w:num w:numId="35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atie Angus">
    <w15:presenceInfo w15:providerId="None" w15:userId="Katie Angu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edit="forms" w:enforcement="0"/>
  <w:defaultTabStop w:val="720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C85"/>
    <w:rsid w:val="000032FA"/>
    <w:rsid w:val="0000381F"/>
    <w:rsid w:val="00004230"/>
    <w:rsid w:val="000102D9"/>
    <w:rsid w:val="000133C4"/>
    <w:rsid w:val="000134E3"/>
    <w:rsid w:val="00017880"/>
    <w:rsid w:val="000200CE"/>
    <w:rsid w:val="00022080"/>
    <w:rsid w:val="00022BF6"/>
    <w:rsid w:val="0002373E"/>
    <w:rsid w:val="000316B3"/>
    <w:rsid w:val="00034EDA"/>
    <w:rsid w:val="000401A7"/>
    <w:rsid w:val="00041446"/>
    <w:rsid w:val="00056701"/>
    <w:rsid w:val="00060491"/>
    <w:rsid w:val="00061EA0"/>
    <w:rsid w:val="000725BC"/>
    <w:rsid w:val="0007374C"/>
    <w:rsid w:val="00085531"/>
    <w:rsid w:val="00086869"/>
    <w:rsid w:val="000929F7"/>
    <w:rsid w:val="00093E98"/>
    <w:rsid w:val="000A22E1"/>
    <w:rsid w:val="000A2423"/>
    <w:rsid w:val="000B65F3"/>
    <w:rsid w:val="000B6D2E"/>
    <w:rsid w:val="000C5EA6"/>
    <w:rsid w:val="000D01E7"/>
    <w:rsid w:val="000D0D21"/>
    <w:rsid w:val="000D3D8B"/>
    <w:rsid w:val="000D7807"/>
    <w:rsid w:val="000E0635"/>
    <w:rsid w:val="000E1A93"/>
    <w:rsid w:val="000E5844"/>
    <w:rsid w:val="000F4DAE"/>
    <w:rsid w:val="000F5008"/>
    <w:rsid w:val="00105DDD"/>
    <w:rsid w:val="001073DA"/>
    <w:rsid w:val="00112D38"/>
    <w:rsid w:val="001143D7"/>
    <w:rsid w:val="001149BF"/>
    <w:rsid w:val="001343E7"/>
    <w:rsid w:val="00136A84"/>
    <w:rsid w:val="00137620"/>
    <w:rsid w:val="001407C2"/>
    <w:rsid w:val="00141AB4"/>
    <w:rsid w:val="00141F49"/>
    <w:rsid w:val="00147867"/>
    <w:rsid w:val="00153EE2"/>
    <w:rsid w:val="00161B2B"/>
    <w:rsid w:val="00167064"/>
    <w:rsid w:val="00172CA7"/>
    <w:rsid w:val="001769BE"/>
    <w:rsid w:val="00180C69"/>
    <w:rsid w:val="001863BC"/>
    <w:rsid w:val="0019092D"/>
    <w:rsid w:val="0019106E"/>
    <w:rsid w:val="00191D67"/>
    <w:rsid w:val="001924E2"/>
    <w:rsid w:val="00192F58"/>
    <w:rsid w:val="001B1FA4"/>
    <w:rsid w:val="001B6D99"/>
    <w:rsid w:val="001C0173"/>
    <w:rsid w:val="001C0940"/>
    <w:rsid w:val="001C281B"/>
    <w:rsid w:val="001C4428"/>
    <w:rsid w:val="001C4690"/>
    <w:rsid w:val="001D07B0"/>
    <w:rsid w:val="001D4CE7"/>
    <w:rsid w:val="001E1698"/>
    <w:rsid w:val="001E7175"/>
    <w:rsid w:val="001F02EB"/>
    <w:rsid w:val="002010FE"/>
    <w:rsid w:val="0020265F"/>
    <w:rsid w:val="00203259"/>
    <w:rsid w:val="002039C3"/>
    <w:rsid w:val="00210DFA"/>
    <w:rsid w:val="002131CB"/>
    <w:rsid w:val="002220E8"/>
    <w:rsid w:val="00223483"/>
    <w:rsid w:val="00226E67"/>
    <w:rsid w:val="002312BB"/>
    <w:rsid w:val="00233EC5"/>
    <w:rsid w:val="00234547"/>
    <w:rsid w:val="002345EC"/>
    <w:rsid w:val="00234818"/>
    <w:rsid w:val="00240AF5"/>
    <w:rsid w:val="00243D18"/>
    <w:rsid w:val="00254E4D"/>
    <w:rsid w:val="00262A76"/>
    <w:rsid w:val="0026399C"/>
    <w:rsid w:val="00266032"/>
    <w:rsid w:val="00266175"/>
    <w:rsid w:val="002704A9"/>
    <w:rsid w:val="00270A81"/>
    <w:rsid w:val="00282B25"/>
    <w:rsid w:val="00284CA4"/>
    <w:rsid w:val="0028504B"/>
    <w:rsid w:val="002908C7"/>
    <w:rsid w:val="00297432"/>
    <w:rsid w:val="00297A3A"/>
    <w:rsid w:val="002A09D0"/>
    <w:rsid w:val="002A67E3"/>
    <w:rsid w:val="002A7024"/>
    <w:rsid w:val="002A7E76"/>
    <w:rsid w:val="002B139C"/>
    <w:rsid w:val="002B3C82"/>
    <w:rsid w:val="002C053D"/>
    <w:rsid w:val="002C20DB"/>
    <w:rsid w:val="002C2A59"/>
    <w:rsid w:val="002C2CBB"/>
    <w:rsid w:val="002C5AA0"/>
    <w:rsid w:val="002D181B"/>
    <w:rsid w:val="002D55F3"/>
    <w:rsid w:val="002E7DDB"/>
    <w:rsid w:val="002F124E"/>
    <w:rsid w:val="002F2044"/>
    <w:rsid w:val="002F3F8B"/>
    <w:rsid w:val="002F4F26"/>
    <w:rsid w:val="002F61F3"/>
    <w:rsid w:val="002F6445"/>
    <w:rsid w:val="00301E50"/>
    <w:rsid w:val="00314AD0"/>
    <w:rsid w:val="003153DA"/>
    <w:rsid w:val="00320C5A"/>
    <w:rsid w:val="00322346"/>
    <w:rsid w:val="003302AE"/>
    <w:rsid w:val="00333A9D"/>
    <w:rsid w:val="003426D9"/>
    <w:rsid w:val="00345897"/>
    <w:rsid w:val="00353E41"/>
    <w:rsid w:val="003655E1"/>
    <w:rsid w:val="00366539"/>
    <w:rsid w:val="00374C57"/>
    <w:rsid w:val="00374C87"/>
    <w:rsid w:val="00375BCF"/>
    <w:rsid w:val="00376109"/>
    <w:rsid w:val="0038056A"/>
    <w:rsid w:val="00381289"/>
    <w:rsid w:val="00381557"/>
    <w:rsid w:val="003830A3"/>
    <w:rsid w:val="00385117"/>
    <w:rsid w:val="00390057"/>
    <w:rsid w:val="00395B54"/>
    <w:rsid w:val="003A434B"/>
    <w:rsid w:val="003B047C"/>
    <w:rsid w:val="003C64F6"/>
    <w:rsid w:val="003D1D67"/>
    <w:rsid w:val="003D3A7D"/>
    <w:rsid w:val="003D5436"/>
    <w:rsid w:val="003D5D48"/>
    <w:rsid w:val="003D63FE"/>
    <w:rsid w:val="003D6C37"/>
    <w:rsid w:val="003E26E6"/>
    <w:rsid w:val="003E403B"/>
    <w:rsid w:val="003E59C8"/>
    <w:rsid w:val="00404FB8"/>
    <w:rsid w:val="00410FFF"/>
    <w:rsid w:val="00414623"/>
    <w:rsid w:val="0041473A"/>
    <w:rsid w:val="004150A8"/>
    <w:rsid w:val="00426ED3"/>
    <w:rsid w:val="004272F6"/>
    <w:rsid w:val="00427DC1"/>
    <w:rsid w:val="00431BF7"/>
    <w:rsid w:val="00437BBE"/>
    <w:rsid w:val="0044006A"/>
    <w:rsid w:val="00440B9A"/>
    <w:rsid w:val="00441F06"/>
    <w:rsid w:val="004427AB"/>
    <w:rsid w:val="00445A82"/>
    <w:rsid w:val="00446037"/>
    <w:rsid w:val="0044666F"/>
    <w:rsid w:val="00446CA6"/>
    <w:rsid w:val="00450405"/>
    <w:rsid w:val="004527AA"/>
    <w:rsid w:val="00455215"/>
    <w:rsid w:val="00462E97"/>
    <w:rsid w:val="00463C61"/>
    <w:rsid w:val="00465042"/>
    <w:rsid w:val="004665F1"/>
    <w:rsid w:val="00466827"/>
    <w:rsid w:val="004707CC"/>
    <w:rsid w:val="00473B12"/>
    <w:rsid w:val="00474DEE"/>
    <w:rsid w:val="00483E32"/>
    <w:rsid w:val="00490B41"/>
    <w:rsid w:val="00496341"/>
    <w:rsid w:val="004A0617"/>
    <w:rsid w:val="004A0943"/>
    <w:rsid w:val="004A12C6"/>
    <w:rsid w:val="004A5433"/>
    <w:rsid w:val="004A579D"/>
    <w:rsid w:val="004B29A8"/>
    <w:rsid w:val="004B3786"/>
    <w:rsid w:val="004B4708"/>
    <w:rsid w:val="004B6D7C"/>
    <w:rsid w:val="004B758D"/>
    <w:rsid w:val="004C01AC"/>
    <w:rsid w:val="004C6462"/>
    <w:rsid w:val="004D0FEF"/>
    <w:rsid w:val="004D14B9"/>
    <w:rsid w:val="004D7A62"/>
    <w:rsid w:val="004E2365"/>
    <w:rsid w:val="004E4F43"/>
    <w:rsid w:val="004F0DD1"/>
    <w:rsid w:val="004F751B"/>
    <w:rsid w:val="00501F24"/>
    <w:rsid w:val="005040F9"/>
    <w:rsid w:val="00505A35"/>
    <w:rsid w:val="00507CFE"/>
    <w:rsid w:val="00513C85"/>
    <w:rsid w:val="00515222"/>
    <w:rsid w:val="0051782E"/>
    <w:rsid w:val="005178C7"/>
    <w:rsid w:val="00522E04"/>
    <w:rsid w:val="0052321D"/>
    <w:rsid w:val="00524D86"/>
    <w:rsid w:val="00525C94"/>
    <w:rsid w:val="00527079"/>
    <w:rsid w:val="00527C28"/>
    <w:rsid w:val="00533BFD"/>
    <w:rsid w:val="005346BC"/>
    <w:rsid w:val="005353CC"/>
    <w:rsid w:val="00540251"/>
    <w:rsid w:val="00543411"/>
    <w:rsid w:val="00544722"/>
    <w:rsid w:val="00544ACA"/>
    <w:rsid w:val="005475A6"/>
    <w:rsid w:val="00551411"/>
    <w:rsid w:val="00552F81"/>
    <w:rsid w:val="00553BA9"/>
    <w:rsid w:val="00561F27"/>
    <w:rsid w:val="0056281C"/>
    <w:rsid w:val="00575D0C"/>
    <w:rsid w:val="005774F2"/>
    <w:rsid w:val="00582355"/>
    <w:rsid w:val="00584696"/>
    <w:rsid w:val="00587DBB"/>
    <w:rsid w:val="005927CD"/>
    <w:rsid w:val="00596B63"/>
    <w:rsid w:val="005A7921"/>
    <w:rsid w:val="005B033F"/>
    <w:rsid w:val="005B0B9D"/>
    <w:rsid w:val="005B2D3B"/>
    <w:rsid w:val="005B6D20"/>
    <w:rsid w:val="005B7032"/>
    <w:rsid w:val="005C33AF"/>
    <w:rsid w:val="005D2716"/>
    <w:rsid w:val="005D559A"/>
    <w:rsid w:val="005D5E69"/>
    <w:rsid w:val="005D7561"/>
    <w:rsid w:val="005E46A2"/>
    <w:rsid w:val="005E5769"/>
    <w:rsid w:val="005F1EFD"/>
    <w:rsid w:val="005F3006"/>
    <w:rsid w:val="005F304D"/>
    <w:rsid w:val="00600F61"/>
    <w:rsid w:val="00601404"/>
    <w:rsid w:val="00604646"/>
    <w:rsid w:val="0060781D"/>
    <w:rsid w:val="00610B85"/>
    <w:rsid w:val="00611B45"/>
    <w:rsid w:val="006136CF"/>
    <w:rsid w:val="00613D9A"/>
    <w:rsid w:val="00620B34"/>
    <w:rsid w:val="006218DE"/>
    <w:rsid w:val="00626198"/>
    <w:rsid w:val="00633630"/>
    <w:rsid w:val="006448A1"/>
    <w:rsid w:val="00647422"/>
    <w:rsid w:val="00651D5E"/>
    <w:rsid w:val="006526F7"/>
    <w:rsid w:val="00663943"/>
    <w:rsid w:val="00665228"/>
    <w:rsid w:val="00670D21"/>
    <w:rsid w:val="006714F9"/>
    <w:rsid w:val="00674F7D"/>
    <w:rsid w:val="006757CE"/>
    <w:rsid w:val="00677437"/>
    <w:rsid w:val="00677EF6"/>
    <w:rsid w:val="00682035"/>
    <w:rsid w:val="00684BE0"/>
    <w:rsid w:val="00692FEE"/>
    <w:rsid w:val="006979C6"/>
    <w:rsid w:val="006A075F"/>
    <w:rsid w:val="006A644F"/>
    <w:rsid w:val="006A6BD9"/>
    <w:rsid w:val="006B00CE"/>
    <w:rsid w:val="006B04A4"/>
    <w:rsid w:val="006C0F3A"/>
    <w:rsid w:val="006C2E8A"/>
    <w:rsid w:val="006E002B"/>
    <w:rsid w:val="006E2840"/>
    <w:rsid w:val="006F41B1"/>
    <w:rsid w:val="006F5EBF"/>
    <w:rsid w:val="007016C4"/>
    <w:rsid w:val="0070745D"/>
    <w:rsid w:val="00713863"/>
    <w:rsid w:val="00714ECB"/>
    <w:rsid w:val="00724535"/>
    <w:rsid w:val="007257EE"/>
    <w:rsid w:val="00726F5A"/>
    <w:rsid w:val="00733032"/>
    <w:rsid w:val="00733373"/>
    <w:rsid w:val="007436A1"/>
    <w:rsid w:val="00743B83"/>
    <w:rsid w:val="0075418C"/>
    <w:rsid w:val="00755255"/>
    <w:rsid w:val="0075684B"/>
    <w:rsid w:val="00766FE4"/>
    <w:rsid w:val="00770F6B"/>
    <w:rsid w:val="00771B6C"/>
    <w:rsid w:val="00772EAE"/>
    <w:rsid w:val="0077322D"/>
    <w:rsid w:val="007755CC"/>
    <w:rsid w:val="00781A67"/>
    <w:rsid w:val="0078251F"/>
    <w:rsid w:val="007850EE"/>
    <w:rsid w:val="00787A8F"/>
    <w:rsid w:val="00787CA0"/>
    <w:rsid w:val="00790390"/>
    <w:rsid w:val="0079294F"/>
    <w:rsid w:val="007943ED"/>
    <w:rsid w:val="00796B03"/>
    <w:rsid w:val="007970F2"/>
    <w:rsid w:val="007A67DE"/>
    <w:rsid w:val="007B6218"/>
    <w:rsid w:val="007C1070"/>
    <w:rsid w:val="007C303B"/>
    <w:rsid w:val="007C5032"/>
    <w:rsid w:val="007C608F"/>
    <w:rsid w:val="007C6CD7"/>
    <w:rsid w:val="007D0013"/>
    <w:rsid w:val="007D31BE"/>
    <w:rsid w:val="007E3836"/>
    <w:rsid w:val="007E409B"/>
    <w:rsid w:val="007E72EA"/>
    <w:rsid w:val="007F3E82"/>
    <w:rsid w:val="00803220"/>
    <w:rsid w:val="0080415A"/>
    <w:rsid w:val="00811BFA"/>
    <w:rsid w:val="00815424"/>
    <w:rsid w:val="008172AD"/>
    <w:rsid w:val="00821807"/>
    <w:rsid w:val="00821D68"/>
    <w:rsid w:val="0082694C"/>
    <w:rsid w:val="00832EC0"/>
    <w:rsid w:val="00835E63"/>
    <w:rsid w:val="00836209"/>
    <w:rsid w:val="00842488"/>
    <w:rsid w:val="00866DC9"/>
    <w:rsid w:val="00870421"/>
    <w:rsid w:val="008730A6"/>
    <w:rsid w:val="00877520"/>
    <w:rsid w:val="008818FD"/>
    <w:rsid w:val="00885721"/>
    <w:rsid w:val="008917D0"/>
    <w:rsid w:val="008950FC"/>
    <w:rsid w:val="008969A9"/>
    <w:rsid w:val="00897FDC"/>
    <w:rsid w:val="008A11B3"/>
    <w:rsid w:val="008A4266"/>
    <w:rsid w:val="008A762C"/>
    <w:rsid w:val="008C2E02"/>
    <w:rsid w:val="008C2F0B"/>
    <w:rsid w:val="008C3FC8"/>
    <w:rsid w:val="008C56A8"/>
    <w:rsid w:val="008C634A"/>
    <w:rsid w:val="008C6A16"/>
    <w:rsid w:val="008C797F"/>
    <w:rsid w:val="008E3105"/>
    <w:rsid w:val="008F1A70"/>
    <w:rsid w:val="008F322A"/>
    <w:rsid w:val="008F69B1"/>
    <w:rsid w:val="009001AE"/>
    <w:rsid w:val="00901615"/>
    <w:rsid w:val="00901ECF"/>
    <w:rsid w:val="0090756F"/>
    <w:rsid w:val="00910C86"/>
    <w:rsid w:val="00913699"/>
    <w:rsid w:val="009138D7"/>
    <w:rsid w:val="00916763"/>
    <w:rsid w:val="009178D2"/>
    <w:rsid w:val="009206D5"/>
    <w:rsid w:val="00925733"/>
    <w:rsid w:val="00925FFC"/>
    <w:rsid w:val="009304B6"/>
    <w:rsid w:val="00931A4A"/>
    <w:rsid w:val="00931B07"/>
    <w:rsid w:val="00932C5E"/>
    <w:rsid w:val="00946AB5"/>
    <w:rsid w:val="009508B0"/>
    <w:rsid w:val="0095301F"/>
    <w:rsid w:val="0095666A"/>
    <w:rsid w:val="009613D2"/>
    <w:rsid w:val="0096688B"/>
    <w:rsid w:val="009719EA"/>
    <w:rsid w:val="00972CDC"/>
    <w:rsid w:val="00984607"/>
    <w:rsid w:val="009856F0"/>
    <w:rsid w:val="009936FC"/>
    <w:rsid w:val="0099447B"/>
    <w:rsid w:val="009A07D8"/>
    <w:rsid w:val="009B12F0"/>
    <w:rsid w:val="009B17B7"/>
    <w:rsid w:val="009B29C9"/>
    <w:rsid w:val="009B3EDB"/>
    <w:rsid w:val="009C2DA7"/>
    <w:rsid w:val="009C7721"/>
    <w:rsid w:val="009D5133"/>
    <w:rsid w:val="009D6771"/>
    <w:rsid w:val="009E4F3E"/>
    <w:rsid w:val="009F396A"/>
    <w:rsid w:val="009F5C52"/>
    <w:rsid w:val="00A00E14"/>
    <w:rsid w:val="00A04B2A"/>
    <w:rsid w:val="00A061E5"/>
    <w:rsid w:val="00A07E62"/>
    <w:rsid w:val="00A15368"/>
    <w:rsid w:val="00A15692"/>
    <w:rsid w:val="00A17F99"/>
    <w:rsid w:val="00A26E15"/>
    <w:rsid w:val="00A3030A"/>
    <w:rsid w:val="00A324BD"/>
    <w:rsid w:val="00A32911"/>
    <w:rsid w:val="00A33BAE"/>
    <w:rsid w:val="00A33E7B"/>
    <w:rsid w:val="00A34A5D"/>
    <w:rsid w:val="00A35229"/>
    <w:rsid w:val="00A41FC4"/>
    <w:rsid w:val="00A434D7"/>
    <w:rsid w:val="00A51E05"/>
    <w:rsid w:val="00A5288A"/>
    <w:rsid w:val="00A562C5"/>
    <w:rsid w:val="00A56B75"/>
    <w:rsid w:val="00A6003B"/>
    <w:rsid w:val="00A72E25"/>
    <w:rsid w:val="00A761B0"/>
    <w:rsid w:val="00A83021"/>
    <w:rsid w:val="00A85664"/>
    <w:rsid w:val="00A85CEB"/>
    <w:rsid w:val="00A9479E"/>
    <w:rsid w:val="00A97C04"/>
    <w:rsid w:val="00AA2229"/>
    <w:rsid w:val="00AA5242"/>
    <w:rsid w:val="00AA53F2"/>
    <w:rsid w:val="00AA5BDB"/>
    <w:rsid w:val="00AA756A"/>
    <w:rsid w:val="00AB2BE6"/>
    <w:rsid w:val="00AB3913"/>
    <w:rsid w:val="00AB4F84"/>
    <w:rsid w:val="00AC241B"/>
    <w:rsid w:val="00AC6066"/>
    <w:rsid w:val="00AD20E9"/>
    <w:rsid w:val="00AD3FEA"/>
    <w:rsid w:val="00AD545F"/>
    <w:rsid w:val="00AD5CB8"/>
    <w:rsid w:val="00AD5DFD"/>
    <w:rsid w:val="00AE40C5"/>
    <w:rsid w:val="00AE7AA3"/>
    <w:rsid w:val="00AF2344"/>
    <w:rsid w:val="00AF33CE"/>
    <w:rsid w:val="00AF447A"/>
    <w:rsid w:val="00AF7753"/>
    <w:rsid w:val="00B00597"/>
    <w:rsid w:val="00B005E7"/>
    <w:rsid w:val="00B02DFD"/>
    <w:rsid w:val="00B02FA4"/>
    <w:rsid w:val="00B054E9"/>
    <w:rsid w:val="00B06557"/>
    <w:rsid w:val="00B13BD3"/>
    <w:rsid w:val="00B20490"/>
    <w:rsid w:val="00B209C8"/>
    <w:rsid w:val="00B21EF7"/>
    <w:rsid w:val="00B32657"/>
    <w:rsid w:val="00B356AA"/>
    <w:rsid w:val="00B402EC"/>
    <w:rsid w:val="00B40390"/>
    <w:rsid w:val="00B45067"/>
    <w:rsid w:val="00B454C8"/>
    <w:rsid w:val="00B53C3A"/>
    <w:rsid w:val="00B56883"/>
    <w:rsid w:val="00B60A47"/>
    <w:rsid w:val="00B62829"/>
    <w:rsid w:val="00B67951"/>
    <w:rsid w:val="00B71F5B"/>
    <w:rsid w:val="00B77FDE"/>
    <w:rsid w:val="00B80AAD"/>
    <w:rsid w:val="00B80AFF"/>
    <w:rsid w:val="00B81194"/>
    <w:rsid w:val="00B81562"/>
    <w:rsid w:val="00B85FEB"/>
    <w:rsid w:val="00B90451"/>
    <w:rsid w:val="00B92805"/>
    <w:rsid w:val="00B93463"/>
    <w:rsid w:val="00BA5220"/>
    <w:rsid w:val="00BA779B"/>
    <w:rsid w:val="00BB4242"/>
    <w:rsid w:val="00BC2E5F"/>
    <w:rsid w:val="00BC494B"/>
    <w:rsid w:val="00BD04F0"/>
    <w:rsid w:val="00BD19B4"/>
    <w:rsid w:val="00BD5343"/>
    <w:rsid w:val="00BD79D8"/>
    <w:rsid w:val="00BE7B60"/>
    <w:rsid w:val="00BF2D4E"/>
    <w:rsid w:val="00BF449C"/>
    <w:rsid w:val="00C02020"/>
    <w:rsid w:val="00C04444"/>
    <w:rsid w:val="00C059BB"/>
    <w:rsid w:val="00C07BE7"/>
    <w:rsid w:val="00C17FD6"/>
    <w:rsid w:val="00C2259C"/>
    <w:rsid w:val="00C22A20"/>
    <w:rsid w:val="00C24AAD"/>
    <w:rsid w:val="00C2736D"/>
    <w:rsid w:val="00C2758F"/>
    <w:rsid w:val="00C3200C"/>
    <w:rsid w:val="00C323D4"/>
    <w:rsid w:val="00C4716D"/>
    <w:rsid w:val="00C47FCE"/>
    <w:rsid w:val="00C56081"/>
    <w:rsid w:val="00C629C5"/>
    <w:rsid w:val="00C6376A"/>
    <w:rsid w:val="00C65011"/>
    <w:rsid w:val="00C72DDA"/>
    <w:rsid w:val="00C837DD"/>
    <w:rsid w:val="00C848BF"/>
    <w:rsid w:val="00C8518A"/>
    <w:rsid w:val="00C94254"/>
    <w:rsid w:val="00C94F8E"/>
    <w:rsid w:val="00CA00AF"/>
    <w:rsid w:val="00CA05C7"/>
    <w:rsid w:val="00CC3DDB"/>
    <w:rsid w:val="00CC3E16"/>
    <w:rsid w:val="00CC6ED8"/>
    <w:rsid w:val="00CD12D3"/>
    <w:rsid w:val="00CD17BA"/>
    <w:rsid w:val="00CE68A4"/>
    <w:rsid w:val="00CF0659"/>
    <w:rsid w:val="00CF1028"/>
    <w:rsid w:val="00CF52D7"/>
    <w:rsid w:val="00D05566"/>
    <w:rsid w:val="00D05587"/>
    <w:rsid w:val="00D1049B"/>
    <w:rsid w:val="00D17466"/>
    <w:rsid w:val="00D2155D"/>
    <w:rsid w:val="00D218AA"/>
    <w:rsid w:val="00D21CFA"/>
    <w:rsid w:val="00D22A03"/>
    <w:rsid w:val="00D24604"/>
    <w:rsid w:val="00D32FAD"/>
    <w:rsid w:val="00D35E4F"/>
    <w:rsid w:val="00D41317"/>
    <w:rsid w:val="00D4469D"/>
    <w:rsid w:val="00D469D5"/>
    <w:rsid w:val="00D50AA9"/>
    <w:rsid w:val="00D5258E"/>
    <w:rsid w:val="00D55A2B"/>
    <w:rsid w:val="00D62C8C"/>
    <w:rsid w:val="00D63D15"/>
    <w:rsid w:val="00D6709C"/>
    <w:rsid w:val="00D67D3D"/>
    <w:rsid w:val="00D76002"/>
    <w:rsid w:val="00D768DF"/>
    <w:rsid w:val="00D851E9"/>
    <w:rsid w:val="00D85D5E"/>
    <w:rsid w:val="00D95183"/>
    <w:rsid w:val="00D96895"/>
    <w:rsid w:val="00DB1DD2"/>
    <w:rsid w:val="00DB3EA5"/>
    <w:rsid w:val="00DB51D6"/>
    <w:rsid w:val="00DB5F85"/>
    <w:rsid w:val="00DC4F16"/>
    <w:rsid w:val="00DC5165"/>
    <w:rsid w:val="00DC52B3"/>
    <w:rsid w:val="00DC608F"/>
    <w:rsid w:val="00DD2403"/>
    <w:rsid w:val="00DD428F"/>
    <w:rsid w:val="00DE0040"/>
    <w:rsid w:val="00DE2BBE"/>
    <w:rsid w:val="00DE636E"/>
    <w:rsid w:val="00DF23B7"/>
    <w:rsid w:val="00DF2D90"/>
    <w:rsid w:val="00E02813"/>
    <w:rsid w:val="00E06D05"/>
    <w:rsid w:val="00E12AB8"/>
    <w:rsid w:val="00E13F44"/>
    <w:rsid w:val="00E1520D"/>
    <w:rsid w:val="00E15B8E"/>
    <w:rsid w:val="00E17A9D"/>
    <w:rsid w:val="00E22139"/>
    <w:rsid w:val="00E2514C"/>
    <w:rsid w:val="00E262CA"/>
    <w:rsid w:val="00E27DCC"/>
    <w:rsid w:val="00E30516"/>
    <w:rsid w:val="00E30910"/>
    <w:rsid w:val="00E4059D"/>
    <w:rsid w:val="00E449BD"/>
    <w:rsid w:val="00E518AE"/>
    <w:rsid w:val="00E52E8A"/>
    <w:rsid w:val="00E56BE0"/>
    <w:rsid w:val="00E578D1"/>
    <w:rsid w:val="00E62AAA"/>
    <w:rsid w:val="00E843B5"/>
    <w:rsid w:val="00E8539C"/>
    <w:rsid w:val="00E85DDD"/>
    <w:rsid w:val="00E860D7"/>
    <w:rsid w:val="00E867D0"/>
    <w:rsid w:val="00E959A6"/>
    <w:rsid w:val="00EA121A"/>
    <w:rsid w:val="00EA1E69"/>
    <w:rsid w:val="00EA5238"/>
    <w:rsid w:val="00EA5356"/>
    <w:rsid w:val="00EB0963"/>
    <w:rsid w:val="00EC04B0"/>
    <w:rsid w:val="00EC3E99"/>
    <w:rsid w:val="00EC4DB6"/>
    <w:rsid w:val="00EC58D5"/>
    <w:rsid w:val="00ED0BD2"/>
    <w:rsid w:val="00ED0C40"/>
    <w:rsid w:val="00ED562D"/>
    <w:rsid w:val="00ED785C"/>
    <w:rsid w:val="00EE006F"/>
    <w:rsid w:val="00EE4583"/>
    <w:rsid w:val="00EE5812"/>
    <w:rsid w:val="00EE760F"/>
    <w:rsid w:val="00EF3098"/>
    <w:rsid w:val="00EF32D3"/>
    <w:rsid w:val="00EF51E0"/>
    <w:rsid w:val="00F16608"/>
    <w:rsid w:val="00F21D30"/>
    <w:rsid w:val="00F25218"/>
    <w:rsid w:val="00F25405"/>
    <w:rsid w:val="00F2618C"/>
    <w:rsid w:val="00F30054"/>
    <w:rsid w:val="00F32389"/>
    <w:rsid w:val="00F34247"/>
    <w:rsid w:val="00F35ECB"/>
    <w:rsid w:val="00F37DDC"/>
    <w:rsid w:val="00F50018"/>
    <w:rsid w:val="00F51AC8"/>
    <w:rsid w:val="00F537B6"/>
    <w:rsid w:val="00F54AB4"/>
    <w:rsid w:val="00F56215"/>
    <w:rsid w:val="00F6126C"/>
    <w:rsid w:val="00F63493"/>
    <w:rsid w:val="00F66311"/>
    <w:rsid w:val="00F66A57"/>
    <w:rsid w:val="00F7106E"/>
    <w:rsid w:val="00F72699"/>
    <w:rsid w:val="00F77293"/>
    <w:rsid w:val="00F807B7"/>
    <w:rsid w:val="00F829C1"/>
    <w:rsid w:val="00F87A43"/>
    <w:rsid w:val="00F90255"/>
    <w:rsid w:val="00F939D3"/>
    <w:rsid w:val="00F9484B"/>
    <w:rsid w:val="00FA0CF0"/>
    <w:rsid w:val="00FA1510"/>
    <w:rsid w:val="00FB33E4"/>
    <w:rsid w:val="00FB7345"/>
    <w:rsid w:val="00FC064F"/>
    <w:rsid w:val="00FC19EF"/>
    <w:rsid w:val="00FC369D"/>
    <w:rsid w:val="00FC42BE"/>
    <w:rsid w:val="00FC70F2"/>
    <w:rsid w:val="00FC7681"/>
    <w:rsid w:val="00FD3005"/>
    <w:rsid w:val="00FD55FE"/>
    <w:rsid w:val="00FD5902"/>
    <w:rsid w:val="00FE1A84"/>
    <w:rsid w:val="00FE6254"/>
    <w:rsid w:val="00FE65EB"/>
    <w:rsid w:val="00FF4D2D"/>
    <w:rsid w:val="00FF7D54"/>
    <w:rsid w:val="01CAEBF1"/>
    <w:rsid w:val="06CDDA06"/>
    <w:rsid w:val="0A3582A8"/>
    <w:rsid w:val="0FF09DB1"/>
    <w:rsid w:val="0FFEC26C"/>
    <w:rsid w:val="0FFF8394"/>
    <w:rsid w:val="147A7CFB"/>
    <w:rsid w:val="15B7C9A3"/>
    <w:rsid w:val="18F121F5"/>
    <w:rsid w:val="1EEC3C5E"/>
    <w:rsid w:val="2D5427E7"/>
    <w:rsid w:val="30D39108"/>
    <w:rsid w:val="4429431A"/>
    <w:rsid w:val="4C517560"/>
    <w:rsid w:val="513145E7"/>
    <w:rsid w:val="558A7016"/>
    <w:rsid w:val="566A642D"/>
    <w:rsid w:val="7C5A7681"/>
    <w:rsid w:val="7F22EF6D"/>
    <w:rsid w:val="7F7FB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A264D6"/>
  <w15:docId w15:val="{81C45199-44C9-4F34-964F-2CE12D995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4547"/>
    <w:pPr>
      <w:widowControl w:val="0"/>
      <w:spacing w:before="100" w:after="100"/>
    </w:pPr>
    <w:rPr>
      <w:rFonts w:eastAsia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rsid w:val="00AE40C5"/>
    <w:pPr>
      <w:spacing w:before="0" w:after="0"/>
    </w:pPr>
  </w:style>
  <w:style w:type="paragraph" w:customStyle="1" w:styleId="DefinitionList">
    <w:name w:val="Definition List"/>
    <w:basedOn w:val="Normal"/>
    <w:next w:val="DefinitionTerm"/>
    <w:rsid w:val="00AE40C5"/>
    <w:pPr>
      <w:spacing w:before="0" w:after="0"/>
      <w:ind w:left="360"/>
    </w:pPr>
  </w:style>
  <w:style w:type="character" w:customStyle="1" w:styleId="Definition">
    <w:name w:val="Definition"/>
    <w:rsid w:val="00AE40C5"/>
    <w:rPr>
      <w:i/>
    </w:rPr>
  </w:style>
  <w:style w:type="paragraph" w:customStyle="1" w:styleId="H1">
    <w:name w:val="H1"/>
    <w:basedOn w:val="Normal"/>
    <w:next w:val="Normal"/>
    <w:rsid w:val="00AE40C5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rsid w:val="00AE40C5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rsid w:val="00AE40C5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rsid w:val="00AE40C5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rsid w:val="00AE40C5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rsid w:val="00AE40C5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rsid w:val="00AE40C5"/>
    <w:pPr>
      <w:spacing w:before="0" w:after="0"/>
    </w:pPr>
    <w:rPr>
      <w:i/>
    </w:rPr>
  </w:style>
  <w:style w:type="paragraph" w:customStyle="1" w:styleId="Blockquote">
    <w:name w:val="Blockquote"/>
    <w:basedOn w:val="Normal"/>
    <w:rsid w:val="00AE40C5"/>
    <w:pPr>
      <w:ind w:left="360" w:right="360"/>
    </w:pPr>
  </w:style>
  <w:style w:type="character" w:customStyle="1" w:styleId="CITE">
    <w:name w:val="CITE"/>
    <w:rsid w:val="00AE40C5"/>
    <w:rPr>
      <w:i/>
    </w:rPr>
  </w:style>
  <w:style w:type="character" w:customStyle="1" w:styleId="CODE">
    <w:name w:val="CODE"/>
    <w:rsid w:val="00AE40C5"/>
    <w:rPr>
      <w:rFonts w:ascii="Courier" w:hAnsi="Courier"/>
      <w:sz w:val="20"/>
    </w:rPr>
  </w:style>
  <w:style w:type="character" w:styleId="Emphasis">
    <w:name w:val="Emphasis"/>
    <w:qFormat/>
    <w:rsid w:val="00AE40C5"/>
    <w:rPr>
      <w:i/>
    </w:rPr>
  </w:style>
  <w:style w:type="character" w:styleId="Hyperlink">
    <w:name w:val="Hyperlink"/>
    <w:rsid w:val="00AE40C5"/>
    <w:rPr>
      <w:color w:val="0000FF"/>
      <w:u w:val="single"/>
    </w:rPr>
  </w:style>
  <w:style w:type="character" w:styleId="FollowedHyperlink">
    <w:name w:val="FollowedHyperlink"/>
    <w:rsid w:val="00AE40C5"/>
    <w:rPr>
      <w:color w:val="800080"/>
      <w:u w:val="single"/>
    </w:rPr>
  </w:style>
  <w:style w:type="character" w:customStyle="1" w:styleId="Keyboard">
    <w:name w:val="Keyboard"/>
    <w:rsid w:val="00AE40C5"/>
    <w:rPr>
      <w:rFonts w:ascii="Courier" w:hAnsi="Courier"/>
      <w:b/>
      <w:sz w:val="20"/>
    </w:rPr>
  </w:style>
  <w:style w:type="paragraph" w:customStyle="1" w:styleId="Preformatted">
    <w:name w:val="Preformatted"/>
    <w:basedOn w:val="Normal"/>
    <w:rsid w:val="00AE40C5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" w:hAnsi="Courier"/>
      <w:sz w:val="20"/>
    </w:rPr>
  </w:style>
  <w:style w:type="paragraph" w:styleId="z-BottomofForm">
    <w:name w:val="HTML Bottom of Form"/>
    <w:next w:val="Normal"/>
    <w:hidden/>
    <w:rsid w:val="00AE40C5"/>
    <w:pPr>
      <w:widowControl w:val="0"/>
      <w:pBdr>
        <w:top w:val="single" w:sz="6" w:space="0" w:color="FFFFFF"/>
      </w:pBdr>
      <w:jc w:val="center"/>
    </w:pPr>
    <w:rPr>
      <w:rFonts w:ascii="Helvetica" w:eastAsia="Times New Roman" w:hAnsi="Helvetica"/>
      <w:vanish/>
      <w:sz w:val="16"/>
      <w:lang w:val="en-US" w:eastAsia="en-US"/>
    </w:rPr>
  </w:style>
  <w:style w:type="paragraph" w:styleId="z-TopofForm">
    <w:name w:val="HTML Top of Form"/>
    <w:next w:val="Normal"/>
    <w:hidden/>
    <w:rsid w:val="00AE40C5"/>
    <w:pPr>
      <w:widowControl w:val="0"/>
      <w:pBdr>
        <w:bottom w:val="single" w:sz="6" w:space="0" w:color="FFFFFF"/>
      </w:pBdr>
      <w:jc w:val="center"/>
    </w:pPr>
    <w:rPr>
      <w:rFonts w:ascii="Helvetica" w:eastAsia="Times New Roman" w:hAnsi="Helvetica"/>
      <w:vanish/>
      <w:sz w:val="16"/>
      <w:lang w:val="en-US" w:eastAsia="en-US"/>
    </w:rPr>
  </w:style>
  <w:style w:type="character" w:customStyle="1" w:styleId="Sample">
    <w:name w:val="Sample"/>
    <w:rsid w:val="00AE40C5"/>
    <w:rPr>
      <w:rFonts w:ascii="Courier" w:hAnsi="Courier"/>
    </w:rPr>
  </w:style>
  <w:style w:type="character" w:styleId="Strong">
    <w:name w:val="Strong"/>
    <w:qFormat/>
    <w:rsid w:val="00AE40C5"/>
    <w:rPr>
      <w:b/>
    </w:rPr>
  </w:style>
  <w:style w:type="character" w:customStyle="1" w:styleId="Typewriter">
    <w:name w:val="Typewriter"/>
    <w:rsid w:val="00AE40C5"/>
    <w:rPr>
      <w:rFonts w:ascii="Courier" w:hAnsi="Courier"/>
      <w:sz w:val="20"/>
    </w:rPr>
  </w:style>
  <w:style w:type="character" w:customStyle="1" w:styleId="Variable">
    <w:name w:val="Variable"/>
    <w:rsid w:val="00AE40C5"/>
    <w:rPr>
      <w:i/>
    </w:rPr>
  </w:style>
  <w:style w:type="character" w:customStyle="1" w:styleId="HTMLMarkup">
    <w:name w:val="HTML Markup"/>
    <w:rsid w:val="00AE40C5"/>
    <w:rPr>
      <w:vanish/>
      <w:color w:val="FF0000"/>
    </w:rPr>
  </w:style>
  <w:style w:type="character" w:customStyle="1" w:styleId="Comment">
    <w:name w:val="Comment"/>
    <w:rsid w:val="00AE40C5"/>
    <w:rPr>
      <w:vanish/>
    </w:rPr>
  </w:style>
  <w:style w:type="paragraph" w:styleId="DocumentMap">
    <w:name w:val="Document Map"/>
    <w:basedOn w:val="Normal"/>
    <w:semiHidden/>
    <w:rsid w:val="00AE40C5"/>
    <w:pPr>
      <w:shd w:val="clear" w:color="auto" w:fill="000080"/>
    </w:pPr>
    <w:rPr>
      <w:rFonts w:ascii="Geneva" w:hAnsi="Geneva"/>
    </w:rPr>
  </w:style>
  <w:style w:type="paragraph" w:styleId="Header">
    <w:name w:val="header"/>
    <w:basedOn w:val="Normal"/>
    <w:link w:val="HeaderChar"/>
    <w:uiPriority w:val="99"/>
    <w:rsid w:val="009F5C5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F5C5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1782E"/>
    <w:pPr>
      <w:widowControl w:val="0"/>
      <w:spacing w:before="100" w:after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A26E15"/>
  </w:style>
  <w:style w:type="paragraph" w:styleId="BalloonText">
    <w:name w:val="Balloon Text"/>
    <w:basedOn w:val="Normal"/>
    <w:semiHidden/>
    <w:rsid w:val="0002208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2B139C"/>
    <w:pPr>
      <w:widowControl/>
      <w:spacing w:before="0" w:after="0"/>
    </w:pPr>
    <w:rPr>
      <w:rFonts w:ascii="Courier New" w:hAnsi="Courier New" w:cs="Courier New"/>
      <w:sz w:val="20"/>
    </w:rPr>
  </w:style>
  <w:style w:type="paragraph" w:customStyle="1" w:styleId="Pa0">
    <w:name w:val="Pa0"/>
    <w:basedOn w:val="Normal"/>
    <w:next w:val="Normal"/>
    <w:uiPriority w:val="99"/>
    <w:rsid w:val="009613D2"/>
    <w:pPr>
      <w:widowControl/>
      <w:autoSpaceDE w:val="0"/>
      <w:autoSpaceDN w:val="0"/>
      <w:adjustRightInd w:val="0"/>
      <w:spacing w:before="0" w:after="0" w:line="241" w:lineRule="atLeast"/>
    </w:pPr>
    <w:rPr>
      <w:rFonts w:ascii="Myriad Pro" w:eastAsia="Times" w:hAnsi="Myriad Pro"/>
      <w:szCs w:val="24"/>
    </w:rPr>
  </w:style>
  <w:style w:type="character" w:customStyle="1" w:styleId="A1">
    <w:name w:val="A1"/>
    <w:uiPriority w:val="99"/>
    <w:rsid w:val="009613D2"/>
    <w:rPr>
      <w:rFonts w:cs="Myriad Pro"/>
      <w:color w:val="000000"/>
      <w:sz w:val="18"/>
      <w:szCs w:val="18"/>
    </w:rPr>
  </w:style>
  <w:style w:type="paragraph" w:customStyle="1" w:styleId="Pa2">
    <w:name w:val="Pa2"/>
    <w:basedOn w:val="Normal"/>
    <w:next w:val="Normal"/>
    <w:uiPriority w:val="99"/>
    <w:rsid w:val="00932C5E"/>
    <w:pPr>
      <w:widowControl/>
      <w:autoSpaceDE w:val="0"/>
      <w:autoSpaceDN w:val="0"/>
      <w:adjustRightInd w:val="0"/>
      <w:spacing w:before="0" w:after="0" w:line="241" w:lineRule="atLeast"/>
    </w:pPr>
    <w:rPr>
      <w:rFonts w:ascii="Myriad Pro" w:eastAsia="Times" w:hAnsi="Myriad Pro"/>
      <w:szCs w:val="24"/>
    </w:rPr>
  </w:style>
  <w:style w:type="paragraph" w:customStyle="1" w:styleId="Pa3">
    <w:name w:val="Pa3"/>
    <w:basedOn w:val="Normal"/>
    <w:next w:val="Normal"/>
    <w:uiPriority w:val="99"/>
    <w:rsid w:val="00932C5E"/>
    <w:pPr>
      <w:widowControl/>
      <w:autoSpaceDE w:val="0"/>
      <w:autoSpaceDN w:val="0"/>
      <w:adjustRightInd w:val="0"/>
      <w:spacing w:after="0" w:line="241" w:lineRule="atLeast"/>
    </w:pPr>
    <w:rPr>
      <w:rFonts w:ascii="Myriad Pro" w:eastAsia="Times" w:hAnsi="Myriad Pro"/>
      <w:szCs w:val="24"/>
    </w:rPr>
  </w:style>
  <w:style w:type="paragraph" w:styleId="ListParagraph">
    <w:name w:val="List Paragraph"/>
    <w:basedOn w:val="Normal"/>
    <w:uiPriority w:val="34"/>
    <w:qFormat/>
    <w:rsid w:val="00136A84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A51E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1E05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A51E05"/>
    <w:rPr>
      <w:rFonts w:eastAsia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1E0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51E05"/>
    <w:rPr>
      <w:rFonts w:eastAsia="Times New Roman"/>
      <w:b/>
      <w:bCs/>
      <w:lang w:val="en-US" w:eastAsia="en-US"/>
    </w:rPr>
  </w:style>
  <w:style w:type="character" w:customStyle="1" w:styleId="FooterChar">
    <w:name w:val="Footer Char"/>
    <w:link w:val="Footer"/>
    <w:uiPriority w:val="99"/>
    <w:rsid w:val="00FE65EB"/>
    <w:rPr>
      <w:rFonts w:eastAsia="Times New Roman"/>
      <w:sz w:val="24"/>
      <w:lang w:val="en-US" w:eastAsia="en-US"/>
    </w:rPr>
  </w:style>
  <w:style w:type="character" w:customStyle="1" w:styleId="HeaderChar">
    <w:name w:val="Header Char"/>
    <w:link w:val="Header"/>
    <w:uiPriority w:val="99"/>
    <w:rsid w:val="00041446"/>
    <w:rPr>
      <w:rFonts w:eastAsia="Times New Roman"/>
      <w:sz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B92805"/>
    <w:pPr>
      <w:widowControl/>
      <w:spacing w:before="0" w:after="0"/>
    </w:pPr>
    <w:rPr>
      <w:rFonts w:ascii="Times New Roman" w:eastAsia="Calibri" w:hAnsi="Times New Roman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0255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B6D7C"/>
    <w:pPr>
      <w:widowControl/>
      <w:spacing w:before="0" w:after="0"/>
    </w:pPr>
    <w:rPr>
      <w:rFonts w:ascii="Arial" w:hAnsi="Arial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B6D7C"/>
    <w:rPr>
      <w:rFonts w:ascii="Arial" w:eastAsia="Times New Roman" w:hAnsi="Arial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B6D7C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3302AE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226E67"/>
    <w:rPr>
      <w:rFonts w:eastAsia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7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cid:image002.png@01D7C126.7CBA6F70" TargetMode="External"/><Relationship Id="rId18" Type="http://schemas.openxmlformats.org/officeDocument/2006/relationships/comments" Target="comments.xml"/><Relationship Id="rId26" Type="http://schemas.microsoft.com/office/2011/relationships/people" Target="peop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aliss.org/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microsoft.com/office/2016/09/relationships/commentsIds" Target="commentsIds.xml"/><Relationship Id="rId29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v.scot" TargetMode="External"/><Relationship Id="rId24" Type="http://schemas.openxmlformats.org/officeDocument/2006/relationships/hyperlink" Target="mailto:funding@dvva.scot" TargetMode="External"/><Relationship Id="Rdee7fa4e188549e2" Type="http://schemas.microsoft.com/office/2019/09/relationships/intelligence" Target="intelligence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hyperlink" Target="https://www.aliss.org/" TargetMode="External"/><Relationship Id="rId10" Type="http://schemas.openxmlformats.org/officeDocument/2006/relationships/endnotes" Target="endnotes.xml"/><Relationship Id="rId19" Type="http://schemas.microsoft.com/office/2011/relationships/commentsExtended" Target="commentsExtended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vva.scot/news/communities-mental-health-and-wellbeing-fund/" TargetMode="External"/><Relationship Id="rId22" Type="http://schemas.openxmlformats.org/officeDocument/2006/relationships/hyperlink" Target="mailto:funding@dvva.scot" TargetMode="Externa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2345572B1E2E41913CC0E2A74C394C" ma:contentTypeVersion="16" ma:contentTypeDescription="Create a new document." ma:contentTypeScope="" ma:versionID="2b8678e5eb3cd27f1bbd051d67ce5f51">
  <xsd:schema xmlns:xsd="http://www.w3.org/2001/XMLSchema" xmlns:xs="http://www.w3.org/2001/XMLSchema" xmlns:p="http://schemas.microsoft.com/office/2006/metadata/properties" xmlns:ns2="a8fdc245-d537-4274-8539-faba80aab0fc" xmlns:ns3="b56190ad-6e14-4e33-b171-2f95bd88ce3e" targetNamespace="http://schemas.microsoft.com/office/2006/metadata/properties" ma:root="true" ma:fieldsID="673849bdd1bed5f0a26ca707681f6e46" ns2:_="" ns3:_="">
    <xsd:import namespace="a8fdc245-d537-4274-8539-faba80aab0fc"/>
    <xsd:import namespace="b56190ad-6e14-4e33-b171-2f95bd88ce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dc245-d537-4274-8539-faba80aab0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de8f151-d892-4b5c-ab02-a35e14f61a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6190ad-6e14-4e33-b171-2f95bd88ce3e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8fdc245-d537-4274-8539-faba80aab0fc">
      <Terms xmlns="http://schemas.microsoft.com/office/infopath/2007/PartnerControls"/>
    </lcf76f155ced4ddcb4097134ff3c332f>
    <SharedWithUsers xmlns="b56190ad-6e14-4e33-b171-2f95bd88ce3e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D00F57-9241-41E5-A539-2A8E952E40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fdc245-d537-4274-8539-faba80aab0fc"/>
    <ds:schemaRef ds:uri="b56190ad-6e14-4e33-b171-2f95bd88ce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20BE4D-FAD7-4BBF-B6A3-DFEE033D55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D3B900-09DD-47BF-B7DC-87672A798224}">
  <ds:schemaRefs>
    <ds:schemaRef ds:uri="http://purl.org/dc/dcmitype/"/>
    <ds:schemaRef ds:uri="a8fdc245-d537-4274-8539-faba80aab0fc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b56190ad-6e14-4e33-b171-2f95bd88ce3e"/>
    <ds:schemaRef ds:uri="http://purl.org/dc/terms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38D8D30E-F9B3-475E-9236-0BC11F3DC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1195</Words>
  <Characters>7486</Characters>
  <Application>Microsoft Office Word</Application>
  <DocSecurity>0</DocSecurity>
  <Lines>62</Lines>
  <Paragraphs>17</Paragraphs>
  <ScaleCrop>false</ScaleCrop>
  <Company>THE WHEEL (SCOTLAND) LTD</Company>
  <LinksUpToDate>false</LinksUpToDate>
  <CharactersWithSpaces>8664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Madeline Rees</dc:creator>
  <cp:lastModifiedBy>Maryam Deeni</cp:lastModifiedBy>
  <cp:revision>14</cp:revision>
  <cp:lastPrinted>2016-05-19T11:16:00Z</cp:lastPrinted>
  <dcterms:created xsi:type="dcterms:W3CDTF">2023-09-19T08:36:00Z</dcterms:created>
  <dcterms:modified xsi:type="dcterms:W3CDTF">2023-09-22T15:14:00Z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B3284753</vt:lpwstr>
  </property>
  <property fmtid="{D5CDD505-2E9C-101B-9397-08002B2CF9AE}" pid="3" name="Objective-Comment">
    <vt:lpwstr/>
  </property>
  <property fmtid="{D5CDD505-2E9C-101B-9397-08002B2CF9AE}" pid="4" name="Objective-CreationStamp">
    <vt:filetime>2009-10-10T00:00:00Z</vt:filetime>
  </property>
  <property fmtid="{D5CDD505-2E9C-101B-9397-08002B2CF9AE}" pid="5" name="Objective-IsApproved">
    <vt:lpwstr>No</vt:lpwstr>
  </property>
  <property fmtid="{D5CDD505-2E9C-101B-9397-08002B2CF9AE}" pid="6" name="Objective-IsPublished">
    <vt:lpwstr>No</vt:lpwstr>
  </property>
  <property fmtid="{D5CDD505-2E9C-101B-9397-08002B2CF9AE}" pid="7" name="Objective-DatePublished">
    <vt:lpwstr/>
  </property>
  <property fmtid="{D5CDD505-2E9C-101B-9397-08002B2CF9AE}" pid="8" name="Objective-ModificationStamp">
    <vt:filetime>2009-10-29T00:00:00Z</vt:filetime>
  </property>
  <property fmtid="{D5CDD505-2E9C-101B-9397-08002B2CF9AE}" pid="9" name="Objective-Owner">
    <vt:lpwstr>Chapman, Polly P (U207273)</vt:lpwstr>
  </property>
  <property fmtid="{D5CDD505-2E9C-101B-9397-08002B2CF9AE}" pid="10" name="Objective-Path">
    <vt:lpwstr>Objective Global Folder:SG File Plan:People, communities and living:Charities:Volunteering:Advice and policy: Volunteering:Strategic Development and Partnerships: Resilience: Third Sector: Advice and Policy: Volunteering: 2009-:</vt:lpwstr>
  </property>
  <property fmtid="{D5CDD505-2E9C-101B-9397-08002B2CF9AE}" pid="11" name="Objective-Parent">
    <vt:lpwstr>Strategic Development and Partnerships: Resilience: Third Sector: Advice and Policy: Volunteering: 2009-</vt:lpwstr>
  </property>
  <property fmtid="{D5CDD505-2E9C-101B-9397-08002B2CF9AE}" pid="12" name="Objective-State">
    <vt:lpwstr>Being Drafted</vt:lpwstr>
  </property>
  <property fmtid="{D5CDD505-2E9C-101B-9397-08002B2CF9AE}" pid="13" name="Objective-Title">
    <vt:lpwstr>Third Sector Resilience Fund - Application form final</vt:lpwstr>
  </property>
  <property fmtid="{D5CDD505-2E9C-101B-9397-08002B2CF9AE}" pid="14" name="Objective-Version">
    <vt:lpwstr>1.4</vt:lpwstr>
  </property>
  <property fmtid="{D5CDD505-2E9C-101B-9397-08002B2CF9AE}" pid="15" name="Objective-VersionComment">
    <vt:lpwstr/>
  </property>
  <property fmtid="{D5CDD505-2E9C-101B-9397-08002B2CF9AE}" pid="16" name="Objective-VersionNumber">
    <vt:i4>5</vt:i4>
  </property>
  <property fmtid="{D5CDD505-2E9C-101B-9397-08002B2CF9AE}" pid="17" name="Objective-FileNumber">
    <vt:lpwstr/>
  </property>
  <property fmtid="{D5CDD505-2E9C-101B-9397-08002B2CF9AE}" pid="18" name="Objective-Classification">
    <vt:lpwstr>Not classified</vt:lpwstr>
  </property>
  <property fmtid="{D5CDD505-2E9C-101B-9397-08002B2CF9AE}" pid="19" name="Objective-Caveats">
    <vt:lpwstr/>
  </property>
  <property fmtid="{D5CDD505-2E9C-101B-9397-08002B2CF9AE}" pid="20" name="Objective-Date of Original [system]">
    <vt:lpwstr/>
  </property>
  <property fmtid="{D5CDD505-2E9C-101B-9397-08002B2CF9AE}" pid="21" name="Objective-Date Received [system]">
    <vt:lpwstr/>
  </property>
  <property fmtid="{D5CDD505-2E9C-101B-9397-08002B2CF9AE}" pid="22" name="Objective-SG Web Publication - Category [system]">
    <vt:lpwstr/>
  </property>
  <property fmtid="{D5CDD505-2E9C-101B-9397-08002B2CF9AE}" pid="23" name="Objective-SG Web Publication - Category 2 Classification [system]">
    <vt:lpwstr/>
  </property>
  <property fmtid="{D5CDD505-2E9C-101B-9397-08002B2CF9AE}" pid="24" name="ContentTypeId">
    <vt:lpwstr>0x010100332345572B1E2E41913CC0E2A74C394C</vt:lpwstr>
  </property>
  <property fmtid="{D5CDD505-2E9C-101B-9397-08002B2CF9AE}" pid="25" name="Order">
    <vt:r8>4600</vt:r8>
  </property>
  <property fmtid="{D5CDD505-2E9C-101B-9397-08002B2CF9AE}" pid="26" name="ComplianceAssetId">
    <vt:lpwstr/>
  </property>
  <property fmtid="{D5CDD505-2E9C-101B-9397-08002B2CF9AE}" pid="27" name="_ExtendedDescription">
    <vt:lpwstr/>
  </property>
  <property fmtid="{D5CDD505-2E9C-101B-9397-08002B2CF9AE}" pid="28" name="TriggerFlowInfo">
    <vt:lpwstr/>
  </property>
  <property fmtid="{D5CDD505-2E9C-101B-9397-08002B2CF9AE}" pid="29" name="MediaServiceImageTags">
    <vt:lpwstr/>
  </property>
</Properties>
</file>