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865A" w14:textId="77777777" w:rsidR="00483E32" w:rsidRPr="00F7106E" w:rsidRDefault="00F90255" w:rsidP="00136A84">
      <w:pPr>
        <w:jc w:val="center"/>
        <w:rPr>
          <w:rFonts w:ascii="Verdana" w:hAnsi="Verdana" w:cs="Arial"/>
          <w:i/>
          <w:lang w:val="de-DE"/>
        </w:rPr>
      </w:pPr>
      <w:r w:rsidRPr="00F7106E">
        <w:rPr>
          <w:rFonts w:ascii="Verdana" w:hAnsi="Verdana" w:cs="Arial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E672" wp14:editId="1AAFE2B2">
                <wp:simplePos x="0" y="0"/>
                <wp:positionH relativeFrom="column">
                  <wp:posOffset>454660</wp:posOffset>
                </wp:positionH>
                <wp:positionV relativeFrom="paragraph">
                  <wp:posOffset>27940</wp:posOffset>
                </wp:positionV>
                <wp:extent cx="252095" cy="39370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870421" w:rsidRDefault="0087042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04625C9">
              <v:shapetype id="_x0000_t202" coordsize="21600,21600" o:spt="202" path="m,l,21600r21600,l21600,xe" w14:anchorId="0328E672">
                <v:stroke joinstyle="miter"/>
                <v:path gradientshapeok="t" o:connecttype="rect"/>
              </v:shapetype>
              <v:shape id="Text Box 19" style="position:absolute;left:0;text-align:left;margin-left:35.8pt;margin-top:2.2pt;width:19.85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SgA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">
                <v:textbox style="mso-fit-shape-to-text:t">
                  <w:txbxContent>
                    <w:p w:rsidR="00870421" w:rsidRDefault="00870421" w14:paraId="0A37501D" w14:textId="77777777"/>
                  </w:txbxContent>
                </v:textbox>
              </v:shape>
            </w:pict>
          </mc:Fallback>
        </mc:AlternateContent>
      </w:r>
    </w:p>
    <w:p w14:paraId="5DAB6C7B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p w14:paraId="5A39BBE3" w14:textId="77777777" w:rsidR="00136A84" w:rsidRPr="00F7106E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522"/>
      </w:tblGrid>
      <w:tr w:rsidR="001B6D99" w:rsidRPr="00F7106E" w14:paraId="42BB7FC9" w14:textId="77777777" w:rsidTr="00FC19EF">
        <w:tc>
          <w:tcPr>
            <w:tcW w:w="8522" w:type="dxa"/>
          </w:tcPr>
          <w:p w14:paraId="41C8F396" w14:textId="77777777" w:rsidR="001B6D99" w:rsidRPr="00F7106E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72A3D3EC" w14:textId="77777777" w:rsidR="002010FE" w:rsidRPr="00F7106E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3528DED5" w14:textId="77777777" w:rsidR="00771B6C" w:rsidRPr="00F7106E" w:rsidRDefault="00771B6C" w:rsidP="00771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hAnsi="Verdana" w:cs="Arial"/>
                <w:bCs/>
                <w:i/>
                <w:sz w:val="32"/>
                <w:szCs w:val="32"/>
              </w:rPr>
            </w:pPr>
            <w:r w:rsidRPr="00F7106E">
              <w:rPr>
                <w:rFonts w:ascii="Verdana" w:hAnsi="Verdana" w:cs="Arial"/>
                <w:b/>
                <w:bCs/>
                <w:sz w:val="40"/>
                <w:szCs w:val="40"/>
              </w:rPr>
              <w:t>Communities Mental Health &amp; Wellbeing Fund Grants</w:t>
            </w:r>
          </w:p>
          <w:p w14:paraId="0D0B940D" w14:textId="77777777" w:rsidR="00771B6C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  <w:p w14:paraId="3A09F3F7" w14:textId="7FA796E3" w:rsidR="00FE65EB" w:rsidRPr="00F7106E" w:rsidRDefault="00771B6C" w:rsidP="004D14B9">
            <w:pPr>
              <w:spacing w:before="0" w:after="0"/>
              <w:jc w:val="center"/>
              <w:rPr>
                <w:rFonts w:ascii="Verdana" w:hAnsi="Verdana" w:cs="Arial"/>
                <w:b/>
                <w:sz w:val="32"/>
                <w:szCs w:val="24"/>
                <w:lang w:val="en-GB"/>
              </w:rPr>
            </w:pP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202</w:t>
            </w:r>
            <w:r w:rsidR="005B0B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2</w:t>
            </w:r>
            <w:r w:rsidRPr="00FC36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-202</w:t>
            </w:r>
            <w:r w:rsidR="005B0B9D">
              <w:rPr>
                <w:rFonts w:ascii="Verdana" w:hAnsi="Verdana" w:cs="Arial"/>
                <w:b/>
                <w:sz w:val="40"/>
                <w:szCs w:val="24"/>
                <w:lang w:val="en-GB"/>
              </w:rPr>
              <w:t>3</w:t>
            </w:r>
          </w:p>
          <w:p w14:paraId="0E27B00A" w14:textId="77777777" w:rsidR="000725BC" w:rsidRPr="00F7106E" w:rsidRDefault="000725BC" w:rsidP="004D14B9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F7106E" w14:paraId="100425F5" w14:textId="77777777" w:rsidTr="00FC19EF">
        <w:tc>
          <w:tcPr>
            <w:tcW w:w="8522" w:type="dxa"/>
          </w:tcPr>
          <w:p w14:paraId="47C71E65" w14:textId="45FCA579" w:rsidR="001C0940" w:rsidRPr="00F7106E" w:rsidRDefault="004C01AC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EEB907" wp14:editId="46F25A7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5895975" cy="807720"/>
                      <wp:effectExtent l="0" t="0" r="28575" b="1143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AE6B" w14:textId="77777777" w:rsidR="004C01AC" w:rsidRPr="000725BC" w:rsidRDefault="004C01AC" w:rsidP="004C01A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EEB9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7" type="#_x0000_t202" style="position:absolute;left:0;text-align:left;margin-left:.25pt;margin-top:.45pt;width:464.25pt;height:6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">
                      <v:textbox>
                        <w:txbxContent>
                          <w:p w14:paraId="4AA4AE6B" w14:textId="77777777" w:rsidR="004C01AC" w:rsidRPr="000725BC" w:rsidRDefault="004C01AC" w:rsidP="004C01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 Name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061E4C" w14:textId="5FA131B4" w:rsidR="001C0940" w:rsidRPr="00F7106E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44EAFD9C" w14:textId="2296352A" w:rsidR="001C0940" w:rsidRPr="00F7106E" w:rsidRDefault="004C01AC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826053" wp14:editId="5FB648B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5715</wp:posOffset>
                      </wp:positionV>
                      <wp:extent cx="5895975" cy="807720"/>
                      <wp:effectExtent l="0" t="0" r="28575" b="11430"/>
                      <wp:wrapNone/>
                      <wp:docPr id="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5DD00" w14:textId="465ABE31" w:rsidR="004C01AC" w:rsidRPr="000725BC" w:rsidRDefault="004C01AC" w:rsidP="004C01A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 xml:space="preserve">Funding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Amount Requested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26053" id="_x0000_s1028" type="#_x0000_t202" style="position:absolute;left:0;text-align:left;margin-left:.25pt;margin-top:.45pt;width:464.25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">
                      <v:textbox>
                        <w:txbxContent>
                          <w:p w14:paraId="5A85DD00" w14:textId="465ABE31" w:rsidR="004C01AC" w:rsidRPr="000725BC" w:rsidRDefault="004C01AC" w:rsidP="004C01A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Funding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Amount Requested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C5AC3B" w14:textId="61695604" w:rsidR="001B6D99" w:rsidRPr="00F7106E" w:rsidRDefault="004C01AC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>
              <w:rPr>
                <w:rFonts w:ascii="Verdana" w:hAnsi="Verdana" w:cs="Arial"/>
                <w:b/>
                <w:sz w:val="40"/>
                <w:szCs w:val="44"/>
                <w:lang w:val="en-GB"/>
              </w:rPr>
              <w:br/>
            </w:r>
            <w:r>
              <w:rPr>
                <w:rFonts w:ascii="Verdana" w:hAnsi="Verdana" w:cs="Arial"/>
                <w:b/>
                <w:sz w:val="40"/>
                <w:szCs w:val="44"/>
                <w:lang w:val="en-GB"/>
              </w:rPr>
              <w:br/>
            </w:r>
            <w:r w:rsidR="00E867D0"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 xml:space="preserve"> Application Form</w:t>
            </w:r>
          </w:p>
          <w:p w14:paraId="4B94D5A5" w14:textId="77777777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79331B35" w14:textId="2925A8CE" w:rsidR="00E860D7" w:rsidRPr="00F7106E" w:rsidRDefault="00E860D7" w:rsidP="005B033F">
            <w:pPr>
              <w:jc w:val="center"/>
              <w:rPr>
                <w:rFonts w:ascii="Verdana" w:hAnsi="Verdana" w:cs="Arial"/>
                <w:b/>
                <w:sz w:val="40"/>
                <w:szCs w:val="44"/>
                <w:lang w:val="en-GB"/>
              </w:rPr>
            </w:pP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Level 1 Grants (up to £</w:t>
            </w:r>
            <w:r w:rsidR="005B0B9D">
              <w:rPr>
                <w:rFonts w:ascii="Verdana" w:hAnsi="Verdana" w:cs="Arial"/>
                <w:b/>
                <w:sz w:val="40"/>
                <w:szCs w:val="44"/>
                <w:lang w:val="en-GB"/>
              </w:rPr>
              <w:t>7</w:t>
            </w: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,</w:t>
            </w:r>
            <w:r w:rsidR="005B0B9D">
              <w:rPr>
                <w:rFonts w:ascii="Verdana" w:hAnsi="Verdana" w:cs="Arial"/>
                <w:b/>
                <w:sz w:val="40"/>
                <w:szCs w:val="44"/>
                <w:lang w:val="en-GB"/>
              </w:rPr>
              <w:t>5</w:t>
            </w:r>
            <w:r w:rsidRPr="00F7106E">
              <w:rPr>
                <w:rFonts w:ascii="Verdana" w:hAnsi="Verdana" w:cs="Arial"/>
                <w:b/>
                <w:sz w:val="40"/>
                <w:szCs w:val="44"/>
                <w:lang w:val="en-GB"/>
              </w:rPr>
              <w:t>00)</w:t>
            </w:r>
          </w:p>
          <w:p w14:paraId="3DEEC669" w14:textId="77777777" w:rsidR="0026399C" w:rsidRPr="00F7106E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3656B9AB" w14:textId="77777777" w:rsidR="001B6D99" w:rsidRPr="00F7106E" w:rsidRDefault="001B6D99" w:rsidP="005B033F">
            <w:pPr>
              <w:jc w:val="center"/>
              <w:rPr>
                <w:rFonts w:ascii="Verdana" w:hAnsi="Verdana" w:cs="Arial"/>
                <w:b/>
                <w:sz w:val="48"/>
                <w:szCs w:val="48"/>
              </w:rPr>
            </w:pPr>
          </w:p>
        </w:tc>
      </w:tr>
    </w:tbl>
    <w:p w14:paraId="45FB0818" w14:textId="77777777" w:rsidR="00483E32" w:rsidRPr="00F7106E" w:rsidRDefault="00483E32" w:rsidP="001B6D99">
      <w:pPr>
        <w:spacing w:before="0" w:after="0"/>
        <w:jc w:val="center"/>
        <w:outlineLvl w:val="0"/>
        <w:rPr>
          <w:rFonts w:ascii="Verdana" w:hAnsi="Verdana"/>
          <w:color w:val="000000"/>
          <w:szCs w:val="24"/>
        </w:rPr>
      </w:pPr>
    </w:p>
    <w:p w14:paraId="049F31CB" w14:textId="77777777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D4BBC7A" w14:textId="77777777" w:rsidR="008818FD" w:rsidRPr="005E508A" w:rsidRDefault="008818FD" w:rsidP="008818FD">
      <w:pPr>
        <w:spacing w:after="120"/>
        <w:rPr>
          <w:rFonts w:ascii="Verdana" w:hAnsi="Verdana" w:cs="Arial"/>
        </w:rPr>
      </w:pPr>
      <w:r w:rsidRPr="005E508A">
        <w:rPr>
          <w:rFonts w:ascii="Verdana" w:hAnsi="Verdana" w:cs="Arial"/>
        </w:rPr>
        <w:t>Funded through:</w:t>
      </w:r>
    </w:p>
    <w:p w14:paraId="53128261" w14:textId="3432EF4D" w:rsidR="00E867D0" w:rsidRPr="00F7106E" w:rsidRDefault="008818FD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7E1392">
        <w:rPr>
          <w:rFonts w:ascii="Verdana" w:hAnsi="Verdana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21131B17" wp14:editId="1B2F6320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371475"/>
            <wp:effectExtent l="0" t="0" r="9525" b="9525"/>
            <wp:wrapSquare wrapText="bothSides"/>
            <wp:docPr id="18" name="Picture 18" descr="cid:image002.png@01D7C126.7CBA6F7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2.png@01D7C126.7CBA6F7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F7F5FE" w14:textId="13FE5DA4" w:rsidR="00E867D0" w:rsidRPr="00F7106E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3131E670" w14:textId="205B2B41" w:rsidR="00E867D0" w:rsidRPr="00F7106E" w:rsidRDefault="00FC19EF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 w:rsidRPr="00F7106E">
        <w:rPr>
          <w:rFonts w:ascii="Verdana" w:hAnsi="Verdana"/>
          <w:color w:val="000000"/>
          <w:sz w:val="36"/>
          <w:szCs w:val="36"/>
          <w:lang w:val="en-GB"/>
        </w:rPr>
        <w:lastRenderedPageBreak/>
        <w:br w:type="page"/>
      </w:r>
    </w:p>
    <w:p w14:paraId="0DF3A884" w14:textId="20D70E2F" w:rsidR="008818FD" w:rsidRPr="00715BC8" w:rsidRDefault="008818FD" w:rsidP="008818FD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  <w:r w:rsidRPr="00715BC8">
        <w:rPr>
          <w:rFonts w:ascii="Verdana" w:hAnsi="Verdana"/>
          <w:color w:val="000000"/>
          <w:sz w:val="28"/>
          <w:szCs w:val="28"/>
          <w:lang w:val="en-GB"/>
        </w:rPr>
        <w:lastRenderedPageBreak/>
        <w:t xml:space="preserve">Please read the </w:t>
      </w:r>
      <w:hyperlink r:id="rId14" w:history="1">
        <w:r w:rsidRPr="00715BC8">
          <w:rPr>
            <w:rStyle w:val="Hyperlink"/>
            <w:rFonts w:ascii="Verdana" w:hAnsi="Verdana"/>
            <w:sz w:val="28"/>
            <w:szCs w:val="28"/>
            <w:lang w:val="en-GB"/>
          </w:rPr>
          <w:t>guidance document</w:t>
        </w:r>
      </w:hyperlink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Pr="00715BC8">
        <w:rPr>
          <w:rFonts w:ascii="Verdana" w:hAnsi="Verdana"/>
          <w:b/>
          <w:color w:val="000000"/>
          <w:sz w:val="28"/>
          <w:szCs w:val="28"/>
          <w:lang w:val="en-GB"/>
        </w:rPr>
        <w:t>before</w:t>
      </w:r>
      <w:r w:rsidRPr="00715BC8">
        <w:rPr>
          <w:rFonts w:ascii="Verdana" w:hAnsi="Verdana"/>
          <w:color w:val="000000"/>
          <w:sz w:val="28"/>
          <w:szCs w:val="28"/>
          <w:lang w:val="en-GB"/>
        </w:rPr>
        <w:t xml:space="preserve"> completing this form</w:t>
      </w:r>
      <w:r w:rsidR="00755255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="00CD17BA">
        <w:rPr>
          <w:rFonts w:ascii="Verdana" w:hAnsi="Verdana"/>
          <w:color w:val="000000"/>
          <w:sz w:val="28"/>
          <w:szCs w:val="28"/>
          <w:lang w:val="en-GB"/>
        </w:rPr>
        <w:t xml:space="preserve">(You can find a full Guidance document and other resources at </w:t>
      </w:r>
      <w:hyperlink r:id="rId15" w:history="1">
        <w:r w:rsidR="00CD17BA" w:rsidRPr="00CF3509">
          <w:rPr>
            <w:rStyle w:val="Hyperlink"/>
            <w:rFonts w:ascii="Verdana" w:hAnsi="Verdana"/>
            <w:sz w:val="28"/>
            <w:szCs w:val="28"/>
            <w:lang w:val="en-GB"/>
          </w:rPr>
          <w:t>https://dvva.scot/news/communities-mental-health-and-wellbeing-fund/</w:t>
        </w:r>
      </w:hyperlink>
      <w:r w:rsidR="00CD17BA">
        <w:rPr>
          <w:rFonts w:ascii="Verdana" w:hAnsi="Verdana"/>
          <w:color w:val="000000"/>
          <w:sz w:val="28"/>
          <w:szCs w:val="28"/>
          <w:lang w:val="en-GB"/>
        </w:rPr>
        <w:t xml:space="preserve">) </w:t>
      </w:r>
    </w:p>
    <w:p w14:paraId="579499E8" w14:textId="77777777" w:rsidR="008818FD" w:rsidRPr="007E1392" w:rsidRDefault="008818FD" w:rsidP="008818FD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AE13DD5" w14:textId="77777777" w:rsidR="008818FD" w:rsidRPr="00715BC8" w:rsidRDefault="008818FD" w:rsidP="008818FD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  <w:r w:rsidRPr="00715BC8">
        <w:rPr>
          <w:rFonts w:ascii="Verdana" w:hAnsi="Verdana"/>
          <w:b/>
          <w:color w:val="000000"/>
          <w:szCs w:val="24"/>
          <w:lang w:val="en-GB"/>
        </w:rPr>
        <w:t xml:space="preserve">Section A: Basic information </w:t>
      </w:r>
    </w:p>
    <w:p w14:paraId="2E0E0B71" w14:textId="77777777" w:rsidR="008818FD" w:rsidRPr="007E1392" w:rsidRDefault="008818FD" w:rsidP="008818FD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6BD9B9A7" w14:textId="77777777" w:rsidR="008818FD" w:rsidRPr="007E1392" w:rsidRDefault="008818FD" w:rsidP="008818FD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Q1: Name of organisation or lead partner: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0B3F3BAB" w14:textId="77777777" w:rsidTr="00F133D3">
        <w:trPr>
          <w:trHeight w:hRule="exact" w:val="720"/>
        </w:trPr>
        <w:tc>
          <w:tcPr>
            <w:tcW w:w="10080" w:type="dxa"/>
          </w:tcPr>
          <w:p w14:paraId="1AB42013" w14:textId="77777777" w:rsidR="008818FD" w:rsidRPr="007E1392" w:rsidRDefault="008818FD" w:rsidP="00F133D3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9A58E10" w14:textId="4F47C7CA" w:rsidR="005B0B9D" w:rsidRDefault="005B0B9D" w:rsidP="005B0B9D">
      <w:pPr>
        <w:tabs>
          <w:tab w:val="left" w:pos="7182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3D58D8F2" w14:textId="0365E4E1" w:rsidR="005B0B9D" w:rsidRPr="007E1392" w:rsidRDefault="005B0B9D" w:rsidP="005B0B9D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 xml:space="preserve">Do you consent to your organisation name, funding amount and application project summary being listed on our website?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p w14:paraId="0FC87145" w14:textId="06E7BD1C" w:rsidR="005B0B9D" w:rsidRPr="007E1392" w:rsidRDefault="005B0B9D" w:rsidP="005B0B9D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58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874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10C7FA1C" w14:textId="77777777" w:rsidR="005B0B9D" w:rsidRPr="007E1392" w:rsidRDefault="005B0B9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2FAD63BB" w14:textId="1ED35291" w:rsidR="008818FD" w:rsidRPr="007E1392" w:rsidRDefault="008818FD" w:rsidP="008818FD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 name: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Telephone: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8818FD" w:rsidRPr="007E1392" w14:paraId="07FB4D3B" w14:textId="77777777" w:rsidTr="00F133D3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ADC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568E302A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7B9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4ECE8CAD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4F7A42F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Contact’s position in organisation / partnership: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5E2F7EE0" w14:textId="77777777" w:rsidTr="00F133D3">
        <w:trPr>
          <w:trHeight w:hRule="exact" w:val="360"/>
        </w:trPr>
        <w:tc>
          <w:tcPr>
            <w:tcW w:w="10080" w:type="dxa"/>
          </w:tcPr>
          <w:p w14:paraId="0B628907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F232D17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6385C3C3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Organisation address: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1F3FEE86" w14:textId="77777777" w:rsidTr="00F133D3">
        <w:trPr>
          <w:trHeight w:hRule="exact" w:val="1060"/>
        </w:trPr>
        <w:tc>
          <w:tcPr>
            <w:tcW w:w="10080" w:type="dxa"/>
          </w:tcPr>
          <w:p w14:paraId="1DB40C1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2AE584D" w14:textId="77777777" w:rsidR="008818FD" w:rsidRPr="007E1392" w:rsidRDefault="008818FD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14:paraId="257E8912" w14:textId="77777777" w:rsidR="008818FD" w:rsidRPr="007E1392" w:rsidRDefault="008818FD" w:rsidP="008818FD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8818FD" w:rsidRPr="007E1392" w14:paraId="4E27E904" w14:textId="77777777" w:rsidTr="00F133D3">
        <w:trPr>
          <w:trHeight w:val="368"/>
        </w:trPr>
        <w:tc>
          <w:tcPr>
            <w:tcW w:w="3343" w:type="dxa"/>
          </w:tcPr>
          <w:p w14:paraId="025D3E3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C232B06" w14:textId="77777777" w:rsidR="008818FD" w:rsidRPr="007E1392" w:rsidRDefault="008818FD" w:rsidP="008818FD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ail and we</w:t>
      </w:r>
      <w:r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77BC3345" w14:textId="77777777" w:rsidTr="00F133D3">
        <w:trPr>
          <w:trHeight w:hRule="exact" w:val="641"/>
        </w:trPr>
        <w:tc>
          <w:tcPr>
            <w:tcW w:w="10080" w:type="dxa"/>
          </w:tcPr>
          <w:p w14:paraId="1C367D9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17CDFCC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EA27C0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A7E3B7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0A07E59E" w14:textId="77777777" w:rsidR="008818FD" w:rsidRPr="007E1392" w:rsidRDefault="008818FD" w:rsidP="008818FD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C008223" w14:textId="77777777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</w:rPr>
      </w:pPr>
      <w:r w:rsidRPr="4F4DFF15">
        <w:rPr>
          <w:rFonts w:ascii="Verdana" w:hAnsi="Verdana" w:cs="Arial"/>
          <w:b/>
          <w:bCs/>
          <w:color w:val="000000" w:themeColor="text1"/>
          <w:lang w:val="en-GB"/>
        </w:rPr>
        <w:t xml:space="preserve">Q2: </w:t>
      </w:r>
      <w:r w:rsidRPr="4F4DFF15">
        <w:rPr>
          <w:rFonts w:ascii="Verdana" w:hAnsi="Verdana" w:cs="Arial"/>
          <w:b/>
          <w:bCs/>
        </w:rPr>
        <w:t xml:space="preserve">Is this a partnership proposal </w:t>
      </w:r>
      <w:r w:rsidRPr="00F50844">
        <w:rPr>
          <w:rFonts w:ascii="Verdana" w:hAnsi="Verdana" w:cs="Arial"/>
          <w:iCs/>
        </w:rPr>
        <w:t>(i.e. will the project be delivered with more than one organisation’s involvement)?</w:t>
      </w:r>
      <w:r w:rsidRPr="4F4DFF15">
        <w:rPr>
          <w:rFonts w:ascii="Verdana" w:hAnsi="Verdana" w:cs="Arial"/>
          <w:i/>
          <w:iCs/>
        </w:rPr>
        <w:t xml:space="preserve">     </w:t>
      </w:r>
    </w:p>
    <w:p w14:paraId="6A8D6B34" w14:textId="77777777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b/>
          <w:bCs/>
          <w:szCs w:val="24"/>
        </w:rPr>
      </w:pPr>
    </w:p>
    <w:p w14:paraId="4E5698B6" w14:textId="5EC991DF" w:rsidR="008818FD" w:rsidRPr="007E1392" w:rsidRDefault="008818FD" w:rsidP="008818FD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bCs/>
          <w:szCs w:val="24"/>
        </w:rPr>
        <w:t xml:space="preserve">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1019697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44954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6B2D4A64" w14:textId="77777777" w:rsidR="008818FD" w:rsidRPr="007E1392" w:rsidRDefault="008818FD" w:rsidP="008818FD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   </w:t>
      </w:r>
    </w:p>
    <w:p w14:paraId="438BDB15" w14:textId="77777777" w:rsidR="008818FD" w:rsidRPr="007E1392" w:rsidRDefault="008818FD" w:rsidP="008818FD">
      <w:pPr>
        <w:spacing w:after="120"/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If yes, who are the other partners involved in this proposal (please give contact name and organisation details)?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818FD" w:rsidRPr="007E1392" w14:paraId="21A947E1" w14:textId="77777777" w:rsidTr="00F133D3">
        <w:trPr>
          <w:trHeight w:hRule="exact" w:val="2285"/>
        </w:trPr>
        <w:tc>
          <w:tcPr>
            <w:tcW w:w="10080" w:type="dxa"/>
          </w:tcPr>
          <w:p w14:paraId="67609F1A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0C4868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E6AD4D3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37350F6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9F5B61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2573B7B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3791926F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6AB815E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C8ED335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E496CD8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1E19D72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761E560" w14:textId="77777777" w:rsidR="008818FD" w:rsidRPr="007E1392" w:rsidRDefault="008818FD" w:rsidP="00F133D3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3F7DE9C6" w14:textId="77777777" w:rsidR="008818FD" w:rsidRDefault="008818FD" w:rsidP="008818FD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5C7E21C7" w14:textId="77777777" w:rsidR="008818FD" w:rsidRDefault="008818FD" w:rsidP="008818FD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6DE2A8C1" w14:textId="77777777" w:rsidR="008818FD" w:rsidRPr="007E1392" w:rsidRDefault="008818FD" w:rsidP="008818FD">
      <w:pPr>
        <w:tabs>
          <w:tab w:val="left" w:pos="5437"/>
        </w:tabs>
        <w:rPr>
          <w:rFonts w:ascii="Verdana" w:hAnsi="Verdana" w:cs="Arial"/>
          <w:b/>
          <w:szCs w:val="24"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BBCFFF" wp14:editId="2A276F29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C346A" w14:textId="77777777" w:rsidR="008818FD" w:rsidRDefault="008818FD" w:rsidP="00881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3682D7F">
              <v:shape id="Text Box 16" style="position:absolute;margin-left:498.75pt;margin-top:72.15pt;width:20.2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Eegg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" w14:anchorId="72BBCFFF">
                <v:textbox>
                  <w:txbxContent>
                    <w:p w:rsidR="008818FD" w:rsidP="008818FD" w:rsidRDefault="008818FD" w14:paraId="62486C05" w14:textId="77777777"/>
                  </w:txbxContent>
                </v:textbox>
              </v:shape>
            </w:pict>
          </mc:Fallback>
        </mc:AlternateContent>
      </w:r>
      <w:r w:rsidRPr="007E1392">
        <w:rPr>
          <w:rFonts w:ascii="Verdana" w:hAnsi="Verdana" w:cs="Arial"/>
          <w:b/>
          <w:bCs/>
          <w:szCs w:val="24"/>
        </w:rPr>
        <w:t>Q3. What type of group/organisation are you?</w:t>
      </w:r>
      <w:r w:rsidRPr="007E1392">
        <w:rPr>
          <w:rFonts w:ascii="Verdana" w:hAnsi="Verdana" w:cs="Arial"/>
          <w:bCs/>
          <w:sz w:val="22"/>
          <w:szCs w:val="22"/>
        </w:rPr>
        <w:t xml:space="preserve"> </w:t>
      </w:r>
    </w:p>
    <w:p w14:paraId="2B70EFAC" w14:textId="77777777" w:rsidR="008818FD" w:rsidRPr="00F50844" w:rsidRDefault="008818FD" w:rsidP="008818FD">
      <w:pPr>
        <w:rPr>
          <w:rFonts w:ascii="Verdana" w:hAnsi="Verdana" w:cs="Arial"/>
          <w:iCs/>
        </w:rPr>
      </w:pPr>
      <w:r w:rsidRPr="00F50844">
        <w:rPr>
          <w:rFonts w:ascii="Verdana" w:hAnsi="Verdana" w:cs="Arial"/>
          <w:iCs/>
        </w:rPr>
        <w:t xml:space="preserve">(If </w:t>
      </w:r>
      <w:proofErr w:type="spellStart"/>
      <w:proofErr w:type="gramStart"/>
      <w:r>
        <w:rPr>
          <w:rFonts w:ascii="Verdana" w:hAnsi="Verdana" w:cs="Arial"/>
          <w:iCs/>
        </w:rPr>
        <w:t>your</w:t>
      </w:r>
      <w:proofErr w:type="spellEnd"/>
      <w:proofErr w:type="gramEnd"/>
      <w:r>
        <w:rPr>
          <w:rFonts w:ascii="Verdana" w:hAnsi="Verdana" w:cs="Arial"/>
          <w:iCs/>
        </w:rPr>
        <w:t xml:space="preserve"> are submitting as part of a</w:t>
      </w:r>
      <w:r w:rsidRPr="00F50844">
        <w:rPr>
          <w:rFonts w:ascii="Verdana" w:hAnsi="Verdana" w:cs="Arial"/>
          <w:iCs/>
        </w:rPr>
        <w:t xml:space="preserve"> partnership</w:t>
      </w:r>
      <w:r>
        <w:rPr>
          <w:rFonts w:ascii="Verdana" w:hAnsi="Verdana" w:cs="Arial"/>
          <w:iCs/>
        </w:rPr>
        <w:t>, please</w:t>
      </w:r>
      <w:r w:rsidRPr="00F50844">
        <w:rPr>
          <w:rFonts w:ascii="Verdana" w:hAnsi="Verdana" w:cs="Arial"/>
          <w:iCs/>
        </w:rPr>
        <w:t xml:space="preserve"> give the following information for the lead organisation)</w:t>
      </w:r>
    </w:p>
    <w:p w14:paraId="26A76131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8818FD" w:rsidRPr="007E1392" w14:paraId="37AE662D" w14:textId="77777777" w:rsidTr="00F133D3">
        <w:tc>
          <w:tcPr>
            <w:tcW w:w="3145" w:type="dxa"/>
          </w:tcPr>
          <w:p w14:paraId="7E48681E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F4681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14:paraId="3CD0833A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26472309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1217D761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818FD" w:rsidRPr="007E1392" w14:paraId="621F70B0" w14:textId="77777777" w:rsidTr="00F133D3">
        <w:tc>
          <w:tcPr>
            <w:tcW w:w="3145" w:type="dxa"/>
          </w:tcPr>
          <w:p w14:paraId="3892A031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14:paraId="6C185B74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7D79614E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3496EA64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1CAADE50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8818FD" w:rsidRPr="007E1392" w14:paraId="23AE74E5" w14:textId="77777777" w:rsidTr="00F133D3">
        <w:tc>
          <w:tcPr>
            <w:tcW w:w="3145" w:type="dxa"/>
          </w:tcPr>
          <w:p w14:paraId="6B32F0AB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1C47BD12" w14:textId="77777777" w:rsidR="008818FD" w:rsidRPr="007E1392" w:rsidRDefault="008818FD" w:rsidP="00F133D3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072D1337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14:paraId="6746D6E1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6C73208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p w14:paraId="52D749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8818FD" w:rsidRPr="007E1392" w14:paraId="020F2AD3" w14:textId="77777777" w:rsidTr="00F133D3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06E8C" w14:textId="77777777" w:rsidR="008818FD" w:rsidRPr="007E1392" w:rsidRDefault="008818FD" w:rsidP="00F133D3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 please specify</w:t>
            </w:r>
          </w:p>
          <w:p w14:paraId="650DA828" w14:textId="77777777" w:rsidR="008818FD" w:rsidRPr="007E1392" w:rsidRDefault="008818FD" w:rsidP="00F133D3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57F8E251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1AEA9BA0" w14:textId="77777777" w:rsidR="008818FD" w:rsidRPr="007E1392" w:rsidRDefault="008818FD" w:rsidP="008818FD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10F0B4D2" w14:textId="77777777" w:rsidTr="00F133D3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0FABB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Companies House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647FABDA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7D55A1F8" w14:textId="77777777" w:rsidR="008818FD" w:rsidRPr="007E1392" w:rsidRDefault="008818FD" w:rsidP="008818FD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8818FD" w:rsidRPr="007E1392" w14:paraId="71292B92" w14:textId="77777777" w:rsidTr="00F133D3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3A473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Scottish charity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2D38A546" w14:textId="77777777" w:rsidR="008818FD" w:rsidRPr="007E1392" w:rsidRDefault="008818FD" w:rsidP="00F133D3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53796245" w14:textId="77777777" w:rsidR="008818FD" w:rsidRPr="007E1392" w:rsidRDefault="008818FD" w:rsidP="008818FD">
      <w:pPr>
        <w:rPr>
          <w:rFonts w:ascii="Verdana" w:hAnsi="Verdana" w:cs="Arial"/>
        </w:rPr>
      </w:pPr>
    </w:p>
    <w:p w14:paraId="769D0D3C" w14:textId="42CC55DC" w:rsidR="004D14B9" w:rsidRDefault="005B0B9D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>Does your constitution/ set of rules allow you to carry out the activities you are applying for funding for?</w:t>
      </w:r>
    </w:p>
    <w:p w14:paraId="3406A965" w14:textId="7E9D64AD" w:rsidR="005B0B9D" w:rsidRDefault="005B0B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5F8F7872" w14:textId="1E618A1E" w:rsidR="00CD17BA" w:rsidRPr="00CD17BA" w:rsidRDefault="00CD17BA" w:rsidP="00CD17BA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CD17BA">
        <w:rPr>
          <w:rFonts w:ascii="Verdana" w:hAnsi="Verdana" w:cs="Arial"/>
          <w:b/>
          <w:noProof/>
          <w:color w:val="000000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AFC8AB6" wp14:editId="1FA0BC7A">
                <wp:simplePos x="0" y="0"/>
                <wp:positionH relativeFrom="column">
                  <wp:posOffset>37465</wp:posOffset>
                </wp:positionH>
                <wp:positionV relativeFrom="paragraph">
                  <wp:posOffset>405765</wp:posOffset>
                </wp:positionV>
                <wp:extent cx="6233160" cy="1404620"/>
                <wp:effectExtent l="0" t="0" r="1524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4C2A" w14:textId="30750838" w:rsidR="00CD17BA" w:rsidRDefault="00CD17B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F10A39D">
              <v:shape id="Text Box 2" style="position:absolute;margin-left:2.95pt;margin-top:31.95pt;width:490.8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" w14:anchorId="0AFC8AB6">
                <v:textbox style="mso-fit-shape-to-text:t">
                  <w:txbxContent>
                    <w:p w:rsidR="00CD17BA" w:rsidRDefault="00CD17BA" w14:paraId="4101652C" w14:textId="30750838"/>
                  </w:txbxContent>
                </v:textbox>
                <w10:wrap type="square"/>
              </v:shape>
            </w:pict>
          </mc:Fallback>
        </mc:AlternateContent>
      </w:r>
      <w:r w:rsidR="005B0B9D"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="005B0B9D"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-38848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9D"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="005B0B9D" w:rsidRPr="007E1392">
        <w:rPr>
          <w:rFonts w:ascii="Verdana" w:hAnsi="Verdana" w:cs="Arial"/>
          <w:b/>
          <w:color w:val="000000"/>
          <w:szCs w:val="24"/>
          <w:lang w:val="en-GB"/>
        </w:rPr>
        <w:tab/>
        <w:t>No</w:t>
      </w:r>
      <w:r>
        <w:rPr>
          <w:rFonts w:ascii="Verdana" w:hAnsi="Verdana" w:cs="Arial"/>
          <w:b/>
          <w:color w:val="000000"/>
          <w:szCs w:val="24"/>
          <w:lang w:val="en-GB"/>
        </w:rPr>
        <w:t>, please give details</w:t>
      </w:r>
      <w:r w:rsidR="005B0B9D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95483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B9D"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634B87A9" w14:textId="77777777" w:rsidR="00CD17BA" w:rsidRPr="00F7106E" w:rsidRDefault="00CD17BA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BA0C596" w14:textId="63CD9725" w:rsidR="001143D7" w:rsidRPr="007E1392" w:rsidRDefault="001143D7" w:rsidP="001143D7">
      <w:pPr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</w:t>
      </w:r>
      <w:r>
        <w:rPr>
          <w:rFonts w:ascii="Verdana" w:hAnsi="Verdana" w:cs="Arial"/>
          <w:b/>
          <w:color w:val="000000"/>
          <w:szCs w:val="24"/>
          <w:lang w:val="en-GB"/>
        </w:rPr>
        <w:t>4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. What need are you trying to address with your project? How does your project contribute to promoting people’s </w:t>
      </w:r>
      <w:hyperlink r:id="rId16" w:history="1">
        <w:r w:rsidRPr="00F50844">
          <w:rPr>
            <w:rStyle w:val="Hyperlink"/>
            <w:rFonts w:ascii="Verdana" w:hAnsi="Verdana" w:cs="Arial"/>
            <w:b/>
            <w:szCs w:val="24"/>
            <w:lang w:val="en-GB"/>
          </w:rPr>
          <w:t>human rights</w:t>
        </w:r>
      </w:hyperlink>
      <w:r w:rsidRPr="007E1392">
        <w:rPr>
          <w:rFonts w:ascii="Verdana" w:hAnsi="Verdana" w:cs="Arial"/>
          <w:b/>
          <w:color w:val="000000"/>
          <w:szCs w:val="24"/>
          <w:lang w:val="en-GB"/>
        </w:rPr>
        <w:t>?</w:t>
      </w:r>
    </w:p>
    <w:p w14:paraId="1231BE67" w14:textId="77777777" w:rsidR="00F7106E" w:rsidRPr="007E1392" w:rsidRDefault="00F7106E" w:rsidP="00F7106E">
      <w:pPr>
        <w:rPr>
          <w:rFonts w:ascii="Verdana" w:hAnsi="Verdana" w:cs="Arial"/>
          <w:b/>
          <w:color w:val="000000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F7106E" w:rsidRPr="007E1392" w14:paraId="36FEB5B0" w14:textId="77777777" w:rsidTr="00804677">
        <w:trPr>
          <w:trHeight w:val="2743"/>
        </w:trPr>
        <w:tc>
          <w:tcPr>
            <w:tcW w:w="10107" w:type="dxa"/>
          </w:tcPr>
          <w:p w14:paraId="30D7AA69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196D06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4FF1C98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D072C0D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8A21919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BD18F9B" w14:textId="77777777" w:rsidR="00C17FD6" w:rsidRPr="00F7106E" w:rsidRDefault="00C17FD6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0AD9C6F4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4B1F511A" w14:textId="77777777" w:rsidR="00FC369D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65F9C3DC" w14:textId="77777777" w:rsidR="00FC369D" w:rsidRPr="00F7106E" w:rsidRDefault="00FC369D" w:rsidP="004D14B9">
      <w:pPr>
        <w:rPr>
          <w:rFonts w:ascii="Verdana" w:hAnsi="Verdana" w:cs="Arial"/>
          <w:b/>
          <w:color w:val="000000"/>
          <w:szCs w:val="24"/>
          <w:lang w:val="en-GB"/>
        </w:rPr>
      </w:pPr>
    </w:p>
    <w:p w14:paraId="7A2ED2F5" w14:textId="77777777" w:rsidR="00A51E05" w:rsidRPr="00F7106E" w:rsidRDefault="00A51E05" w:rsidP="004D14B9">
      <w:pPr>
        <w:rPr>
          <w:rFonts w:ascii="Verdana" w:hAnsi="Verdana" w:cs="Arial"/>
          <w:b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color w:val="000000"/>
          <w:szCs w:val="24"/>
          <w:lang w:val="en-GB"/>
        </w:rPr>
        <w:t>Q</w:t>
      </w:r>
      <w:r w:rsidR="00F7106E">
        <w:rPr>
          <w:rFonts w:ascii="Verdana" w:hAnsi="Verdana" w:cs="Arial"/>
          <w:b/>
          <w:color w:val="000000"/>
          <w:szCs w:val="24"/>
          <w:lang w:val="en-GB"/>
        </w:rPr>
        <w:t>5</w:t>
      </w:r>
      <w:r w:rsidRPr="00F7106E">
        <w:rPr>
          <w:rFonts w:ascii="Verdana" w:hAnsi="Verdana" w:cs="Arial"/>
          <w:b/>
          <w:color w:val="000000"/>
          <w:szCs w:val="24"/>
          <w:lang w:val="en-GB"/>
        </w:rPr>
        <w:t xml:space="preserve">: </w:t>
      </w:r>
      <w:r w:rsidR="0075418C" w:rsidRPr="00F7106E">
        <w:rPr>
          <w:rFonts w:ascii="Verdana" w:hAnsi="Verdana" w:cs="Arial"/>
          <w:b/>
          <w:color w:val="000000"/>
          <w:szCs w:val="24"/>
          <w:lang w:val="en-GB"/>
        </w:rPr>
        <w:t xml:space="preserve">Please give </w:t>
      </w:r>
      <w:r w:rsidR="008F1A70" w:rsidRPr="00F7106E">
        <w:rPr>
          <w:rFonts w:ascii="Verdana" w:hAnsi="Verdana" w:cs="Arial"/>
          <w:b/>
          <w:szCs w:val="24"/>
        </w:rPr>
        <w:t xml:space="preserve">a short summary of the </w:t>
      </w:r>
      <w:r w:rsidR="00771B6C" w:rsidRPr="00F7106E">
        <w:rPr>
          <w:rFonts w:ascii="Verdana" w:hAnsi="Verdana" w:cs="Arial"/>
          <w:b/>
          <w:szCs w:val="24"/>
        </w:rPr>
        <w:t>project</w:t>
      </w:r>
      <w:r w:rsidR="0075418C" w:rsidRPr="00F7106E">
        <w:rPr>
          <w:rFonts w:ascii="Verdana" w:hAnsi="Verdana" w:cs="Arial"/>
          <w:b/>
          <w:szCs w:val="24"/>
        </w:rPr>
        <w:t xml:space="preserve"> </w:t>
      </w:r>
      <w:r w:rsidR="00FC19EF" w:rsidRPr="00F7106E">
        <w:rPr>
          <w:rFonts w:ascii="Verdana" w:hAnsi="Verdana" w:cs="Arial"/>
          <w:b/>
          <w:szCs w:val="24"/>
        </w:rPr>
        <w:t>you wish to deliver with the funding</w:t>
      </w:r>
      <w:r w:rsidR="007C608F" w:rsidRPr="00F7106E">
        <w:rPr>
          <w:rFonts w:ascii="Verdana" w:hAnsi="Verdana" w:cs="Arial"/>
          <w:b/>
          <w:szCs w:val="24"/>
        </w:rPr>
        <w:t xml:space="preserve"> </w:t>
      </w:r>
      <w:r w:rsidR="007C608F" w:rsidRPr="00F7106E">
        <w:rPr>
          <w:rFonts w:ascii="Verdana" w:hAnsi="Verdana" w:cs="Arial"/>
          <w:szCs w:val="24"/>
        </w:rPr>
        <w:t>(maximum</w:t>
      </w:r>
      <w:r w:rsidR="00D5258E" w:rsidRPr="00F7106E">
        <w:rPr>
          <w:rFonts w:ascii="Verdana" w:hAnsi="Verdana" w:cs="Arial"/>
          <w:szCs w:val="24"/>
        </w:rPr>
        <w:t xml:space="preserve"> </w:t>
      </w:r>
      <w:r w:rsidR="00E860D7" w:rsidRPr="00F7106E">
        <w:rPr>
          <w:rFonts w:ascii="Verdana" w:hAnsi="Verdana" w:cs="Arial"/>
          <w:szCs w:val="24"/>
        </w:rPr>
        <w:t>1</w:t>
      </w:r>
      <w:r w:rsidR="008F1A70" w:rsidRPr="00F7106E">
        <w:rPr>
          <w:rFonts w:ascii="Verdana" w:hAnsi="Verdana" w:cs="Arial"/>
          <w:szCs w:val="24"/>
        </w:rPr>
        <w:t>00 words)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A51E05" w:rsidRPr="00F7106E" w14:paraId="5023141B" w14:textId="77777777" w:rsidTr="00E860D7">
        <w:trPr>
          <w:trHeight w:val="5337"/>
        </w:trPr>
        <w:tc>
          <w:tcPr>
            <w:tcW w:w="10030" w:type="dxa"/>
          </w:tcPr>
          <w:p w14:paraId="1F3B1409" w14:textId="77777777" w:rsidR="00A51E05" w:rsidRPr="00F7106E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64355AD" w14:textId="77777777" w:rsidR="001C0940" w:rsidRPr="00F7106E" w:rsidRDefault="001C0940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1A965116" w14:textId="77777777" w:rsidR="00E860D7" w:rsidRPr="00F7106E" w:rsidRDefault="00E860D7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7003228C" w14:textId="12C575AD" w:rsidR="00F7106E" w:rsidRPr="0043528F" w:rsidRDefault="00870421" w:rsidP="00F7106E">
      <w:pPr>
        <w:pStyle w:val="ListParagraph"/>
        <w:ind w:left="0"/>
        <w:rPr>
          <w:rFonts w:ascii="Verdana" w:hAnsi="Verdana"/>
          <w:b/>
          <w:color w:val="000000"/>
          <w:szCs w:val="24"/>
          <w:lang w:val="en-GB"/>
        </w:rPr>
      </w:pPr>
      <w:r w:rsidRPr="00F7106E">
        <w:rPr>
          <w:rFonts w:ascii="Verdana" w:hAnsi="Verdana"/>
          <w:b/>
          <w:color w:val="000000"/>
          <w:szCs w:val="24"/>
          <w:lang w:val="en-GB"/>
        </w:rPr>
        <w:t>Q</w:t>
      </w:r>
      <w:r w:rsidR="00F7106E">
        <w:rPr>
          <w:rFonts w:ascii="Verdana" w:hAnsi="Verdana"/>
          <w:b/>
          <w:color w:val="000000"/>
          <w:szCs w:val="24"/>
          <w:lang w:val="en-GB"/>
        </w:rPr>
        <w:t>6</w:t>
      </w:r>
      <w:r w:rsidR="00836209" w:rsidRPr="00F7106E">
        <w:rPr>
          <w:rFonts w:ascii="Verdana" w:hAnsi="Verdana"/>
          <w:b/>
          <w:color w:val="000000"/>
          <w:szCs w:val="24"/>
          <w:lang w:val="en-GB"/>
        </w:rPr>
        <w:t xml:space="preserve">: </w:t>
      </w:r>
      <w:r w:rsidR="00F7106E" w:rsidRPr="007E1392">
        <w:rPr>
          <w:rFonts w:ascii="Verdana" w:hAnsi="Verdana"/>
          <w:b/>
          <w:color w:val="000000"/>
          <w:szCs w:val="24"/>
          <w:lang w:val="en-GB"/>
        </w:rPr>
        <w:t>Who are the main target client group for your project? What geographic area</w:t>
      </w:r>
      <w:r w:rsidR="002131CB">
        <w:rPr>
          <w:rFonts w:ascii="Verdana" w:hAnsi="Verdana"/>
          <w:b/>
          <w:color w:val="000000"/>
          <w:szCs w:val="24"/>
          <w:lang w:val="en-GB"/>
        </w:rPr>
        <w:t>s</w:t>
      </w:r>
      <w:r w:rsidR="00F7106E" w:rsidRPr="007E1392"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="002131CB">
        <w:rPr>
          <w:rFonts w:ascii="Verdana" w:hAnsi="Verdana"/>
          <w:b/>
          <w:color w:val="000000"/>
          <w:szCs w:val="24"/>
          <w:lang w:val="en-GB"/>
        </w:rPr>
        <w:t xml:space="preserve">or wards in Dundee </w:t>
      </w:r>
      <w:r w:rsidR="00F7106E" w:rsidRPr="007E1392">
        <w:rPr>
          <w:rFonts w:ascii="Verdana" w:hAnsi="Verdana"/>
          <w:b/>
          <w:color w:val="000000"/>
          <w:szCs w:val="24"/>
          <w:lang w:val="en-GB"/>
        </w:rPr>
        <w:t>does your client group live 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F7106E" w:rsidRPr="007E1392" w14:paraId="7DF4E37C" w14:textId="77777777" w:rsidTr="00804677">
        <w:trPr>
          <w:trHeight w:val="1026"/>
        </w:trPr>
        <w:tc>
          <w:tcPr>
            <w:tcW w:w="9881" w:type="dxa"/>
          </w:tcPr>
          <w:p w14:paraId="44FB30F8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DA6542E" w14:textId="059DDD87" w:rsidR="00F7106E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448404A" w14:textId="32D70BDC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EEEBA81" w14:textId="2775E0EC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0429386" w14:textId="45227B0F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6D7C032" w14:textId="2DF51E86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FA0C4C9" w14:textId="45AA1F26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A79BD43" w14:textId="1B5E7F9F" w:rsidR="002131CB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352A6CB" w14:textId="77777777" w:rsidR="002131CB" w:rsidRPr="007E1392" w:rsidRDefault="002131CB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041E394" w14:textId="77777777" w:rsidR="00F7106E" w:rsidRPr="007E1392" w:rsidRDefault="00F7106E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22B00AE" w14:textId="147324EA" w:rsidR="00F7106E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205BD1E4" w14:textId="7D8FEA19" w:rsidR="0041473A" w:rsidRDefault="0041473A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1514ABDC" w14:textId="5511C441" w:rsidR="0041473A" w:rsidRDefault="0041473A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25A2C755" w14:textId="70C5D9EC" w:rsidR="0041473A" w:rsidRDefault="0041473A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71462EF6" w14:textId="2C8499DD" w:rsidR="0041473A" w:rsidRDefault="0041473A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760F8EEB" w14:textId="77777777" w:rsidR="0041473A" w:rsidRDefault="0041473A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4E70CA57" w14:textId="3C402EE3" w:rsidR="001143D7" w:rsidRDefault="001143D7" w:rsidP="001143D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 xml:space="preserve">Will you be targeting any of the following “at-risk” groups? </w:t>
      </w:r>
      <w:r w:rsidRPr="007E1392">
        <w:rPr>
          <w:rFonts w:ascii="Verdana" w:hAnsi="Verdana"/>
          <w:color w:val="000000"/>
          <w:szCs w:val="24"/>
          <w:lang w:val="en-GB"/>
        </w:rPr>
        <w:t xml:space="preserve">(Please </w:t>
      </w:r>
      <w:r>
        <w:rPr>
          <w:rFonts w:ascii="Verdana" w:hAnsi="Verdana"/>
          <w:color w:val="000000"/>
          <w:szCs w:val="24"/>
          <w:lang w:val="en-GB"/>
        </w:rPr>
        <w:t>check the boxes</w:t>
      </w:r>
      <w:r w:rsidRPr="007E1392">
        <w:rPr>
          <w:rFonts w:ascii="Verdana" w:hAnsi="Verdana"/>
          <w:color w:val="000000"/>
          <w:szCs w:val="24"/>
          <w:lang w:val="en-GB"/>
        </w:rPr>
        <w:t>)</w:t>
      </w:r>
      <w:r w:rsidR="002131CB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580F4A63" w14:textId="77777777" w:rsidR="001143D7" w:rsidRPr="007E1392" w:rsidRDefault="001143D7" w:rsidP="001143D7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1143D7" w:rsidRPr="008A7F55" w14:paraId="6B5D5435" w14:textId="77777777" w:rsidTr="00F133D3">
        <w:tc>
          <w:tcPr>
            <w:tcW w:w="8222" w:type="dxa"/>
          </w:tcPr>
          <w:p w14:paraId="5DA5AF8D" w14:textId="0553876C" w:rsidR="001143D7" w:rsidRPr="002131CB" w:rsidRDefault="001143D7" w:rsidP="002131CB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Woman (particularly young women and those</w:t>
            </w:r>
            <w:r w:rsidRPr="002131CB">
              <w:rPr>
                <w:rFonts w:ascii="Verdana" w:hAnsi="Verdana"/>
                <w:szCs w:val="24"/>
              </w:rPr>
              <w:t xml:space="preserve"> </w:t>
            </w: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affected by male sexual violence)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942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384C8A2B" w14:textId="692F0666" w:rsidR="001143D7" w:rsidRPr="008A7F55" w:rsidRDefault="00BC2E5F" w:rsidP="00F133D3">
                <w:pPr>
                  <w:tabs>
                    <w:tab w:val="left" w:pos="720"/>
                    <w:tab w:val="right" w:pos="9990"/>
                  </w:tabs>
                  <w:spacing w:before="0" w:after="12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1143D7" w:rsidRPr="008A7F55" w14:paraId="5553DA84" w14:textId="77777777" w:rsidTr="00F133D3">
        <w:tc>
          <w:tcPr>
            <w:tcW w:w="8222" w:type="dxa"/>
          </w:tcPr>
          <w:p w14:paraId="7674651E" w14:textId="77777777" w:rsidR="001143D7" w:rsidRPr="002131CB" w:rsidRDefault="001143D7" w:rsidP="002131CB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lang w:val="en-GB"/>
              </w:rPr>
            </w:pPr>
            <w:r w:rsidRPr="002131CB">
              <w:rPr>
                <w:rFonts w:ascii="Verdana" w:hAnsi="Verdana"/>
                <w:color w:val="000000" w:themeColor="text1"/>
                <w:lang w:val="en-GB"/>
              </w:rPr>
              <w:t xml:space="preserve">People with a </w:t>
            </w:r>
            <w:proofErr w:type="gramStart"/>
            <w:r w:rsidRPr="002131CB">
              <w:rPr>
                <w:rFonts w:ascii="Verdana" w:hAnsi="Verdana"/>
                <w:color w:val="000000" w:themeColor="text1"/>
                <w:lang w:val="en-GB"/>
              </w:rPr>
              <w:t>long term</w:t>
            </w:r>
            <w:proofErr w:type="gramEnd"/>
            <w:r w:rsidRPr="002131CB">
              <w:rPr>
                <w:rFonts w:ascii="Verdana" w:hAnsi="Verdana"/>
                <w:color w:val="000000" w:themeColor="text1"/>
                <w:lang w:val="en-GB"/>
              </w:rPr>
              <w:t xml:space="preserve"> health condition or disability</w:t>
            </w:r>
          </w:p>
        </w:tc>
        <w:sdt>
          <w:sdtPr>
            <w:id w:val="1778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6A583771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143D7" w:rsidRPr="008A7F55" w14:paraId="7ACCCC49" w14:textId="77777777" w:rsidTr="00F133D3">
        <w:tc>
          <w:tcPr>
            <w:tcW w:w="8222" w:type="dxa"/>
          </w:tcPr>
          <w:p w14:paraId="0CF2EC72" w14:textId="77777777" w:rsidR="001143D7" w:rsidRPr="002131CB" w:rsidRDefault="001143D7" w:rsidP="002131CB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who are or have been on the highest risk (previously shielding) list</w:t>
            </w:r>
          </w:p>
        </w:tc>
        <w:sdt>
          <w:sdtPr>
            <w:id w:val="-8669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5E6599DE" w14:textId="77777777" w:rsidR="001143D7" w:rsidRDefault="001143D7" w:rsidP="00F133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240703C7" w14:textId="77777777" w:rsidTr="00F133D3">
        <w:tc>
          <w:tcPr>
            <w:tcW w:w="8222" w:type="dxa"/>
          </w:tcPr>
          <w:p w14:paraId="515EACE7" w14:textId="480F42A7" w:rsidR="00BC2E5F" w:rsidRPr="00BC2E5F" w:rsidRDefault="00BC2E5F" w:rsidP="00BC2E5F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BC2E5F">
              <w:rPr>
                <w:rFonts w:ascii="Verdana" w:hAnsi="Verdana"/>
                <w:color w:val="000000"/>
                <w:szCs w:val="24"/>
                <w:lang w:val="en-GB"/>
              </w:rPr>
              <w:t>People from a Minority Ethnic background</w:t>
            </w:r>
          </w:p>
        </w:tc>
        <w:sdt>
          <w:sdtPr>
            <w:id w:val="-1795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381BF807" w14:textId="3DA2FD97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1DB49D80" w14:textId="77777777" w:rsidTr="00F133D3">
        <w:tc>
          <w:tcPr>
            <w:tcW w:w="8222" w:type="dxa"/>
          </w:tcPr>
          <w:p w14:paraId="75516AB0" w14:textId="0FCAE024" w:rsidR="00BC2E5F" w:rsidRPr="00BC2E5F" w:rsidRDefault="00BC2E5F" w:rsidP="00BC2E5F">
            <w:pPr>
              <w:pStyle w:val="ListParagraph"/>
              <w:numPr>
                <w:ilvl w:val="0"/>
                <w:numId w:val="29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 xml:space="preserve">Refugees </w:t>
            </w:r>
          </w:p>
        </w:tc>
        <w:sdt>
          <w:sdtPr>
            <w:id w:val="-667009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F76DACC" w14:textId="5785F5AC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3149521D" w14:textId="77777777" w:rsidTr="00F133D3">
        <w:tc>
          <w:tcPr>
            <w:tcW w:w="8222" w:type="dxa"/>
          </w:tcPr>
          <w:p w14:paraId="3C28BDF6" w14:textId="77777777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facing socio-economic disadvantage</w:t>
            </w:r>
          </w:p>
        </w:tc>
        <w:sdt>
          <w:sdtPr>
            <w:id w:val="11151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020C69F3" w14:textId="137FCD82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4164033C" w14:textId="77777777" w:rsidTr="00F133D3">
        <w:tc>
          <w:tcPr>
            <w:tcW w:w="8222" w:type="dxa"/>
          </w:tcPr>
          <w:p w14:paraId="64DFFD46" w14:textId="77777777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with diagnosed mental illness</w:t>
            </w:r>
          </w:p>
        </w:tc>
        <w:sdt>
          <w:sdtPr>
            <w:id w:val="-99140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00045601" w14:textId="77777777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01104B1E" w14:textId="77777777" w:rsidTr="00F133D3">
        <w:tc>
          <w:tcPr>
            <w:tcW w:w="8222" w:type="dxa"/>
          </w:tcPr>
          <w:p w14:paraId="34DCE858" w14:textId="77777777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affected by psychological trauma</w:t>
            </w:r>
          </w:p>
        </w:tc>
        <w:sdt>
          <w:sdtPr>
            <w:id w:val="-2677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9CA4D9D" w14:textId="77777777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2B9C507F" w14:textId="77777777" w:rsidTr="00F133D3">
        <w:tc>
          <w:tcPr>
            <w:tcW w:w="8222" w:type="dxa"/>
          </w:tcPr>
          <w:p w14:paraId="691E7186" w14:textId="77777777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who have experienced bereavement or loss</w:t>
            </w:r>
          </w:p>
        </w:tc>
        <w:sdt>
          <w:sdtPr>
            <w:id w:val="548352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FF6014A" w14:textId="77777777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0275DFB8" w14:textId="77777777" w:rsidTr="00F133D3">
        <w:tc>
          <w:tcPr>
            <w:tcW w:w="8222" w:type="dxa"/>
          </w:tcPr>
          <w:p w14:paraId="26C8DF18" w14:textId="77777777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People disadvantaged by geographical location (particularly remote and rural areas)</w:t>
            </w:r>
          </w:p>
        </w:tc>
        <w:sdt>
          <w:sdtPr>
            <w:id w:val="52946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03237616" w14:textId="77777777" w:rsidR="00BC2E5F" w:rsidRDefault="00BC2E5F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07CBFF79" w14:textId="77777777" w:rsidTr="00F133D3">
        <w:tc>
          <w:tcPr>
            <w:tcW w:w="8222" w:type="dxa"/>
          </w:tcPr>
          <w:p w14:paraId="7F145262" w14:textId="412435B4" w:rsidR="00BC2E5F" w:rsidRPr="00BC2E5F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>Older people</w:t>
            </w:r>
          </w:p>
        </w:tc>
        <w:sdt>
          <w:sdtPr>
            <w:id w:val="-71404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9A987CF" w14:textId="5007763B" w:rsidR="00BC2E5F" w:rsidRDefault="0041473A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1473A" w:rsidRPr="008A7F55" w14:paraId="715401DD" w14:textId="77777777" w:rsidTr="00F133D3">
        <w:tc>
          <w:tcPr>
            <w:tcW w:w="8222" w:type="dxa"/>
          </w:tcPr>
          <w:p w14:paraId="6B4941D5" w14:textId="25646E77" w:rsidR="0041473A" w:rsidRPr="002131CB" w:rsidRDefault="0041473A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>
              <w:rPr>
                <w:rFonts w:ascii="Verdana" w:hAnsi="Verdana"/>
                <w:color w:val="000000"/>
                <w:szCs w:val="24"/>
                <w:lang w:val="en-GB"/>
              </w:rPr>
              <w:t xml:space="preserve">Lesbian, Gay, Bisexual and Transgender and Intersex (LGBTI) communities </w:t>
            </w:r>
          </w:p>
        </w:tc>
        <w:sdt>
          <w:sdtPr>
            <w:id w:val="-109602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746F6A75" w14:textId="0AF370B8" w:rsidR="0041473A" w:rsidRDefault="0041473A" w:rsidP="00BC2E5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2E5F" w:rsidRPr="008A7F55" w14:paraId="598037C9" w14:textId="77777777" w:rsidTr="00F133D3">
        <w:tc>
          <w:tcPr>
            <w:tcW w:w="8222" w:type="dxa"/>
          </w:tcPr>
          <w:p w14:paraId="38146E51" w14:textId="1BA08BB9" w:rsidR="00BC2E5F" w:rsidRPr="002131CB" w:rsidRDefault="00BC2E5F" w:rsidP="00BC2E5F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  <w:r w:rsidRPr="002131CB">
              <w:rPr>
                <w:rFonts w:ascii="Verdana" w:hAnsi="Verdana"/>
                <w:color w:val="000000"/>
                <w:szCs w:val="24"/>
                <w:lang w:val="en-GB"/>
              </w:rPr>
              <w:t xml:space="preserve">Or Open Project, open to all members of the community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20672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02D8FD76" w14:textId="77C818A6" w:rsidR="00BC2E5F" w:rsidRDefault="00BC2E5F" w:rsidP="00BC2E5F"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42C23CB6" w14:textId="309FE36A" w:rsidR="00BC2E5F" w:rsidRDefault="00BC2E5F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00E4366C" w14:textId="2BAE6027" w:rsidR="00BC2E5F" w:rsidRPr="00BC2E5F" w:rsidRDefault="00BC2E5F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  <w:r w:rsidRPr="00BC2E5F">
        <w:rPr>
          <w:rFonts w:ascii="Verdana" w:hAnsi="Verdana"/>
          <w:noProof/>
          <w:color w:val="000000"/>
          <w:szCs w:val="24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BDED360" wp14:editId="772A2EC8">
                <wp:simplePos x="0" y="0"/>
                <wp:positionH relativeFrom="column">
                  <wp:posOffset>22225</wp:posOffset>
                </wp:positionH>
                <wp:positionV relativeFrom="paragraph">
                  <wp:posOffset>445770</wp:posOffset>
                </wp:positionV>
                <wp:extent cx="6149340" cy="1958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29D2" w14:textId="3C939601" w:rsidR="00BC2E5F" w:rsidRDefault="00BC2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51750B4">
              <v:shape id="_x0000_s1030" style="position:absolute;margin-left:1.75pt;margin-top:35.1pt;width:484.2pt;height:15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" w14:anchorId="4BDED360">
                <v:textbox>
                  <w:txbxContent>
                    <w:p w:rsidR="00BC2E5F" w:rsidRDefault="00BC2E5F" w14:paraId="4B99056E" w14:textId="3C939601"/>
                  </w:txbxContent>
                </v:textbox>
                <w10:wrap type="square"/>
              </v:shape>
            </w:pict>
          </mc:Fallback>
        </mc:AlternateContent>
      </w:r>
      <w:r w:rsidRPr="00BC2E5F">
        <w:rPr>
          <w:rFonts w:ascii="Verdana" w:hAnsi="Verdana"/>
          <w:b/>
          <w:color w:val="000000"/>
          <w:szCs w:val="24"/>
          <w:lang w:val="en-GB"/>
        </w:rPr>
        <w:t>If you are targeting a particular group or groups</w:t>
      </w:r>
      <w:r w:rsidR="0041473A">
        <w:rPr>
          <w:rFonts w:ascii="Verdana" w:hAnsi="Verdana"/>
          <w:b/>
          <w:color w:val="000000"/>
          <w:szCs w:val="24"/>
          <w:lang w:val="en-GB"/>
        </w:rPr>
        <w:t>,</w:t>
      </w:r>
      <w:r w:rsidRPr="00BC2E5F">
        <w:rPr>
          <w:rFonts w:ascii="Verdana" w:hAnsi="Verdana"/>
          <w:b/>
          <w:color w:val="000000"/>
          <w:szCs w:val="24"/>
          <w:lang w:val="en-GB"/>
        </w:rPr>
        <w:t xml:space="preserve"> how are you doing this? </w:t>
      </w:r>
    </w:p>
    <w:p w14:paraId="11A05DA4" w14:textId="21F6170D" w:rsidR="00BC2E5F" w:rsidRPr="007E1392" w:rsidRDefault="00BC2E5F" w:rsidP="00BC2E5F">
      <w:pPr>
        <w:tabs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p w14:paraId="50350E08" w14:textId="77777777" w:rsidR="00BC2E5F" w:rsidRDefault="00BC2E5F" w:rsidP="00BC2E5F">
      <w:pPr>
        <w:tabs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p w14:paraId="1E681E40" w14:textId="77777777" w:rsidR="00BC2E5F" w:rsidRDefault="00BC2E5F" w:rsidP="00BC2E5F">
      <w:pPr>
        <w:tabs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p w14:paraId="1B5D52D2" w14:textId="77777777" w:rsidR="00BC2E5F" w:rsidRDefault="00BC2E5F" w:rsidP="00BC2E5F">
      <w:pPr>
        <w:tabs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p w14:paraId="1FBB7EA0" w14:textId="77777777" w:rsidR="00BC2E5F" w:rsidRPr="00F7106E" w:rsidRDefault="00BC2E5F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31126E5D" w14:textId="77777777" w:rsidR="0019092D" w:rsidRPr="00F7106E" w:rsidRDefault="0019092D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p w14:paraId="38EF9ABD" w14:textId="77777777" w:rsidR="00FC19EF" w:rsidRPr="00F7106E" w:rsidRDefault="00870421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  <w:r w:rsidRPr="00F7106E">
        <w:rPr>
          <w:rFonts w:ascii="Verdana" w:hAnsi="Verdana" w:cs="Arial"/>
          <w:b/>
          <w:color w:val="000000"/>
        </w:rPr>
        <w:t>Q</w:t>
      </w:r>
      <w:r w:rsidR="00F7106E">
        <w:rPr>
          <w:rFonts w:ascii="Verdana" w:hAnsi="Verdana" w:cs="Arial"/>
          <w:b/>
          <w:color w:val="000000"/>
        </w:rPr>
        <w:t>7</w:t>
      </w:r>
      <w:r w:rsidR="006136CF" w:rsidRPr="00F7106E">
        <w:rPr>
          <w:rFonts w:ascii="Verdana" w:hAnsi="Verdana" w:cs="Arial"/>
          <w:b/>
          <w:color w:val="000000"/>
        </w:rPr>
        <w:t>:</w:t>
      </w:r>
      <w:r w:rsidR="00D17466" w:rsidRPr="00F7106E">
        <w:rPr>
          <w:rFonts w:ascii="Verdana" w:hAnsi="Verdana" w:cs="Arial"/>
          <w:b/>
          <w:color w:val="000000"/>
        </w:rPr>
        <w:t xml:space="preserve"> </w:t>
      </w:r>
      <w:r w:rsidR="00FC19EF" w:rsidRPr="00F7106E">
        <w:rPr>
          <w:rFonts w:ascii="Verdana" w:hAnsi="Verdana" w:cs="Arial"/>
          <w:b/>
          <w:color w:val="000000"/>
        </w:rPr>
        <w:t xml:space="preserve">Which </w:t>
      </w:r>
      <w:r w:rsidR="00F7106E">
        <w:rPr>
          <w:rFonts w:ascii="Verdana" w:hAnsi="Verdana" w:cs="Arial"/>
          <w:b/>
          <w:color w:val="000000"/>
        </w:rPr>
        <w:t xml:space="preserve">key </w:t>
      </w:r>
      <w:r w:rsidR="00FC19EF" w:rsidRPr="00F7106E">
        <w:rPr>
          <w:rFonts w:ascii="Verdana" w:hAnsi="Verdana" w:cs="Arial"/>
          <w:b/>
          <w:color w:val="000000"/>
        </w:rPr>
        <w:t>outcome(s) will your activity work towards?</w:t>
      </w:r>
    </w:p>
    <w:p w14:paraId="2DE403A5" w14:textId="77777777" w:rsidR="00FC19EF" w:rsidRPr="00F7106E" w:rsidRDefault="00FC19EF" w:rsidP="00D17466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 w:cs="Arial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98"/>
        <w:gridCol w:w="2293"/>
      </w:tblGrid>
      <w:tr w:rsidR="00FC19EF" w:rsidRPr="00F7106E" w14:paraId="7A77D786" w14:textId="77777777" w:rsidTr="00771B6C">
        <w:tc>
          <w:tcPr>
            <w:tcW w:w="7598" w:type="dxa"/>
          </w:tcPr>
          <w:p w14:paraId="3DC862EC" w14:textId="77777777" w:rsidR="00FC19EF" w:rsidRPr="00F7106E" w:rsidRDefault="00FC19EF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Reducing social isolation</w:t>
            </w:r>
            <w:r w:rsidR="00771B6C" w:rsidRPr="00F7106E">
              <w:rPr>
                <w:rFonts w:ascii="Verdana" w:hAnsi="Verdana" w:cs="Arial"/>
                <w:b/>
                <w:color w:val="000000"/>
              </w:rPr>
              <w:t xml:space="preserve"> and loneliness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-630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5034CE81" w14:textId="330F9941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F7106E" w14:paraId="58F5FC8C" w14:textId="77777777" w:rsidTr="00771B6C">
        <w:tc>
          <w:tcPr>
            <w:tcW w:w="7598" w:type="dxa"/>
          </w:tcPr>
          <w:p w14:paraId="1EF8A6DF" w14:textId="77777777" w:rsidR="00FC19EF" w:rsidRPr="00F7106E" w:rsidRDefault="00771B6C" w:rsidP="00D41317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Enhancing suicide prevention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2111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739CD35D" w14:textId="09229FC2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FC19EF" w:rsidRPr="00F7106E" w14:paraId="0611C7AD" w14:textId="77777777" w:rsidTr="00771B6C">
        <w:tc>
          <w:tcPr>
            <w:tcW w:w="7598" w:type="dxa"/>
          </w:tcPr>
          <w:p w14:paraId="500DB89C" w14:textId="77777777" w:rsidR="00FC19EF" w:rsidRPr="00F7106E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 xml:space="preserve">Addressing mental health inequalities 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36239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2A580833" w14:textId="7BC293EC" w:rsidR="00FC19EF" w:rsidRPr="00F7106E" w:rsidRDefault="001143D7" w:rsidP="00D41317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  <w:tr w:rsidR="00771B6C" w:rsidRPr="00F7106E" w14:paraId="193FB7B6" w14:textId="77777777" w:rsidTr="00771B6C">
        <w:tc>
          <w:tcPr>
            <w:tcW w:w="7598" w:type="dxa"/>
          </w:tcPr>
          <w:p w14:paraId="1CA6E7C7" w14:textId="77777777" w:rsidR="00771B6C" w:rsidRPr="00F7106E" w:rsidRDefault="00771B6C" w:rsidP="00771B6C">
            <w:pPr>
              <w:pStyle w:val="ListParagraph"/>
              <w:tabs>
                <w:tab w:val="left" w:pos="720"/>
                <w:tab w:val="right" w:pos="9990"/>
              </w:tabs>
              <w:spacing w:before="0" w:after="0" w:line="276" w:lineRule="auto"/>
              <w:ind w:left="0"/>
              <w:rPr>
                <w:rFonts w:ascii="Verdana" w:hAnsi="Verdana" w:cs="Arial"/>
                <w:b/>
                <w:color w:val="000000"/>
              </w:rPr>
            </w:pPr>
            <w:r w:rsidRPr="00F7106E">
              <w:rPr>
                <w:rFonts w:ascii="Verdana" w:hAnsi="Verdana" w:cs="Arial"/>
                <w:b/>
                <w:color w:val="000000"/>
              </w:rPr>
              <w:t>Building local community resilience</w:t>
            </w:r>
          </w:p>
        </w:tc>
        <w:sdt>
          <w:sdtPr>
            <w:rPr>
              <w:rFonts w:ascii="Verdana" w:hAnsi="Verdana" w:cs="Arial"/>
              <w:b/>
              <w:color w:val="000000"/>
            </w:rPr>
            <w:id w:val="19853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3" w:type="dxa"/>
              </w:tcPr>
              <w:p w14:paraId="1038F90F" w14:textId="056A84E2" w:rsidR="00771B6C" w:rsidRPr="00F7106E" w:rsidRDefault="001143D7" w:rsidP="00771B6C">
                <w:pPr>
                  <w:pStyle w:val="ListParagraph"/>
                  <w:tabs>
                    <w:tab w:val="left" w:pos="720"/>
                    <w:tab w:val="right" w:pos="9990"/>
                  </w:tabs>
                  <w:spacing w:before="0" w:after="0" w:line="276" w:lineRule="auto"/>
                  <w:ind w:left="0"/>
                  <w:rPr>
                    <w:rFonts w:ascii="Verdana" w:hAnsi="Verdana" w:cs="Arial"/>
                    <w:b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</w:rPr>
                  <w:t>☐</w:t>
                </w:r>
              </w:p>
            </w:tc>
          </w:sdtContent>
        </w:sdt>
      </w:tr>
    </w:tbl>
    <w:p w14:paraId="49E398E2" w14:textId="77777777" w:rsidR="001C0940" w:rsidRPr="00F7106E" w:rsidRDefault="001C0940" w:rsidP="006136CF">
      <w:pPr>
        <w:pStyle w:val="ListParagraph"/>
        <w:tabs>
          <w:tab w:val="left" w:pos="720"/>
          <w:tab w:val="right" w:pos="9990"/>
        </w:tabs>
        <w:spacing w:after="120"/>
        <w:ind w:left="0"/>
        <w:rPr>
          <w:rFonts w:ascii="Verdana" w:hAnsi="Verdana"/>
          <w:b/>
          <w:color w:val="000000"/>
          <w:szCs w:val="24"/>
          <w:lang w:val="en-GB"/>
        </w:rPr>
      </w:pPr>
    </w:p>
    <w:p w14:paraId="16287F21" w14:textId="77777777" w:rsidR="004D14B9" w:rsidRPr="00F7106E" w:rsidRDefault="004D14B9" w:rsidP="007C608F">
      <w:pPr>
        <w:spacing w:before="0" w:after="120"/>
        <w:rPr>
          <w:rFonts w:ascii="Verdana" w:hAnsi="Verdana"/>
          <w:b/>
          <w:color w:val="000000"/>
          <w:szCs w:val="24"/>
          <w:lang w:val="en-GB"/>
        </w:rPr>
      </w:pPr>
    </w:p>
    <w:p w14:paraId="102F16C5" w14:textId="627874DE" w:rsidR="004A0617" w:rsidRDefault="00E860D7" w:rsidP="006136CF">
      <w:pPr>
        <w:pStyle w:val="ListParagraph"/>
        <w:ind w:left="0"/>
        <w:rPr>
          <w:rFonts w:ascii="Verdana" w:hAnsi="Verdana" w:cs="Arial"/>
          <w:szCs w:val="24"/>
        </w:rPr>
      </w:pPr>
      <w:r w:rsidRPr="00F7106E">
        <w:rPr>
          <w:rFonts w:ascii="Verdana" w:hAnsi="Verdana" w:cs="Arial"/>
          <w:b/>
          <w:bCs/>
          <w:szCs w:val="24"/>
        </w:rPr>
        <w:t>Q</w:t>
      </w:r>
      <w:r w:rsidR="00F7106E">
        <w:rPr>
          <w:rFonts w:ascii="Verdana" w:hAnsi="Verdana" w:cs="Arial"/>
          <w:b/>
          <w:bCs/>
          <w:szCs w:val="24"/>
        </w:rPr>
        <w:t>8</w:t>
      </w:r>
      <w:r w:rsidR="004A0617" w:rsidRPr="00F7106E">
        <w:rPr>
          <w:rFonts w:ascii="Verdana" w:hAnsi="Verdana" w:cs="Arial"/>
          <w:b/>
          <w:bCs/>
          <w:szCs w:val="24"/>
        </w:rPr>
        <w:t>. Please give us a</w:t>
      </w:r>
      <w:r w:rsidR="00C17FD6" w:rsidRPr="00F7106E">
        <w:rPr>
          <w:rFonts w:ascii="Verdana" w:hAnsi="Verdana" w:cs="Arial"/>
          <w:b/>
          <w:bCs/>
          <w:szCs w:val="24"/>
        </w:rPr>
        <w:t xml:space="preserve"> detailed</w:t>
      </w:r>
      <w:r w:rsidR="004A0617" w:rsidRPr="00F7106E">
        <w:rPr>
          <w:rFonts w:ascii="Verdana" w:hAnsi="Verdana" w:cs="Arial"/>
          <w:b/>
          <w:bCs/>
          <w:szCs w:val="24"/>
        </w:rPr>
        <w:t xml:space="preserve"> breakdown of your project costs </w:t>
      </w:r>
      <w:r w:rsidR="004A0617" w:rsidRPr="00F7106E">
        <w:rPr>
          <w:rFonts w:ascii="Verdana" w:hAnsi="Verdana" w:cs="Arial"/>
          <w:szCs w:val="24"/>
        </w:rPr>
        <w:t>(continue on separate sheet if needed)</w:t>
      </w:r>
    </w:p>
    <w:p w14:paraId="42284D47" w14:textId="77777777" w:rsidR="001143D7" w:rsidRPr="00F7106E" w:rsidRDefault="001143D7" w:rsidP="006136CF">
      <w:pPr>
        <w:pStyle w:val="ListParagraph"/>
        <w:ind w:left="0"/>
        <w:rPr>
          <w:rFonts w:ascii="Verdana" w:hAnsi="Verdana" w:cs="Arial"/>
          <w:szCs w:val="24"/>
        </w:rPr>
      </w:pPr>
    </w:p>
    <w:p w14:paraId="68660246" w14:textId="18DC4D3E" w:rsidR="000725BC" w:rsidRPr="00F7106E" w:rsidRDefault="147A7CF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30D39108">
        <w:rPr>
          <w:rFonts w:ascii="Verdana" w:hAnsi="Verdana" w:cs="Arial"/>
          <w:sz w:val="22"/>
          <w:szCs w:val="22"/>
        </w:rPr>
        <w:t>e.g.</w:t>
      </w:r>
      <w:r w:rsidR="001143D7">
        <w:rPr>
          <w:rFonts w:ascii="Verdana" w:hAnsi="Verdana" w:cs="Arial"/>
          <w:sz w:val="22"/>
          <w:szCs w:val="22"/>
        </w:rPr>
        <w:t xml:space="preserve"> </w:t>
      </w:r>
      <w:r w:rsidR="000725BC" w:rsidRPr="30D39108">
        <w:rPr>
          <w:rFonts w:ascii="Verdana" w:hAnsi="Verdana" w:cs="Arial"/>
          <w:sz w:val="22"/>
          <w:szCs w:val="22"/>
        </w:rPr>
        <w:t>Room hire</w:t>
      </w:r>
      <w:r w:rsidR="00AD5DFD" w:rsidRPr="30D39108">
        <w:rPr>
          <w:rFonts w:ascii="Verdana" w:hAnsi="Verdana" w:cs="Arial"/>
          <w:sz w:val="22"/>
          <w:szCs w:val="22"/>
        </w:rPr>
        <w:t>, Volunteer Expenses,</w:t>
      </w:r>
      <w:r w:rsidR="000725BC" w:rsidRPr="30D39108">
        <w:rPr>
          <w:rFonts w:ascii="Verdana" w:hAnsi="Verdana" w:cs="Arial"/>
          <w:sz w:val="22"/>
          <w:szCs w:val="22"/>
        </w:rPr>
        <w:t xml:space="preserve"> </w:t>
      </w:r>
      <w:r w:rsidR="00C17FD6" w:rsidRPr="30D39108">
        <w:rPr>
          <w:rFonts w:ascii="Verdana" w:hAnsi="Verdana" w:cs="Arial"/>
          <w:sz w:val="22"/>
          <w:szCs w:val="22"/>
        </w:rPr>
        <w:t>Mileage</w:t>
      </w:r>
      <w:r w:rsidR="00AD5DFD" w:rsidRPr="30D39108">
        <w:rPr>
          <w:rFonts w:ascii="Verdana" w:hAnsi="Verdana" w:cs="Arial"/>
          <w:sz w:val="22"/>
          <w:szCs w:val="22"/>
        </w:rPr>
        <w:t xml:space="preserve">, </w:t>
      </w:r>
      <w:r w:rsidR="000725BC" w:rsidRPr="30D39108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F7106E" w:rsidRDefault="004A0617" w:rsidP="004A0617">
      <w:pPr>
        <w:rPr>
          <w:rFonts w:ascii="Verdana" w:hAnsi="Verdana" w:cs="Arial"/>
        </w:rPr>
      </w:pPr>
      <w:r w:rsidRPr="00F7106E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8"/>
        <w:gridCol w:w="1980"/>
        <w:gridCol w:w="2183"/>
      </w:tblGrid>
      <w:tr w:rsidR="006136CF" w:rsidRPr="00F7106E" w14:paraId="08E3A45D" w14:textId="77777777" w:rsidTr="30D39108">
        <w:tc>
          <w:tcPr>
            <w:tcW w:w="5718" w:type="dxa"/>
          </w:tcPr>
          <w:p w14:paraId="46921910" w14:textId="568C06E2" w:rsidR="006136CF" w:rsidRPr="00F7106E" w:rsidRDefault="006136CF" w:rsidP="004A0617">
            <w:pPr>
              <w:rPr>
                <w:rFonts w:ascii="Verdana" w:hAnsi="Verdana" w:cs="Arial"/>
              </w:rPr>
            </w:pPr>
            <w:r w:rsidRPr="30D39108">
              <w:rPr>
                <w:rFonts w:ascii="Verdana" w:hAnsi="Verdana" w:cs="Arial"/>
              </w:rPr>
              <w:t>Item (</w:t>
            </w:r>
            <w:r w:rsidR="4C517560" w:rsidRPr="30D39108">
              <w:rPr>
                <w:rFonts w:ascii="Verdana" w:hAnsi="Verdana" w:cs="Arial"/>
              </w:rPr>
              <w:t>e.g.</w:t>
            </w:r>
            <w:r w:rsidRPr="30D39108">
              <w:rPr>
                <w:rFonts w:ascii="Verdana" w:hAnsi="Verdana" w:cs="Arial"/>
              </w:rPr>
              <w:t xml:space="preserve"> room hire)</w:t>
            </w:r>
          </w:p>
        </w:tc>
        <w:tc>
          <w:tcPr>
            <w:tcW w:w="1980" w:type="dxa"/>
          </w:tcPr>
          <w:p w14:paraId="67B2F856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Total Amount</w:t>
            </w:r>
          </w:p>
        </w:tc>
        <w:tc>
          <w:tcPr>
            <w:tcW w:w="2183" w:type="dxa"/>
          </w:tcPr>
          <w:p w14:paraId="3F952989" w14:textId="77777777" w:rsidR="006136CF" w:rsidRPr="00F7106E" w:rsidRDefault="00EF3098" w:rsidP="00EF3098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</w:rPr>
              <w:t>Funding a</w:t>
            </w:r>
            <w:r w:rsidR="006136CF" w:rsidRPr="00F7106E">
              <w:rPr>
                <w:rFonts w:ascii="Verdana" w:hAnsi="Verdana" w:cs="Arial"/>
              </w:rPr>
              <w:t xml:space="preserve">mount requested </w:t>
            </w:r>
          </w:p>
        </w:tc>
      </w:tr>
      <w:tr w:rsidR="006136CF" w:rsidRPr="00F7106E" w14:paraId="5BE93A62" w14:textId="77777777" w:rsidTr="30D39108">
        <w:tc>
          <w:tcPr>
            <w:tcW w:w="5718" w:type="dxa"/>
          </w:tcPr>
          <w:p w14:paraId="384BA73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4B3F2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7D34F5C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0B4020A7" w14:textId="77777777" w:rsidTr="30D39108">
        <w:tc>
          <w:tcPr>
            <w:tcW w:w="5718" w:type="dxa"/>
          </w:tcPr>
          <w:p w14:paraId="1D7B270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F904CB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06971CD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A1F701D" w14:textId="77777777" w:rsidTr="30D39108">
        <w:tc>
          <w:tcPr>
            <w:tcW w:w="5718" w:type="dxa"/>
          </w:tcPr>
          <w:p w14:paraId="03EFCA41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F96A72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B95CD12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5220BBB2" w14:textId="77777777" w:rsidTr="30D39108">
        <w:tc>
          <w:tcPr>
            <w:tcW w:w="5718" w:type="dxa"/>
          </w:tcPr>
          <w:p w14:paraId="13CB595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D9C8D3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675E05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FC17F8B" w14:textId="77777777" w:rsidTr="30D39108">
        <w:tc>
          <w:tcPr>
            <w:tcW w:w="5718" w:type="dxa"/>
          </w:tcPr>
          <w:p w14:paraId="0A4F7224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AE48A43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50F40DEB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77A52294" w14:textId="77777777" w:rsidTr="30D39108">
        <w:tc>
          <w:tcPr>
            <w:tcW w:w="5718" w:type="dxa"/>
          </w:tcPr>
          <w:p w14:paraId="007DCDA8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50EA2D7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3DD355C9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1A81F0B1" w14:textId="77777777" w:rsidTr="30D39108">
        <w:tc>
          <w:tcPr>
            <w:tcW w:w="5718" w:type="dxa"/>
          </w:tcPr>
          <w:p w14:paraId="717AAFB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6EE48EE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2908EB2C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6136CF" w:rsidRPr="00F7106E" w14:paraId="21F32D94" w14:textId="77777777" w:rsidTr="30D39108">
        <w:tc>
          <w:tcPr>
            <w:tcW w:w="5718" w:type="dxa"/>
          </w:tcPr>
          <w:p w14:paraId="3878D628" w14:textId="77777777" w:rsidR="006136CF" w:rsidRPr="00F7106E" w:rsidRDefault="006136CF" w:rsidP="004A0617">
            <w:pPr>
              <w:rPr>
                <w:rFonts w:ascii="Verdana" w:hAnsi="Verdana" w:cs="Arial"/>
              </w:rPr>
            </w:pPr>
            <w:r w:rsidRPr="00F7106E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F7106E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980" w:type="dxa"/>
          </w:tcPr>
          <w:p w14:paraId="121FD38A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183" w:type="dxa"/>
          </w:tcPr>
          <w:p w14:paraId="1FE2DD96" w14:textId="77777777" w:rsidR="006136CF" w:rsidRPr="00F7106E" w:rsidRDefault="006136CF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27357532" w14:textId="54F0F141" w:rsidR="000A2423" w:rsidRDefault="000A2423" w:rsidP="00C17FD6">
      <w:pPr>
        <w:rPr>
          <w:rFonts w:ascii="Verdana" w:hAnsi="Verdana" w:cs="Arial"/>
          <w:b/>
          <w:bCs/>
        </w:rPr>
      </w:pPr>
    </w:p>
    <w:p w14:paraId="07F023C8" w14:textId="77777777" w:rsidR="000A2423" w:rsidRPr="00BC2E5F" w:rsidRDefault="000A2423" w:rsidP="00BC2E5F">
      <w:pPr>
        <w:rPr>
          <w:rFonts w:ascii="Verdana" w:hAnsi="Verdana" w:cs="Arial"/>
          <w:b/>
          <w:bCs/>
        </w:rPr>
      </w:pPr>
    </w:p>
    <w:p w14:paraId="72B7515C" w14:textId="5E831FEA" w:rsidR="000134E3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F7106E">
        <w:rPr>
          <w:rFonts w:ascii="Verdana" w:hAnsi="Verdana" w:cs="Arial"/>
          <w:b/>
          <w:bCs/>
        </w:rPr>
        <w:t>9</w:t>
      </w:r>
      <w:r w:rsidR="004A0617" w:rsidRPr="00F7106E">
        <w:rPr>
          <w:rFonts w:ascii="Verdana" w:hAnsi="Verdana" w:cs="Arial"/>
          <w:b/>
          <w:bCs/>
        </w:rPr>
        <w:t xml:space="preserve">. </w:t>
      </w:r>
      <w:r w:rsidR="000134E3" w:rsidRPr="00F7106E">
        <w:rPr>
          <w:rFonts w:ascii="Verdana" w:hAnsi="Verdana" w:cs="Arial"/>
          <w:b/>
          <w:bCs/>
        </w:rPr>
        <w:t>What was your</w:t>
      </w:r>
      <w:r w:rsidR="0041473A">
        <w:rPr>
          <w:rFonts w:ascii="Verdana" w:hAnsi="Verdana" w:cs="Arial"/>
          <w:b/>
          <w:bCs/>
        </w:rPr>
        <w:t xml:space="preserve"> organisation/ groups</w:t>
      </w:r>
      <w:r w:rsidR="000134E3" w:rsidRPr="00F7106E">
        <w:rPr>
          <w:rFonts w:ascii="Verdana" w:hAnsi="Verdana" w:cs="Arial"/>
          <w:b/>
          <w:bCs/>
        </w:rPr>
        <w:t xml:space="preserve"> </w:t>
      </w:r>
      <w:r w:rsidR="004B6D7C" w:rsidRPr="00F7106E">
        <w:rPr>
          <w:rFonts w:ascii="Verdana" w:hAnsi="Verdana" w:cs="Arial"/>
          <w:b/>
          <w:bCs/>
        </w:rPr>
        <w:t xml:space="preserve">total </w:t>
      </w:r>
      <w:r w:rsidR="000134E3" w:rsidRPr="00F7106E">
        <w:rPr>
          <w:rFonts w:ascii="Verdana" w:hAnsi="Verdana" w:cs="Arial"/>
          <w:b/>
          <w:bCs/>
        </w:rPr>
        <w:t xml:space="preserve">income for the previous </w:t>
      </w:r>
      <w:r w:rsidR="00C8518A" w:rsidRPr="00F7106E">
        <w:rPr>
          <w:rFonts w:ascii="Verdana" w:hAnsi="Verdana" w:cs="Arial"/>
          <w:b/>
          <w:bCs/>
        </w:rPr>
        <w:t xml:space="preserve">financial </w:t>
      </w:r>
      <w:r w:rsidR="000134E3" w:rsidRPr="00F7106E">
        <w:rPr>
          <w:rFonts w:ascii="Verdana" w:hAnsi="Verdana" w:cs="Arial"/>
          <w:b/>
          <w:bCs/>
        </w:rPr>
        <w:t>year?</w:t>
      </w:r>
    </w:p>
    <w:p w14:paraId="4BDB549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9"/>
      </w:tblGrid>
      <w:tr w:rsidR="000134E3" w:rsidRPr="00F7106E" w14:paraId="2916C19D" w14:textId="77777777" w:rsidTr="002D181B">
        <w:trPr>
          <w:trHeight w:val="506"/>
        </w:trPr>
        <w:tc>
          <w:tcPr>
            <w:tcW w:w="5219" w:type="dxa"/>
          </w:tcPr>
          <w:p w14:paraId="74869460" w14:textId="77777777" w:rsidR="000134E3" w:rsidRPr="00F7106E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187F57B8" w14:textId="77777777" w:rsidR="000134E3" w:rsidRPr="00F7106E" w:rsidRDefault="000134E3" w:rsidP="000134E3">
      <w:pPr>
        <w:pStyle w:val="ListParagraph"/>
        <w:rPr>
          <w:rFonts w:ascii="Verdana" w:hAnsi="Verdana" w:cs="Arial"/>
          <w:b/>
          <w:bCs/>
        </w:rPr>
      </w:pPr>
    </w:p>
    <w:p w14:paraId="54738AF4" w14:textId="77777777" w:rsidR="00E06D05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098577F3" w14:textId="3EF56141" w:rsidR="00870421" w:rsidRPr="00F7106E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</w:t>
      </w:r>
      <w:r w:rsidR="00F7106E">
        <w:rPr>
          <w:rFonts w:ascii="Verdana" w:hAnsi="Verdana" w:cs="Arial"/>
          <w:b/>
          <w:bCs/>
        </w:rPr>
        <w:t>10</w:t>
      </w:r>
      <w:r w:rsidR="00870421" w:rsidRPr="00F7106E">
        <w:rPr>
          <w:rFonts w:ascii="Verdana" w:hAnsi="Verdana" w:cs="Arial"/>
          <w:b/>
          <w:bCs/>
        </w:rPr>
        <w:t xml:space="preserve">. </w:t>
      </w:r>
      <w:r w:rsidR="0019092D" w:rsidRPr="00F7106E">
        <w:rPr>
          <w:rFonts w:ascii="Verdana" w:hAnsi="Verdana" w:cs="Arial"/>
          <w:b/>
          <w:bCs/>
        </w:rPr>
        <w:t xml:space="preserve">What were your </w:t>
      </w:r>
      <w:r w:rsidR="0041473A">
        <w:rPr>
          <w:rFonts w:ascii="Verdana" w:hAnsi="Verdana" w:cs="Arial"/>
          <w:b/>
          <w:bCs/>
        </w:rPr>
        <w:t xml:space="preserve">organisation/ groups </w:t>
      </w:r>
      <w:r w:rsidR="004B6D7C" w:rsidRPr="00F7106E">
        <w:rPr>
          <w:rFonts w:ascii="Verdana" w:hAnsi="Verdana" w:cs="Arial"/>
          <w:b/>
          <w:bCs/>
        </w:rPr>
        <w:t xml:space="preserve">unrestricted </w:t>
      </w:r>
      <w:r w:rsidR="0019092D" w:rsidRPr="00F7106E">
        <w:rPr>
          <w:rFonts w:ascii="Verdana" w:hAnsi="Verdana" w:cs="Arial"/>
          <w:b/>
          <w:bCs/>
        </w:rPr>
        <w:t>reserves for the previous financial year?</w:t>
      </w:r>
    </w:p>
    <w:p w14:paraId="3DC00AE6" w14:textId="77777777" w:rsidR="0019092D" w:rsidRPr="00F7106E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59B4C1F3">
                <wp:simplePos x="0" y="0"/>
                <wp:positionH relativeFrom="column">
                  <wp:posOffset>-50165</wp:posOffset>
                </wp:positionH>
                <wp:positionV relativeFrom="paragraph">
                  <wp:posOffset>161925</wp:posOffset>
                </wp:positionV>
                <wp:extent cx="2924175" cy="3810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D8F" w14:textId="77777777" w:rsidR="0019092D" w:rsidRDefault="0019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4C3D36">
              <v:shape id="Text Box 20" style="position:absolute;margin-left:-3.95pt;margin-top:12.75pt;width:230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" w14:anchorId="16B54901">
                <v:textbox>
                  <w:txbxContent>
                    <w:p w:rsidR="0019092D" w:rsidRDefault="0019092D" w14:paraId="1299C43A" w14:textId="77777777"/>
                  </w:txbxContent>
                </v:textbox>
              </v:shape>
            </w:pict>
          </mc:Fallback>
        </mc:AlternateContent>
      </w:r>
    </w:p>
    <w:p w14:paraId="464FCBC1" w14:textId="77777777" w:rsidR="0019092D" w:rsidRPr="00F7106E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C8C6B09" w14:textId="77777777" w:rsidR="004A0617" w:rsidRPr="00F7106E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3382A365" w14:textId="77777777" w:rsidR="00C17FD6" w:rsidRPr="00F7106E" w:rsidRDefault="00C17FD6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5C71F136" w14:textId="3D2890D2" w:rsidR="0019092D" w:rsidRDefault="0019092D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848A4E6" w14:textId="75EAF8DF" w:rsidR="00BC2E5F" w:rsidRDefault="00BC2E5F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25A83BD" w14:textId="77777777" w:rsidR="00BC2E5F" w:rsidRPr="00F7106E" w:rsidRDefault="00BC2E5F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5C6DD17E" w14:textId="77777777" w:rsidR="00D5258E" w:rsidRPr="00F7106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F7106E">
        <w:rPr>
          <w:rFonts w:ascii="Verdana" w:hAnsi="Verdana" w:cs="Arial"/>
          <w:b/>
          <w:bCs/>
        </w:rPr>
        <w:t>Q1</w:t>
      </w:r>
      <w:r w:rsidR="00F7106E">
        <w:rPr>
          <w:rFonts w:ascii="Verdana" w:hAnsi="Verdana" w:cs="Arial"/>
          <w:b/>
          <w:bCs/>
        </w:rPr>
        <w:t>1</w:t>
      </w:r>
      <w:r w:rsidR="000134E3" w:rsidRPr="00F7106E">
        <w:rPr>
          <w:rFonts w:ascii="Verdana" w:hAnsi="Verdana" w:cs="Arial"/>
          <w:b/>
          <w:bCs/>
        </w:rPr>
        <w:t xml:space="preserve">. </w:t>
      </w:r>
      <w:r w:rsidR="00D5258E" w:rsidRPr="00F7106E">
        <w:rPr>
          <w:rFonts w:ascii="Verdana" w:hAnsi="Verdana" w:cs="Arial"/>
          <w:b/>
          <w:bCs/>
        </w:rPr>
        <w:t xml:space="preserve">Bank Account details </w:t>
      </w:r>
    </w:p>
    <w:p w14:paraId="62199465" w14:textId="77777777" w:rsidR="00E860D7" w:rsidRPr="00F7106E" w:rsidRDefault="00E860D7" w:rsidP="00E860D7">
      <w:pPr>
        <w:rPr>
          <w:rFonts w:ascii="Verdana" w:hAnsi="Verdana" w:cs="Arial"/>
          <w:b/>
          <w:bCs/>
          <w:szCs w:val="24"/>
        </w:rPr>
      </w:pPr>
    </w:p>
    <w:p w14:paraId="20EE297E" w14:textId="7D8184ED" w:rsidR="00E860D7" w:rsidRPr="00F7106E" w:rsidRDefault="00E860D7" w:rsidP="00E860D7">
      <w:pPr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</w:rPr>
        <w:t xml:space="preserve">Does your </w:t>
      </w:r>
      <w:r w:rsidR="0041473A">
        <w:rPr>
          <w:rFonts w:ascii="Verdana" w:hAnsi="Verdana" w:cs="Arial"/>
          <w:b/>
          <w:bCs/>
          <w:szCs w:val="24"/>
        </w:rPr>
        <w:t xml:space="preserve">organisation/ </w:t>
      </w:r>
      <w:r w:rsidRPr="00F7106E">
        <w:rPr>
          <w:rFonts w:ascii="Verdana" w:hAnsi="Verdana" w:cs="Arial"/>
          <w:b/>
          <w:bCs/>
          <w:szCs w:val="24"/>
        </w:rPr>
        <w:t>group have a bank account?</w:t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color w:val="231F20"/>
          <w:szCs w:val="24"/>
        </w:rPr>
        <w:t xml:space="preserve">Yes 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  <w:r w:rsidRPr="00F7106E">
        <w:rPr>
          <w:rFonts w:ascii="Verdana" w:hAnsi="Verdana" w:cs="Arial"/>
          <w:b/>
          <w:bCs/>
          <w:color w:val="231F20"/>
          <w:szCs w:val="24"/>
        </w:rPr>
        <w:t xml:space="preserve">  No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</w:p>
    <w:p w14:paraId="0DA123B1" w14:textId="77777777" w:rsidR="00E860D7" w:rsidRPr="00F7106E" w:rsidRDefault="00E860D7" w:rsidP="00E860D7">
      <w:pPr>
        <w:rPr>
          <w:rFonts w:ascii="Verdana" w:hAnsi="Verdana" w:cs="Arial"/>
          <w:b/>
          <w:bCs/>
          <w:color w:val="231F20"/>
          <w:szCs w:val="24"/>
        </w:rPr>
      </w:pPr>
    </w:p>
    <w:p w14:paraId="35053864" w14:textId="7A812E4E" w:rsidR="00E860D7" w:rsidRPr="001143D7" w:rsidRDefault="00E860D7" w:rsidP="00E860D7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szCs w:val="24"/>
        </w:rPr>
        <w:t xml:space="preserve">If </w:t>
      </w:r>
      <w:r w:rsidR="001143D7">
        <w:rPr>
          <w:rFonts w:ascii="Verdana" w:hAnsi="Verdana" w:cs="Arial"/>
          <w:b/>
          <w:bCs/>
          <w:szCs w:val="24"/>
        </w:rPr>
        <w:t>Y</w:t>
      </w:r>
      <w:r w:rsidRPr="001143D7">
        <w:rPr>
          <w:rFonts w:ascii="Verdana" w:hAnsi="Verdana" w:cs="Arial"/>
          <w:b/>
          <w:bCs/>
          <w:szCs w:val="24"/>
        </w:rPr>
        <w:t>es fill out bank details below</w:t>
      </w:r>
    </w:p>
    <w:p w14:paraId="737FF9C3" w14:textId="5CCD6332" w:rsidR="0041473A" w:rsidRDefault="0041473A" w:rsidP="000134E3">
      <w:pPr>
        <w:rPr>
          <w:rFonts w:ascii="Verdana" w:hAnsi="Verdana" w:cs="Arial"/>
          <w:b/>
          <w:bCs/>
          <w:szCs w:val="24"/>
        </w:rPr>
      </w:pPr>
      <w:r w:rsidRPr="0041473A"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FCB102" wp14:editId="1BEB8CD0">
                <wp:simplePos x="0" y="0"/>
                <wp:positionH relativeFrom="column">
                  <wp:posOffset>22225</wp:posOffset>
                </wp:positionH>
                <wp:positionV relativeFrom="paragraph">
                  <wp:posOffset>433705</wp:posOffset>
                </wp:positionV>
                <wp:extent cx="6416040" cy="1404620"/>
                <wp:effectExtent l="0" t="0" r="2286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57C0B" w14:textId="790538F2" w:rsidR="0041473A" w:rsidRDefault="004147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CCA573C">
              <v:shape id="_x0000_s1032" style="position:absolute;margin-left:1.75pt;margin-top:34.15pt;width:505.2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" w14:anchorId="12FCB102">
                <v:textbox style="mso-fit-shape-to-text:t">
                  <w:txbxContent>
                    <w:p w:rsidR="0041473A" w:rsidRDefault="0041473A" w14:paraId="4DDBEF00" w14:textId="790538F2"/>
                  </w:txbxContent>
                </v:textbox>
                <w10:wrap type="square"/>
              </v:shape>
            </w:pict>
          </mc:Fallback>
        </mc:AlternateContent>
      </w:r>
      <w:r w:rsidR="00E860D7" w:rsidRPr="001143D7">
        <w:rPr>
          <w:rFonts w:ascii="Verdana" w:hAnsi="Verdana" w:cs="Arial"/>
          <w:b/>
          <w:bCs/>
          <w:szCs w:val="24"/>
        </w:rPr>
        <w:t xml:space="preserve">If </w:t>
      </w:r>
      <w:r w:rsidR="001143D7">
        <w:rPr>
          <w:rFonts w:ascii="Verdana" w:hAnsi="Verdana" w:cs="Arial"/>
          <w:b/>
          <w:bCs/>
          <w:szCs w:val="24"/>
        </w:rPr>
        <w:t>N</w:t>
      </w:r>
      <w:r w:rsidR="00E860D7" w:rsidRPr="001143D7">
        <w:rPr>
          <w:rFonts w:ascii="Verdana" w:hAnsi="Verdana" w:cs="Arial"/>
          <w:b/>
          <w:bCs/>
          <w:szCs w:val="24"/>
        </w:rPr>
        <w:t>o give the details of host bank account below</w:t>
      </w:r>
      <w:r w:rsidR="00755255">
        <w:rPr>
          <w:rFonts w:ascii="Verdana" w:hAnsi="Verdana" w:cs="Arial"/>
          <w:b/>
          <w:bCs/>
          <w:szCs w:val="24"/>
        </w:rPr>
        <w:t>:</w:t>
      </w:r>
    </w:p>
    <w:p w14:paraId="12E8946A" w14:textId="77777777" w:rsidR="0041473A" w:rsidRDefault="0041473A" w:rsidP="000134E3">
      <w:pPr>
        <w:rPr>
          <w:rFonts w:ascii="Verdana" w:hAnsi="Verdana" w:cs="Arial"/>
          <w:b/>
          <w:bCs/>
          <w:szCs w:val="24"/>
        </w:rPr>
      </w:pPr>
    </w:p>
    <w:p w14:paraId="20F41649" w14:textId="0CB83C28" w:rsidR="000134E3" w:rsidRPr="001143D7" w:rsidRDefault="00F90255" w:rsidP="000134E3">
      <w:pPr>
        <w:rPr>
          <w:rFonts w:ascii="Verdana" w:hAnsi="Verdana" w:cs="Arial"/>
          <w:b/>
          <w:bCs/>
          <w:szCs w:val="24"/>
        </w:rPr>
      </w:pPr>
      <w:r w:rsidRPr="001143D7">
        <w:rPr>
          <w:rFonts w:ascii="Verdana" w:hAnsi="Verdana" w:cs="Arial"/>
          <w:b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1F859" w14:textId="77777777" w:rsidR="00870421" w:rsidRDefault="00870421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E37C588">
              <v:shape id="Text Box 18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3hgg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" w14:anchorId="1C5B43E7">
                <v:textbox>
                  <w:txbxContent>
                    <w:p w:rsidR="00870421" w:rsidP="000134E3" w:rsidRDefault="00870421" w14:paraId="3461D779" w14:textId="77777777"/>
                  </w:txbxContent>
                </v:textbox>
              </v:shape>
            </w:pict>
          </mc:Fallback>
        </mc:AlternateContent>
      </w:r>
      <w:r w:rsidR="000134E3" w:rsidRPr="001143D7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1143D7">
        <w:rPr>
          <w:rFonts w:ascii="Verdana" w:hAnsi="Verdana" w:cs="Arial"/>
          <w:b/>
          <w:bCs/>
          <w:szCs w:val="24"/>
        </w:rPr>
        <w:t>:</w:t>
      </w:r>
    </w:p>
    <w:p w14:paraId="41004F19" w14:textId="77777777" w:rsidR="000134E3" w:rsidRPr="00F7106E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81"/>
        <w:gridCol w:w="4427"/>
      </w:tblGrid>
      <w:tr w:rsidR="000134E3" w:rsidRPr="00F7106E" w14:paraId="42E133FE" w14:textId="77777777" w:rsidTr="00733373">
        <w:tc>
          <w:tcPr>
            <w:tcW w:w="534" w:type="dxa"/>
          </w:tcPr>
          <w:p w14:paraId="649841BE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4281" w:type="dxa"/>
          </w:tcPr>
          <w:p w14:paraId="364FD457" w14:textId="77777777" w:rsidR="000134E3" w:rsidRPr="00F7106E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4427" w:type="dxa"/>
          </w:tcPr>
          <w:p w14:paraId="67C0C651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4150A491" w14:textId="77777777" w:rsidTr="00733373">
        <w:tc>
          <w:tcPr>
            <w:tcW w:w="534" w:type="dxa"/>
          </w:tcPr>
          <w:p w14:paraId="18F999B5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4281" w:type="dxa"/>
          </w:tcPr>
          <w:p w14:paraId="5887EFF5" w14:textId="77777777" w:rsidR="000134E3" w:rsidRPr="00F7106E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4427" w:type="dxa"/>
          </w:tcPr>
          <w:p w14:paraId="308D56CC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3E64EAA0" w14:textId="77777777" w:rsidTr="00733373">
        <w:tc>
          <w:tcPr>
            <w:tcW w:w="534" w:type="dxa"/>
          </w:tcPr>
          <w:p w14:paraId="5FCD5EC4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4281" w:type="dxa"/>
          </w:tcPr>
          <w:p w14:paraId="225F74E0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4427" w:type="dxa"/>
          </w:tcPr>
          <w:p w14:paraId="797E50C6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F7106E" w14:paraId="2B451E93" w14:textId="77777777" w:rsidTr="00733373">
        <w:tc>
          <w:tcPr>
            <w:tcW w:w="534" w:type="dxa"/>
          </w:tcPr>
          <w:p w14:paraId="2598DEE6" w14:textId="77777777" w:rsidR="000134E3" w:rsidRPr="00F7106E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4281" w:type="dxa"/>
          </w:tcPr>
          <w:p w14:paraId="3F73F2AD" w14:textId="77777777" w:rsidR="000134E3" w:rsidRPr="00F7106E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F7106E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4427" w:type="dxa"/>
          </w:tcPr>
          <w:p w14:paraId="7B04FA47" w14:textId="77777777" w:rsidR="000134E3" w:rsidRPr="00F7106E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568C698B" w14:textId="77777777" w:rsidR="0019092D" w:rsidRPr="00F7106E" w:rsidRDefault="0019092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1A939487" w14:textId="77777777" w:rsidR="00FC369D" w:rsidRDefault="00FC369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003096B3" w14:textId="10AF6B7C" w:rsidR="00D76002" w:rsidRPr="00F7106E" w:rsidRDefault="00972CDC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  <w:lang w:val="en-GB" w:eastAsia="en-GB"/>
        </w:rPr>
        <w:t>P</w:t>
      </w:r>
      <w:r w:rsidR="001E7175" w:rsidRPr="00F7106E">
        <w:rPr>
          <w:rFonts w:ascii="Verdana" w:hAnsi="Verdana" w:cs="Arial"/>
          <w:b/>
          <w:bCs/>
          <w:szCs w:val="24"/>
          <w:lang w:val="en-GB" w:eastAsia="en-GB"/>
        </w:rPr>
        <w:t>lease ensure that you have included all the informati</w:t>
      </w:r>
      <w:r w:rsidR="00D76002" w:rsidRPr="00F7106E">
        <w:rPr>
          <w:rFonts w:ascii="Verdana" w:hAnsi="Verdana" w:cs="Arial"/>
          <w:b/>
          <w:bCs/>
          <w:szCs w:val="24"/>
          <w:lang w:val="en-GB" w:eastAsia="en-GB"/>
        </w:rPr>
        <w:t xml:space="preserve">on required with </w:t>
      </w:r>
      <w:r w:rsidR="00D76002" w:rsidRPr="00F7106E">
        <w:rPr>
          <w:rFonts w:ascii="Verdana" w:hAnsi="Verdana" w:cs="Arial"/>
          <w:b/>
          <w:bCs/>
          <w:szCs w:val="24"/>
          <w:lang w:val="en-GB" w:eastAsia="en-GB"/>
        </w:rPr>
        <w:lastRenderedPageBreak/>
        <w:t xml:space="preserve">your </w:t>
      </w:r>
      <w:r w:rsidR="001143D7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="00D76002" w:rsidRPr="00F7106E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14:paraId="6AA258D8" w14:textId="77777777" w:rsidR="00AD5DFD" w:rsidRDefault="00AD5DFD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5BA08AC8" w14:textId="7D70E59E" w:rsidR="00F7106E" w:rsidRPr="007E1392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 w:rsidR="001143D7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14:paraId="1D42BDB4" w14:textId="77777777" w:rsidR="00F7106E" w:rsidRPr="007E1392" w:rsidRDefault="00F7106E" w:rsidP="001143D7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14:paraId="6FFBD3EC" w14:textId="77777777" w:rsidR="00F7106E" w:rsidRPr="007E1392" w:rsidRDefault="00F7106E" w:rsidP="00F7106E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1DBBF116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8D842AC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995B449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2E17455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79C02E54" w14:textId="77777777" w:rsidR="001143D7" w:rsidRDefault="001143D7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2668D355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5CFEFEB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042DA42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3836B33C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433757F4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5DE7410F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2473E88E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4B544A16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6D46B1CE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67D6D75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75CC9F66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53D818D5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69101B73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75569574" w14:textId="77777777" w:rsidR="00BC2E5F" w:rsidRDefault="00BC2E5F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6CF40461" w14:textId="29F9F5C7" w:rsidR="00F7106E" w:rsidRPr="007E1392" w:rsidRDefault="00F7106E" w:rsidP="00F7106E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check the boxes confirming you have included the following: </w:t>
      </w:r>
    </w:p>
    <w:p w14:paraId="29D6B04F" w14:textId="77777777" w:rsidR="00F7106E" w:rsidRPr="007E1392" w:rsidRDefault="00F7106E" w:rsidP="00F7106E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color w:val="000000"/>
          <w:sz w:val="20"/>
          <w:lang w:val="en-GB"/>
        </w:rPr>
        <w:t xml:space="preserve"> </w:t>
      </w:r>
    </w:p>
    <w:p w14:paraId="1E4F21EB" w14:textId="40B7AC0D" w:rsidR="00F7106E" w:rsidRDefault="00F7106E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documents</w:t>
      </w:r>
    </w:p>
    <w:p w14:paraId="61504E08" w14:textId="60CE648B" w:rsidR="0041473A" w:rsidRDefault="0041473A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68F407F4" w14:textId="5B9F15A8" w:rsidR="0041473A" w:rsidRDefault="0041473A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41473A">
        <w:rPr>
          <w:rFonts w:ascii="Verdana" w:hAnsi="Verdana"/>
          <w:color w:val="000000"/>
          <w:szCs w:val="24"/>
        </w:rPr>
        <w:t>To improve signposting to the wealth of community supports afforded by the Fund, we would like projects to register their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on </w:t>
      </w:r>
      <w:hyperlink r:id="rId17" w:history="1">
        <w:r w:rsidRPr="0041473A">
          <w:rPr>
            <w:rStyle w:val="Hyperlink"/>
            <w:rFonts w:ascii="Verdana" w:hAnsi="Verdana"/>
            <w:szCs w:val="24"/>
          </w:rPr>
          <w:t>ALISS</w:t>
        </w:r>
      </w:hyperlink>
      <w:r w:rsidRPr="0041473A">
        <w:rPr>
          <w:rFonts w:ascii="Verdana" w:hAnsi="Verdana"/>
          <w:color w:val="000000"/>
          <w:szCs w:val="24"/>
        </w:rPr>
        <w:t xml:space="preserve">. </w:t>
      </w:r>
      <w:r>
        <w:rPr>
          <w:rFonts w:ascii="Verdana" w:hAnsi="Verdana"/>
          <w:color w:val="000000"/>
          <w:szCs w:val="24"/>
        </w:rPr>
        <w:t xml:space="preserve">ALISS (A Local Information System for Scotland) </w:t>
      </w:r>
      <w:r w:rsidRPr="0041473A">
        <w:rPr>
          <w:rFonts w:ascii="Verdana" w:hAnsi="Verdana"/>
          <w:color w:val="000000"/>
          <w:szCs w:val="24"/>
        </w:rPr>
        <w:t>is being used by GPs and community link workers to signpost available supports so it is important that this is kept up to date. If you are not already registered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41473A">
        <w:rPr>
          <w:rFonts w:ascii="Verdana" w:hAnsi="Verdana"/>
          <w:color w:val="000000"/>
          <w:szCs w:val="24"/>
          <w:lang w:val="en-GB"/>
        </w:rPr>
        <w:t>or need support adding your</w:t>
      </w:r>
      <w:r>
        <w:rPr>
          <w:rFonts w:ascii="Verdana" w:hAnsi="Verdana"/>
          <w:color w:val="000000"/>
          <w:szCs w:val="24"/>
          <w:lang w:val="en-GB"/>
        </w:rPr>
        <w:t xml:space="preserve"> organisation or</w:t>
      </w:r>
      <w:r w:rsidRPr="0041473A">
        <w:rPr>
          <w:rFonts w:ascii="Verdana" w:hAnsi="Verdana"/>
          <w:color w:val="000000"/>
          <w:szCs w:val="24"/>
          <w:lang w:val="en-GB"/>
        </w:rPr>
        <w:t xml:space="preserve"> project details please contact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hyperlink r:id="rId18" w:history="1">
        <w:r w:rsidRPr="00CF3509">
          <w:rPr>
            <w:rStyle w:val="Hyperlink"/>
            <w:rFonts w:ascii="Verdana" w:hAnsi="Verdana"/>
            <w:b/>
            <w:szCs w:val="24"/>
            <w:lang w:val="en-GB"/>
          </w:rPr>
          <w:t>funding@dvva.scot</w:t>
        </w:r>
      </w:hyperlink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41473A"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p w14:paraId="010EC4A6" w14:textId="2E9AB606" w:rsidR="00755255" w:rsidRDefault="00755255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0045D3FC" w14:textId="5C67D1C2" w:rsidR="00755255" w:rsidRPr="0041473A" w:rsidRDefault="00755255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You can </w:t>
      </w:r>
      <w:proofErr w:type="spellStart"/>
      <w:r>
        <w:rPr>
          <w:rFonts w:ascii="Verdana" w:hAnsi="Verdana"/>
          <w:b/>
          <w:color w:val="000000"/>
          <w:szCs w:val="24"/>
          <w:lang w:val="en-GB"/>
        </w:rPr>
        <w:t>self register</w:t>
      </w:r>
      <w:proofErr w:type="spellEnd"/>
      <w:r>
        <w:rPr>
          <w:rFonts w:ascii="Verdana" w:hAnsi="Verdana"/>
          <w:b/>
          <w:color w:val="000000"/>
          <w:szCs w:val="24"/>
          <w:lang w:val="en-GB"/>
        </w:rPr>
        <w:t xml:space="preserve"> at </w:t>
      </w:r>
      <w:hyperlink r:id="rId19" w:history="1">
        <w:r w:rsidRPr="00CF3509">
          <w:rPr>
            <w:rStyle w:val="Hyperlink"/>
            <w:rFonts w:ascii="Verdana" w:hAnsi="Verdana"/>
            <w:b/>
            <w:szCs w:val="24"/>
            <w:lang w:val="en-GB"/>
          </w:rPr>
          <w:t>https://www.aliss.org/</w:t>
        </w:r>
      </w:hyperlink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p w14:paraId="30DCCCAD" w14:textId="77777777" w:rsidR="00F7106E" w:rsidRPr="007E1392" w:rsidRDefault="00F7106E" w:rsidP="00F7106E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B0527E5" w14:textId="3CF63780" w:rsidR="00F7106E" w:rsidRPr="007E1392" w:rsidRDefault="004C01AC" w:rsidP="00F7106E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F7106E" w:rsidRPr="007E1392">
        <w:rPr>
          <w:rFonts w:ascii="Verdana" w:hAnsi="Verdana"/>
          <w:color w:val="000000"/>
          <w:szCs w:val="24"/>
          <w:lang w:val="en-GB"/>
        </w:rPr>
        <w:tab/>
        <w:t>A copy of the governing documents adopted by your organisation (constitution, memorandum and articles of association, trust deed, etc.)</w:t>
      </w:r>
    </w:p>
    <w:p w14:paraId="4DF6CF1A" w14:textId="476741BE" w:rsidR="00F7106E" w:rsidRPr="007E1392" w:rsidRDefault="004C01AC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/>
          <w:color w:val="000000"/>
        </w:rPr>
        <w:tab/>
      </w:r>
      <w:r w:rsidR="00F7106E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4795D77D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7DA34C35" w14:textId="77777777" w:rsidR="00F7106E" w:rsidRPr="007E1392" w:rsidRDefault="00F7106E" w:rsidP="00F7106E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126442A5" w14:textId="17BA6655" w:rsidR="00F7106E" w:rsidRDefault="004C01AC" w:rsidP="00F7106E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3D7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F7106E" w:rsidRPr="007E1392">
        <w:rPr>
          <w:rFonts w:ascii="Verdana" w:hAnsi="Verdana" w:cs="Arial"/>
          <w:color w:val="000000"/>
        </w:rPr>
        <w:tab/>
        <w:t>Bank Statement</w:t>
      </w:r>
      <w:r w:rsidR="00F7106E">
        <w:rPr>
          <w:rFonts w:ascii="Verdana" w:hAnsi="Verdana" w:cs="Arial"/>
          <w:color w:val="000000"/>
        </w:rPr>
        <w:t xml:space="preserve"> (to confirm payment details)</w:t>
      </w:r>
    </w:p>
    <w:p w14:paraId="36AF6883" w14:textId="36B028B3" w:rsidR="00F7106E" w:rsidRPr="0041473A" w:rsidRDefault="004C01AC" w:rsidP="0041473A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20793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73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1473A" w:rsidRPr="007E1392">
        <w:rPr>
          <w:rFonts w:ascii="Verdana" w:hAnsi="Verdana" w:cs="Arial"/>
          <w:color w:val="000000"/>
        </w:rPr>
        <w:tab/>
      </w:r>
      <w:r w:rsidR="0041473A">
        <w:rPr>
          <w:rFonts w:ascii="Verdana" w:hAnsi="Verdana" w:cs="Arial"/>
          <w:color w:val="000000"/>
        </w:rPr>
        <w:t xml:space="preserve">Registered with ALISS </w:t>
      </w:r>
    </w:p>
    <w:p w14:paraId="54C529ED" w14:textId="77777777" w:rsidR="00FC369D" w:rsidRDefault="00FC369D" w:rsidP="00E85DDD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</w:p>
    <w:p w14:paraId="3691E7B2" w14:textId="1421642A" w:rsidR="00B20490" w:rsidRPr="001143D7" w:rsidRDefault="001143D7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1143D7">
        <w:rPr>
          <w:rFonts w:ascii="Verdana" w:hAnsi="Verdana"/>
          <w:b/>
          <w:color w:val="000000"/>
          <w:szCs w:val="24"/>
          <w:lang w:val="en-GB"/>
        </w:rPr>
        <w:t xml:space="preserve">Declaration </w:t>
      </w:r>
    </w:p>
    <w:p w14:paraId="5ED93C24" w14:textId="77777777" w:rsidR="001143D7" w:rsidRDefault="001143D7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4A344BA2" w14:textId="13D7F4DB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I apply, on behalf of the organisation</w:t>
      </w:r>
      <w:r w:rsidR="00910C86" w:rsidRPr="00F7106E">
        <w:rPr>
          <w:rFonts w:ascii="Verdana" w:hAnsi="Verdana"/>
          <w:color w:val="000000"/>
          <w:szCs w:val="24"/>
          <w:lang w:val="en-GB"/>
        </w:rPr>
        <w:t>/partnership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named above, for funding as </w:t>
      </w:r>
      <w:r w:rsidRPr="00F7106E">
        <w:rPr>
          <w:rFonts w:ascii="Verdana" w:hAnsi="Verdana"/>
          <w:color w:val="000000"/>
          <w:szCs w:val="24"/>
          <w:lang w:val="en-GB"/>
        </w:rPr>
        <w:lastRenderedPageBreak/>
        <w:t>outlined in this proposal to be incurred over the proposed funding period on the activities described above.</w:t>
      </w:r>
    </w:p>
    <w:p w14:paraId="7CBEED82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73EDD028" w14:textId="77777777" w:rsidR="002D181B" w:rsidRPr="00F7106E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14:paraId="6E36661F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Name:</w:t>
      </w:r>
      <w:r w:rsidRPr="00F7106E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693"/>
      </w:tblGrid>
      <w:tr w:rsidR="002D181B" w:rsidRPr="00F7106E" w14:paraId="38645DC7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2EBF9A1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C6C2CD5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508C98E9" w14:textId="77777777" w:rsidR="002D181B" w:rsidRPr="00F7106E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F7106E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F7106E">
        <w:rPr>
          <w:rFonts w:ascii="Verdana" w:hAnsi="Verdana"/>
          <w:color w:val="000000"/>
          <w:szCs w:val="24"/>
        </w:rPr>
        <w:t>Date: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2D181B" w:rsidRPr="00F7106E" w14:paraId="779F8E76" w14:textId="77777777" w:rsidTr="004665F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63E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4F69B9A" w14:textId="77777777" w:rsidR="002D181B" w:rsidRPr="00F7106E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5F07D11E" w14:textId="77777777" w:rsidR="002D181B" w:rsidRPr="00F7106E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5B53A76C" w14:textId="77777777" w:rsidR="00F90255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20" w:history="1">
        <w:r w:rsidR="003302AE" w:rsidRPr="0003628F">
          <w:rPr>
            <w:rStyle w:val="Hyperlink"/>
            <w:rFonts w:ascii="Verdana" w:hAnsi="Verdana"/>
            <w:szCs w:val="24"/>
            <w:lang w:val="en-GB"/>
          </w:rPr>
          <w:t>funding@dvva.scot</w:t>
        </w:r>
      </w:hyperlink>
    </w:p>
    <w:p w14:paraId="6F8BD81B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4B5FBF8D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If your supporting documentation is not available electronically, please send hard copies to the address below clearly stating what they refer to:</w:t>
      </w:r>
      <w:r w:rsidR="00F90255" w:rsidRPr="00F7106E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2613E9C1" w14:textId="77777777" w:rsidR="004B6D7C" w:rsidRPr="00F7106E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D9F1403" w14:textId="32016E35" w:rsidR="001143D7" w:rsidRDefault="001143D7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bookmarkStart w:id="2" w:name="_Hlk88737042"/>
      <w:r>
        <w:rPr>
          <w:rFonts w:ascii="Verdana" w:hAnsi="Verdana"/>
          <w:color w:val="000000"/>
          <w:szCs w:val="24"/>
          <w:lang w:val="en-GB"/>
        </w:rPr>
        <w:t>Communities Mental Health and Wellbeing Fund</w:t>
      </w:r>
    </w:p>
    <w:bookmarkEnd w:id="2"/>
    <w:p w14:paraId="65EBB0F7" w14:textId="3C9D67AC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  <w:r w:rsidR="004B6D7C" w:rsidRPr="00F7106E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F7106E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F7106E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Dundee</w:t>
      </w:r>
    </w:p>
    <w:p w14:paraId="687C6DE0" w14:textId="30F725D5" w:rsidR="00F90255" w:rsidRPr="0041473A" w:rsidRDefault="002D181B" w:rsidP="0041473A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/>
          <w:color w:val="000000"/>
          <w:szCs w:val="24"/>
          <w:lang w:val="en-GB"/>
        </w:rPr>
        <w:t>DD1 1L</w:t>
      </w:r>
    </w:p>
    <w:sectPr w:rsidR="00F90255" w:rsidRPr="0041473A" w:rsidSect="008818FD">
      <w:footerReference w:type="default" r:id="rId21"/>
      <w:headerReference w:type="first" r:id="rId22"/>
      <w:footerReference w:type="first" r:id="rId23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EE8F" w14:textId="77777777" w:rsidR="005774F2" w:rsidRDefault="005774F2">
      <w:r>
        <w:separator/>
      </w:r>
    </w:p>
  </w:endnote>
  <w:endnote w:type="continuationSeparator" w:id="0">
    <w:p w14:paraId="3B88899E" w14:textId="77777777" w:rsidR="005774F2" w:rsidRDefault="0057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428A" w14:textId="77777777" w:rsidR="00870421" w:rsidRPr="00FE65EB" w:rsidRDefault="005475A6">
    <w:pPr>
      <w:pStyle w:val="Footer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FC369D">
      <w:rPr>
        <w:rFonts w:ascii="Arial" w:hAnsi="Arial" w:cs="Arial"/>
        <w:noProof/>
        <w:sz w:val="20"/>
      </w:rPr>
      <w:t>7</w:t>
    </w:r>
    <w:r w:rsidRPr="00FE65EB">
      <w:rPr>
        <w:rFonts w:ascii="Arial" w:hAnsi="Arial" w:cs="Arial"/>
        <w:sz w:val="20"/>
      </w:rPr>
      <w:fldChar w:fldCharType="end"/>
    </w:r>
  </w:p>
  <w:p w14:paraId="58E6DD4E" w14:textId="77777777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4BA1D" w14:textId="2682F324" w:rsidR="00870421" w:rsidRPr="00A26E15" w:rsidRDefault="008818FD" w:rsidP="008818FD">
    <w:pPr>
      <w:pStyle w:val="Footer"/>
      <w:framePr w:wrap="around" w:vAnchor="text" w:hAnchor="page" w:x="11161" w:y="36"/>
      <w:rPr>
        <w:rStyle w:val="PageNumber"/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68492" wp14:editId="5D089C5F">
          <wp:simplePos x="0" y="0"/>
          <wp:positionH relativeFrom="margin">
            <wp:posOffset>7086600</wp:posOffset>
          </wp:positionH>
          <wp:positionV relativeFrom="paragraph">
            <wp:posOffset>10420985</wp:posOffset>
          </wp:positionV>
          <wp:extent cx="3560445" cy="756285"/>
          <wp:effectExtent l="0" t="0" r="1905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75A6" w:rsidRPr="00A26E15">
      <w:rPr>
        <w:rStyle w:val="PageNumber"/>
        <w:rFonts w:ascii="Arial" w:hAnsi="Arial" w:cs="Arial"/>
        <w:sz w:val="20"/>
      </w:rPr>
      <w:fldChar w:fldCharType="begin"/>
    </w:r>
    <w:r w:rsidR="00870421" w:rsidRPr="00A26E15">
      <w:rPr>
        <w:rStyle w:val="PageNumber"/>
        <w:rFonts w:ascii="Arial" w:hAnsi="Arial" w:cs="Arial"/>
        <w:sz w:val="20"/>
      </w:rPr>
      <w:instrText xml:space="preserve">PAGE  </w:instrText>
    </w:r>
    <w:r w:rsidR="005475A6" w:rsidRPr="00A26E15">
      <w:rPr>
        <w:rStyle w:val="PageNumber"/>
        <w:rFonts w:ascii="Arial" w:hAnsi="Arial" w:cs="Arial"/>
        <w:sz w:val="20"/>
      </w:rPr>
      <w:fldChar w:fldCharType="separate"/>
    </w:r>
    <w:r w:rsidR="00870421">
      <w:rPr>
        <w:rStyle w:val="PageNumber"/>
        <w:rFonts w:ascii="Arial" w:hAnsi="Arial" w:cs="Arial"/>
        <w:noProof/>
        <w:sz w:val="20"/>
      </w:rPr>
      <w:t>1</w:t>
    </w:r>
    <w:r w:rsidR="005475A6" w:rsidRPr="00A26E15">
      <w:rPr>
        <w:rStyle w:val="PageNumber"/>
        <w:rFonts w:ascii="Arial" w:hAnsi="Arial" w:cs="Arial"/>
        <w:sz w:val="20"/>
      </w:rPr>
      <w:fldChar w:fldCharType="end"/>
    </w:r>
  </w:p>
  <w:p w14:paraId="1622A1B1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8E58A" wp14:editId="0E3AD5E6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5CA8A50F" w14:textId="77777777" w:rsidR="008818FD" w:rsidRDefault="008818FD" w:rsidP="008818FD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4CD11933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0CC090D2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</w:p>
  <w:p w14:paraId="52809337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299C9766" w14:textId="77777777" w:rsidR="008818FD" w:rsidRPr="00C26963" w:rsidRDefault="008818FD" w:rsidP="008818FD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5B2F9378" w14:textId="42476D2F" w:rsidR="00870421" w:rsidRDefault="00870421" w:rsidP="00A26E15">
    <w:pPr>
      <w:pStyle w:val="Footer"/>
      <w:jc w:val="center"/>
    </w:pPr>
  </w:p>
  <w:p w14:paraId="361D1291" w14:textId="77777777" w:rsidR="008818FD" w:rsidRDefault="008818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BB2B" w14:textId="77777777" w:rsidR="005774F2" w:rsidRDefault="005774F2">
      <w:r>
        <w:separator/>
      </w:r>
    </w:p>
  </w:footnote>
  <w:footnote w:type="continuationSeparator" w:id="0">
    <w:p w14:paraId="57C0D796" w14:textId="77777777" w:rsidR="005774F2" w:rsidRDefault="0057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0216896B" w:rsidR="00870421" w:rsidRPr="00A26E15" w:rsidRDefault="00870421" w:rsidP="00A26E15">
    <w:pPr>
      <w:pStyle w:val="Header"/>
      <w:jc w:val="center"/>
      <w:rPr>
        <w:rFonts w:ascii="Tahoma" w:hAnsi="Tahoma" w:cs="Tahoma"/>
        <w:b/>
        <w:lang w:val="en-GB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gtY6hJIkityHB" id="qWTDcp8Q"/>
    <int:WordHash hashCode="m/C6mGJeQTWOW1" id="EQWFwxZG"/>
    <int:ParagraphRange paragraphId="1219548551" textId="2004318071" start="18" length="4" invalidationStart="18" invalidationLength="4" id="nfcT8SPo"/>
    <int:ParagraphRange paragraphId="1870898383" textId="2004318071" start="14" length="9" invalidationStart="14" invalidationLength="9" id="Nh4VvK/a"/>
    <int:ParagraphRange paragraphId="1751515718" textId="1666007670" start="11" length="4" invalidationStart="11" invalidationLength="4" id="/5SAzKkv"/>
  </int:Manifest>
  <int:Observations>
    <int:Content id="qWTDcp8Q">
      <int:Rejection type="LegacyProofing"/>
    </int:Content>
    <int:Content id="EQWFwxZG">
      <int:Rejection type="LegacyProofing"/>
    </int:Content>
    <int:Content id="nfcT8SPo">
      <int:Rejection type="LegacyProofing"/>
    </int:Content>
    <int:Content id="Nh4VvK/a">
      <int:Rejection type="LegacyProofing"/>
    </int:Content>
    <int:Content id="/5SAzKk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3612B"/>
    <w:multiLevelType w:val="hybridMultilevel"/>
    <w:tmpl w:val="D1624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B665B"/>
    <w:multiLevelType w:val="hybridMultilevel"/>
    <w:tmpl w:val="75FEF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25"/>
  </w:num>
  <w:num w:numId="11">
    <w:abstractNumId w:val="14"/>
  </w:num>
  <w:num w:numId="12">
    <w:abstractNumId w:val="16"/>
  </w:num>
  <w:num w:numId="13">
    <w:abstractNumId w:val="22"/>
  </w:num>
  <w:num w:numId="14">
    <w:abstractNumId w:val="20"/>
  </w:num>
  <w:num w:numId="15">
    <w:abstractNumId w:val="27"/>
  </w:num>
  <w:num w:numId="16">
    <w:abstractNumId w:val="12"/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13"/>
  </w:num>
  <w:num w:numId="21">
    <w:abstractNumId w:val="11"/>
  </w:num>
  <w:num w:numId="22">
    <w:abstractNumId w:val="19"/>
  </w:num>
  <w:num w:numId="23">
    <w:abstractNumId w:val="1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9"/>
  </w:num>
  <w:num w:numId="29">
    <w:abstractNumId w:val="2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316B3"/>
    <w:rsid w:val="00034EDA"/>
    <w:rsid w:val="000401A7"/>
    <w:rsid w:val="00041446"/>
    <w:rsid w:val="00056701"/>
    <w:rsid w:val="00060491"/>
    <w:rsid w:val="00061EA0"/>
    <w:rsid w:val="000725BC"/>
    <w:rsid w:val="0007374C"/>
    <w:rsid w:val="00086869"/>
    <w:rsid w:val="000929F7"/>
    <w:rsid w:val="000A22E1"/>
    <w:rsid w:val="000A242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105DDD"/>
    <w:rsid w:val="001073DA"/>
    <w:rsid w:val="00112D38"/>
    <w:rsid w:val="001143D7"/>
    <w:rsid w:val="001149BF"/>
    <w:rsid w:val="001343E7"/>
    <w:rsid w:val="00136A84"/>
    <w:rsid w:val="00137620"/>
    <w:rsid w:val="001407C2"/>
    <w:rsid w:val="00141AB4"/>
    <w:rsid w:val="00153EE2"/>
    <w:rsid w:val="00161B2B"/>
    <w:rsid w:val="00167064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131CB"/>
    <w:rsid w:val="002220E8"/>
    <w:rsid w:val="00223483"/>
    <w:rsid w:val="002312BB"/>
    <w:rsid w:val="00233EC5"/>
    <w:rsid w:val="00234547"/>
    <w:rsid w:val="002345EC"/>
    <w:rsid w:val="00234818"/>
    <w:rsid w:val="00243D18"/>
    <w:rsid w:val="00254E4D"/>
    <w:rsid w:val="00262A76"/>
    <w:rsid w:val="0026399C"/>
    <w:rsid w:val="00266032"/>
    <w:rsid w:val="00266175"/>
    <w:rsid w:val="002704A9"/>
    <w:rsid w:val="00270A81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4F26"/>
    <w:rsid w:val="002F61F3"/>
    <w:rsid w:val="002F6445"/>
    <w:rsid w:val="00301E50"/>
    <w:rsid w:val="00314AD0"/>
    <w:rsid w:val="003153DA"/>
    <w:rsid w:val="00320C5A"/>
    <w:rsid w:val="00322346"/>
    <w:rsid w:val="003302AE"/>
    <w:rsid w:val="00333A9D"/>
    <w:rsid w:val="003426D9"/>
    <w:rsid w:val="00345897"/>
    <w:rsid w:val="00353E41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5B54"/>
    <w:rsid w:val="003A434B"/>
    <w:rsid w:val="003B047C"/>
    <w:rsid w:val="003C64F6"/>
    <w:rsid w:val="003D1D67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473A"/>
    <w:rsid w:val="004150A8"/>
    <w:rsid w:val="00426ED3"/>
    <w:rsid w:val="004272F6"/>
    <w:rsid w:val="00427DC1"/>
    <w:rsid w:val="00431BF7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27AA"/>
    <w:rsid w:val="00455215"/>
    <w:rsid w:val="00462E97"/>
    <w:rsid w:val="00463C61"/>
    <w:rsid w:val="00465042"/>
    <w:rsid w:val="004665F1"/>
    <w:rsid w:val="00466827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01AC"/>
    <w:rsid w:val="004C6462"/>
    <w:rsid w:val="004D0FEF"/>
    <w:rsid w:val="004D14B9"/>
    <w:rsid w:val="004D7A62"/>
    <w:rsid w:val="004E4F43"/>
    <w:rsid w:val="004F0DD1"/>
    <w:rsid w:val="004F751B"/>
    <w:rsid w:val="00501F24"/>
    <w:rsid w:val="005040F9"/>
    <w:rsid w:val="00505A35"/>
    <w:rsid w:val="00507CFE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BB"/>
    <w:rsid w:val="005927CD"/>
    <w:rsid w:val="00596B63"/>
    <w:rsid w:val="005A7921"/>
    <w:rsid w:val="005B033F"/>
    <w:rsid w:val="005B0B9D"/>
    <w:rsid w:val="005B2D3B"/>
    <w:rsid w:val="005B6D20"/>
    <w:rsid w:val="005B7032"/>
    <w:rsid w:val="005C33AF"/>
    <w:rsid w:val="005D2716"/>
    <w:rsid w:val="005D559A"/>
    <w:rsid w:val="005D5E69"/>
    <w:rsid w:val="005D7561"/>
    <w:rsid w:val="005E46A2"/>
    <w:rsid w:val="005E5769"/>
    <w:rsid w:val="005F3006"/>
    <w:rsid w:val="005F304D"/>
    <w:rsid w:val="00600F61"/>
    <w:rsid w:val="00601404"/>
    <w:rsid w:val="00604646"/>
    <w:rsid w:val="0060781D"/>
    <w:rsid w:val="00610B85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E002B"/>
    <w:rsid w:val="006E2840"/>
    <w:rsid w:val="006F41B1"/>
    <w:rsid w:val="006F5EBF"/>
    <w:rsid w:val="0070745D"/>
    <w:rsid w:val="00713863"/>
    <w:rsid w:val="00714ECB"/>
    <w:rsid w:val="00724535"/>
    <w:rsid w:val="007257EE"/>
    <w:rsid w:val="00726F5A"/>
    <w:rsid w:val="00733032"/>
    <w:rsid w:val="00733373"/>
    <w:rsid w:val="007436A1"/>
    <w:rsid w:val="00743B83"/>
    <w:rsid w:val="0075418C"/>
    <w:rsid w:val="00755255"/>
    <w:rsid w:val="0075684B"/>
    <w:rsid w:val="00766FE4"/>
    <w:rsid w:val="00770F6B"/>
    <w:rsid w:val="00771B6C"/>
    <w:rsid w:val="00772EAE"/>
    <w:rsid w:val="0077322D"/>
    <w:rsid w:val="007755CC"/>
    <w:rsid w:val="00781A67"/>
    <w:rsid w:val="0078251F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3836"/>
    <w:rsid w:val="007E409B"/>
    <w:rsid w:val="007E72EA"/>
    <w:rsid w:val="00803220"/>
    <w:rsid w:val="0080415A"/>
    <w:rsid w:val="00811BFA"/>
    <w:rsid w:val="00815424"/>
    <w:rsid w:val="008172AD"/>
    <w:rsid w:val="00821807"/>
    <w:rsid w:val="00821D68"/>
    <w:rsid w:val="00832EC0"/>
    <w:rsid w:val="00835E63"/>
    <w:rsid w:val="00836209"/>
    <w:rsid w:val="00842488"/>
    <w:rsid w:val="00866DC9"/>
    <w:rsid w:val="00870421"/>
    <w:rsid w:val="00877520"/>
    <w:rsid w:val="008818FD"/>
    <w:rsid w:val="00885721"/>
    <w:rsid w:val="008917D0"/>
    <w:rsid w:val="008950FC"/>
    <w:rsid w:val="008969A9"/>
    <w:rsid w:val="00897FDC"/>
    <w:rsid w:val="008A11B3"/>
    <w:rsid w:val="008A4266"/>
    <w:rsid w:val="008C2E02"/>
    <w:rsid w:val="008C2F0B"/>
    <w:rsid w:val="008C3FC8"/>
    <w:rsid w:val="008C56A8"/>
    <w:rsid w:val="008C634A"/>
    <w:rsid w:val="008C6A16"/>
    <w:rsid w:val="008C797F"/>
    <w:rsid w:val="008E3105"/>
    <w:rsid w:val="008F1A70"/>
    <w:rsid w:val="008F322A"/>
    <w:rsid w:val="008F69B1"/>
    <w:rsid w:val="009001AE"/>
    <w:rsid w:val="00901615"/>
    <w:rsid w:val="00901ECF"/>
    <w:rsid w:val="00910C86"/>
    <w:rsid w:val="009138D7"/>
    <w:rsid w:val="00916763"/>
    <w:rsid w:val="009178D2"/>
    <w:rsid w:val="009206D5"/>
    <w:rsid w:val="00925733"/>
    <w:rsid w:val="00925FFC"/>
    <w:rsid w:val="009304B6"/>
    <w:rsid w:val="00931A4A"/>
    <w:rsid w:val="00931B07"/>
    <w:rsid w:val="00932C5E"/>
    <w:rsid w:val="00946AB5"/>
    <w:rsid w:val="009508B0"/>
    <w:rsid w:val="0095301F"/>
    <w:rsid w:val="0095666A"/>
    <w:rsid w:val="009613D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C7721"/>
    <w:rsid w:val="009D5133"/>
    <w:rsid w:val="009D6771"/>
    <w:rsid w:val="009E4F3E"/>
    <w:rsid w:val="009F396A"/>
    <w:rsid w:val="009F5C52"/>
    <w:rsid w:val="00A00E14"/>
    <w:rsid w:val="00A04B2A"/>
    <w:rsid w:val="00A061E5"/>
    <w:rsid w:val="00A07E62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FEA"/>
    <w:rsid w:val="00AD545F"/>
    <w:rsid w:val="00AD5CB8"/>
    <w:rsid w:val="00AD5DFD"/>
    <w:rsid w:val="00AE40C5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13BD3"/>
    <w:rsid w:val="00B20490"/>
    <w:rsid w:val="00B209C8"/>
    <w:rsid w:val="00B21EF7"/>
    <w:rsid w:val="00B32657"/>
    <w:rsid w:val="00B356AA"/>
    <w:rsid w:val="00B402EC"/>
    <w:rsid w:val="00B40390"/>
    <w:rsid w:val="00B45067"/>
    <w:rsid w:val="00B56883"/>
    <w:rsid w:val="00B60A47"/>
    <w:rsid w:val="00B62829"/>
    <w:rsid w:val="00B67951"/>
    <w:rsid w:val="00B77FDE"/>
    <w:rsid w:val="00B80AAD"/>
    <w:rsid w:val="00B80AFF"/>
    <w:rsid w:val="00B81194"/>
    <w:rsid w:val="00B81562"/>
    <w:rsid w:val="00B85FEB"/>
    <w:rsid w:val="00B90451"/>
    <w:rsid w:val="00B92805"/>
    <w:rsid w:val="00B93463"/>
    <w:rsid w:val="00BA5220"/>
    <w:rsid w:val="00BA779B"/>
    <w:rsid w:val="00BB4242"/>
    <w:rsid w:val="00BC2E5F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C3DDB"/>
    <w:rsid w:val="00CC3E16"/>
    <w:rsid w:val="00CC6ED8"/>
    <w:rsid w:val="00CD12D3"/>
    <w:rsid w:val="00CD17BA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E02813"/>
    <w:rsid w:val="00E06D05"/>
    <w:rsid w:val="00E12AB8"/>
    <w:rsid w:val="00E13F44"/>
    <w:rsid w:val="00E17A9D"/>
    <w:rsid w:val="00E22139"/>
    <w:rsid w:val="00E2514C"/>
    <w:rsid w:val="00E262CA"/>
    <w:rsid w:val="00E27DCC"/>
    <w:rsid w:val="00E30516"/>
    <w:rsid w:val="00E30910"/>
    <w:rsid w:val="00E4059D"/>
    <w:rsid w:val="00E449BD"/>
    <w:rsid w:val="00E518AE"/>
    <w:rsid w:val="00E52E8A"/>
    <w:rsid w:val="00E56BE0"/>
    <w:rsid w:val="00E578D1"/>
    <w:rsid w:val="00E62AAA"/>
    <w:rsid w:val="00E843B5"/>
    <w:rsid w:val="00E8539C"/>
    <w:rsid w:val="00E85DDD"/>
    <w:rsid w:val="00E860D7"/>
    <w:rsid w:val="00E867D0"/>
    <w:rsid w:val="00E959A6"/>
    <w:rsid w:val="00EA121A"/>
    <w:rsid w:val="00EA1E69"/>
    <w:rsid w:val="00EA5238"/>
    <w:rsid w:val="00EA5356"/>
    <w:rsid w:val="00EB0963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1AC8"/>
    <w:rsid w:val="00F537B6"/>
    <w:rsid w:val="00F54AB4"/>
    <w:rsid w:val="00F56215"/>
    <w:rsid w:val="00F6126C"/>
    <w:rsid w:val="00F63493"/>
    <w:rsid w:val="00F66311"/>
    <w:rsid w:val="00F66A57"/>
    <w:rsid w:val="00F7106E"/>
    <w:rsid w:val="00F72699"/>
    <w:rsid w:val="00F77293"/>
    <w:rsid w:val="00F807B7"/>
    <w:rsid w:val="00F87A43"/>
    <w:rsid w:val="00F90255"/>
    <w:rsid w:val="00F939D3"/>
    <w:rsid w:val="00F9484B"/>
    <w:rsid w:val="00FA0CF0"/>
    <w:rsid w:val="00FA1510"/>
    <w:rsid w:val="00FB33E4"/>
    <w:rsid w:val="00FB7345"/>
    <w:rsid w:val="00FC064F"/>
    <w:rsid w:val="00FC19EF"/>
    <w:rsid w:val="00FC369D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CAEBF1"/>
    <w:rsid w:val="06CDDA06"/>
    <w:rsid w:val="0FFF8394"/>
    <w:rsid w:val="147A7CFB"/>
    <w:rsid w:val="30D39108"/>
    <w:rsid w:val="4429431A"/>
    <w:rsid w:val="4C517560"/>
    <w:rsid w:val="513145E7"/>
    <w:rsid w:val="7F22E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264D6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3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2.png@01D7C126.7CBA6F70" TargetMode="External"/><Relationship Id="rId18" Type="http://schemas.openxmlformats.org/officeDocument/2006/relationships/hyperlink" Target="mailto:funding@dvva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liss.or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ygov.scot/human-rights" TargetMode="External"/><Relationship Id="rId20" Type="http://schemas.openxmlformats.org/officeDocument/2006/relationships/hyperlink" Target="mailto:funding@dvva.sco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scot" TargetMode="External"/><Relationship Id="rId24" Type="http://schemas.openxmlformats.org/officeDocument/2006/relationships/fontTable" Target="fontTable.xml"/><Relationship Id="Rdee7fa4e188549e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https://dvva.scot/news/communities-mental-health-and-wellbeing-fund/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alis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vva.scot/news/communities-mental-health-and-wellbeing-fund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345572B1E2E41913CC0E2A74C394C" ma:contentTypeVersion="11" ma:contentTypeDescription="Create a new document." ma:contentTypeScope="" ma:versionID="b1abc252827f570a15f84cb2546defcf">
  <xsd:schema xmlns:xsd="http://www.w3.org/2001/XMLSchema" xmlns:xs="http://www.w3.org/2001/XMLSchema" xmlns:p="http://schemas.microsoft.com/office/2006/metadata/properties" xmlns:ns2="a8fdc245-d537-4274-8539-faba80aab0fc" targetNamespace="http://schemas.microsoft.com/office/2006/metadata/properties" ma:root="true" ma:fieldsID="d545ec9fb7846b87c63cd3e20102f5a3" ns2:_="">
    <xsd:import namespace="a8fdc245-d537-4274-8539-faba80aab0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dc245-d537-4274-8539-faba80aab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B900-09DD-47BF-B7DC-87672A798224}">
  <ds:schemaRefs>
    <ds:schemaRef ds:uri="a8fdc245-d537-4274-8539-faba80aab0fc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4AE00-F455-495F-B879-1AA7FA10D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dc245-d537-4274-8539-faba80aab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AB192-A736-4B97-B300-71349B2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844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Drew Greenwood</cp:lastModifiedBy>
  <cp:revision>3</cp:revision>
  <cp:lastPrinted>2016-05-19T11:16:00Z</cp:lastPrinted>
  <dcterms:created xsi:type="dcterms:W3CDTF">2022-10-13T16:58:00Z</dcterms:created>
  <dcterms:modified xsi:type="dcterms:W3CDTF">2022-11-17T09:32:00Z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0x010100332345572B1E2E41913CC0E2A74C394C</vt:lpwstr>
  </property>
</Properties>
</file>